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6A" w:rsidRDefault="00CA056A" w:rsidP="00AA485D">
      <w:pPr>
        <w:jc w:val="center"/>
        <w:rPr>
          <w:rFonts w:ascii="Times New Roman" w:hAnsi="Times New Roman" w:cs="Times New Roman"/>
          <w:b/>
          <w:sz w:val="28"/>
          <w:szCs w:val="28"/>
        </w:rPr>
      </w:pPr>
    </w:p>
    <w:p w:rsidR="002B02E1" w:rsidRDefault="00AA5903" w:rsidP="007B5C41">
      <w:pPr>
        <w:rPr>
          <w:rFonts w:ascii="Times New Roman" w:hAnsi="Times New Roman" w:cs="Times New Roman"/>
          <w:b/>
          <w:sz w:val="28"/>
          <w:szCs w:val="28"/>
        </w:rPr>
      </w:pPr>
      <w:r>
        <w:rPr>
          <w:rFonts w:ascii="Times New Roman" w:hAnsi="Times New Roman" w:cs="Times New Roman"/>
          <w:b/>
          <w:sz w:val="28"/>
          <w:szCs w:val="28"/>
        </w:rPr>
        <w:t>Муниципальное казенное общеобразовательное учреждение</w:t>
      </w:r>
    </w:p>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 xml:space="preserve">«Глубоковская средняя общеобразовательная школа </w:t>
      </w:r>
      <w:proofErr w:type="spellStart"/>
      <w:r>
        <w:rPr>
          <w:rFonts w:ascii="Times New Roman" w:hAnsi="Times New Roman" w:cs="Times New Roman"/>
          <w:b/>
          <w:sz w:val="28"/>
          <w:szCs w:val="28"/>
        </w:rPr>
        <w:t>Завьяловского</w:t>
      </w:r>
      <w:proofErr w:type="spellEnd"/>
      <w:r>
        <w:rPr>
          <w:rFonts w:ascii="Times New Roman" w:hAnsi="Times New Roman" w:cs="Times New Roman"/>
          <w:b/>
          <w:sz w:val="28"/>
          <w:szCs w:val="28"/>
        </w:rPr>
        <w:t xml:space="preserve"> района»</w:t>
      </w:r>
    </w:p>
    <w:tbl>
      <w:tblPr>
        <w:tblStyle w:val="a6"/>
        <w:tblW w:w="0" w:type="auto"/>
        <w:tblLook w:val="04A0"/>
      </w:tblPr>
      <w:tblGrid>
        <w:gridCol w:w="3474"/>
        <w:gridCol w:w="3474"/>
        <w:gridCol w:w="3474"/>
      </w:tblGrid>
      <w:tr w:rsidR="00AA5903" w:rsidTr="00AA5903">
        <w:trPr>
          <w:trHeight w:val="1829"/>
        </w:trPr>
        <w:tc>
          <w:tcPr>
            <w:tcW w:w="3474" w:type="dxa"/>
          </w:tcPr>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«Рассмотрено»</w:t>
            </w:r>
          </w:p>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Педагогический совет протокол №</w:t>
            </w:r>
          </w:p>
          <w:p w:rsidR="00AA5903" w:rsidRDefault="00AA5903" w:rsidP="00AA485D">
            <w:pPr>
              <w:jc w:val="center"/>
              <w:rPr>
                <w:rFonts w:ascii="Times New Roman" w:hAnsi="Times New Roman" w:cs="Times New Roman"/>
                <w:b/>
                <w:sz w:val="28"/>
                <w:szCs w:val="28"/>
              </w:rPr>
            </w:pPr>
          </w:p>
          <w:p w:rsidR="00AA5903" w:rsidRDefault="007B5C41" w:rsidP="00AA485D">
            <w:pPr>
              <w:jc w:val="center"/>
              <w:rPr>
                <w:rFonts w:ascii="Times New Roman" w:hAnsi="Times New Roman" w:cs="Times New Roman"/>
                <w:b/>
                <w:sz w:val="28"/>
                <w:szCs w:val="28"/>
              </w:rPr>
            </w:pPr>
            <w:r>
              <w:rPr>
                <w:rFonts w:ascii="Times New Roman" w:hAnsi="Times New Roman" w:cs="Times New Roman"/>
                <w:b/>
                <w:sz w:val="28"/>
                <w:szCs w:val="28"/>
              </w:rPr>
              <w:t>от «__</w:t>
            </w:r>
            <w:r w:rsidR="00AA5903">
              <w:rPr>
                <w:rFonts w:ascii="Times New Roman" w:hAnsi="Times New Roman" w:cs="Times New Roman"/>
                <w:b/>
                <w:sz w:val="28"/>
                <w:szCs w:val="28"/>
              </w:rPr>
              <w:t>_»</w:t>
            </w:r>
            <w:r w:rsidR="00665B0E">
              <w:rPr>
                <w:rFonts w:ascii="Times New Roman" w:hAnsi="Times New Roman" w:cs="Times New Roman"/>
                <w:b/>
                <w:sz w:val="28"/>
                <w:szCs w:val="28"/>
              </w:rPr>
              <w:t xml:space="preserve">                2020</w:t>
            </w:r>
            <w:r>
              <w:rPr>
                <w:rFonts w:ascii="Times New Roman" w:hAnsi="Times New Roman" w:cs="Times New Roman"/>
                <w:b/>
                <w:sz w:val="28"/>
                <w:szCs w:val="28"/>
              </w:rPr>
              <w:t>г</w:t>
            </w:r>
          </w:p>
        </w:tc>
        <w:tc>
          <w:tcPr>
            <w:tcW w:w="3474" w:type="dxa"/>
          </w:tcPr>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«Согласовано»</w:t>
            </w:r>
          </w:p>
          <w:p w:rsidR="00AA5903" w:rsidRDefault="00AA5903" w:rsidP="00AA485D">
            <w:pPr>
              <w:jc w:val="center"/>
              <w:rPr>
                <w:rFonts w:ascii="Times New Roman" w:hAnsi="Times New Roman" w:cs="Times New Roman"/>
                <w:b/>
                <w:sz w:val="28"/>
                <w:szCs w:val="28"/>
              </w:rPr>
            </w:pPr>
            <w:proofErr w:type="spellStart"/>
            <w:r>
              <w:rPr>
                <w:rFonts w:ascii="Times New Roman" w:hAnsi="Times New Roman" w:cs="Times New Roman"/>
                <w:b/>
                <w:sz w:val="28"/>
                <w:szCs w:val="28"/>
              </w:rPr>
              <w:t>аместитель</w:t>
            </w:r>
            <w:proofErr w:type="spellEnd"/>
            <w:r>
              <w:rPr>
                <w:rFonts w:ascii="Times New Roman" w:hAnsi="Times New Roman" w:cs="Times New Roman"/>
                <w:b/>
                <w:sz w:val="28"/>
                <w:szCs w:val="28"/>
              </w:rPr>
              <w:t xml:space="preserve"> директора по УВР</w:t>
            </w:r>
          </w:p>
          <w:p w:rsidR="00AA5903" w:rsidRDefault="00AA5903" w:rsidP="00AA5903">
            <w:pPr>
              <w:jc w:val="center"/>
              <w:rPr>
                <w:rFonts w:ascii="Times New Roman" w:hAnsi="Times New Roman" w:cs="Times New Roman"/>
                <w:b/>
                <w:sz w:val="28"/>
                <w:szCs w:val="28"/>
              </w:rPr>
            </w:pPr>
            <w:proofErr w:type="spellStart"/>
            <w:r>
              <w:rPr>
                <w:rFonts w:ascii="Times New Roman" w:hAnsi="Times New Roman" w:cs="Times New Roman"/>
                <w:b/>
                <w:sz w:val="28"/>
                <w:szCs w:val="28"/>
              </w:rPr>
              <w:t>_______Е.В.Бондаренко</w:t>
            </w:r>
            <w:proofErr w:type="spellEnd"/>
          </w:p>
          <w:p w:rsidR="00AA5903" w:rsidRDefault="007B5C41" w:rsidP="00AA5903">
            <w:pPr>
              <w:jc w:val="center"/>
              <w:rPr>
                <w:rFonts w:ascii="Times New Roman" w:hAnsi="Times New Roman" w:cs="Times New Roman"/>
                <w:b/>
                <w:sz w:val="28"/>
                <w:szCs w:val="28"/>
              </w:rPr>
            </w:pPr>
            <w:r>
              <w:rPr>
                <w:rFonts w:ascii="Times New Roman" w:hAnsi="Times New Roman" w:cs="Times New Roman"/>
                <w:b/>
                <w:sz w:val="28"/>
                <w:szCs w:val="28"/>
              </w:rPr>
              <w:t>от «___</w:t>
            </w:r>
            <w:r w:rsidR="00AA5903">
              <w:rPr>
                <w:rFonts w:ascii="Times New Roman" w:hAnsi="Times New Roman" w:cs="Times New Roman"/>
                <w:b/>
                <w:sz w:val="28"/>
                <w:szCs w:val="28"/>
              </w:rPr>
              <w:t>»</w:t>
            </w:r>
            <w:r w:rsidR="00665B0E">
              <w:rPr>
                <w:rFonts w:ascii="Times New Roman" w:hAnsi="Times New Roman" w:cs="Times New Roman"/>
                <w:b/>
                <w:sz w:val="28"/>
                <w:szCs w:val="28"/>
              </w:rPr>
              <w:t xml:space="preserve">                2020</w:t>
            </w:r>
            <w:r>
              <w:rPr>
                <w:rFonts w:ascii="Times New Roman" w:hAnsi="Times New Roman" w:cs="Times New Roman"/>
                <w:b/>
                <w:sz w:val="28"/>
                <w:szCs w:val="28"/>
              </w:rPr>
              <w:t>г</w:t>
            </w:r>
            <w:r w:rsidR="00AA5903">
              <w:rPr>
                <w:rFonts w:ascii="Times New Roman" w:hAnsi="Times New Roman" w:cs="Times New Roman"/>
                <w:b/>
                <w:sz w:val="28"/>
                <w:szCs w:val="28"/>
              </w:rPr>
              <w:t xml:space="preserve">  </w:t>
            </w:r>
          </w:p>
        </w:tc>
        <w:tc>
          <w:tcPr>
            <w:tcW w:w="3474" w:type="dxa"/>
          </w:tcPr>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«Утверждено»</w:t>
            </w:r>
          </w:p>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Директор</w:t>
            </w:r>
          </w:p>
          <w:p w:rsidR="00AA5903" w:rsidRDefault="00AA5903" w:rsidP="00AA485D">
            <w:pPr>
              <w:jc w:val="center"/>
              <w:rPr>
                <w:rFonts w:ascii="Times New Roman" w:hAnsi="Times New Roman" w:cs="Times New Roman"/>
                <w:b/>
                <w:sz w:val="28"/>
                <w:szCs w:val="28"/>
              </w:rPr>
            </w:pPr>
            <w:proofErr w:type="spellStart"/>
            <w:r>
              <w:rPr>
                <w:rFonts w:ascii="Times New Roman" w:hAnsi="Times New Roman" w:cs="Times New Roman"/>
                <w:b/>
                <w:sz w:val="28"/>
                <w:szCs w:val="28"/>
              </w:rPr>
              <w:t>________И.А.Шнель</w:t>
            </w:r>
            <w:proofErr w:type="spellEnd"/>
          </w:p>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 xml:space="preserve">приказ </w:t>
            </w: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________</w:t>
            </w:r>
          </w:p>
          <w:p w:rsidR="00AA5903" w:rsidRDefault="007B5C41" w:rsidP="00AA485D">
            <w:pPr>
              <w:jc w:val="center"/>
              <w:rPr>
                <w:rFonts w:ascii="Times New Roman" w:hAnsi="Times New Roman" w:cs="Times New Roman"/>
                <w:b/>
                <w:sz w:val="28"/>
                <w:szCs w:val="28"/>
              </w:rPr>
            </w:pPr>
            <w:r>
              <w:rPr>
                <w:rFonts w:ascii="Times New Roman" w:hAnsi="Times New Roman" w:cs="Times New Roman"/>
                <w:b/>
                <w:sz w:val="28"/>
                <w:szCs w:val="28"/>
              </w:rPr>
              <w:t>от «__</w:t>
            </w:r>
            <w:r w:rsidR="00AA5903">
              <w:rPr>
                <w:rFonts w:ascii="Times New Roman" w:hAnsi="Times New Roman" w:cs="Times New Roman"/>
                <w:b/>
                <w:sz w:val="28"/>
                <w:szCs w:val="28"/>
              </w:rPr>
              <w:t xml:space="preserve">» </w:t>
            </w:r>
            <w:r w:rsidR="00665B0E">
              <w:rPr>
                <w:rFonts w:ascii="Times New Roman" w:hAnsi="Times New Roman" w:cs="Times New Roman"/>
                <w:b/>
                <w:sz w:val="28"/>
                <w:szCs w:val="28"/>
              </w:rPr>
              <w:t xml:space="preserve">            2020</w:t>
            </w:r>
            <w:r>
              <w:rPr>
                <w:rFonts w:ascii="Times New Roman" w:hAnsi="Times New Roman" w:cs="Times New Roman"/>
                <w:b/>
                <w:sz w:val="28"/>
                <w:szCs w:val="28"/>
              </w:rPr>
              <w:t xml:space="preserve"> г</w:t>
            </w:r>
            <w:r w:rsidR="00AA5903">
              <w:rPr>
                <w:rFonts w:ascii="Times New Roman" w:hAnsi="Times New Roman" w:cs="Times New Roman"/>
                <w:b/>
                <w:sz w:val="28"/>
                <w:szCs w:val="28"/>
              </w:rPr>
              <w:t xml:space="preserve"> </w:t>
            </w:r>
          </w:p>
        </w:tc>
      </w:tr>
    </w:tbl>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AA5903" w:rsidRDefault="00902ECD" w:rsidP="00AA485D">
      <w:pPr>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программа дошкольного образования</w:t>
      </w:r>
    </w:p>
    <w:p w:rsidR="00AA5903" w:rsidRDefault="00876D74" w:rsidP="00876D74">
      <w:pPr>
        <w:rPr>
          <w:rFonts w:ascii="Times New Roman" w:hAnsi="Times New Roman" w:cs="Times New Roman"/>
          <w:b/>
          <w:sz w:val="28"/>
          <w:szCs w:val="28"/>
        </w:rPr>
      </w:pPr>
      <w:r>
        <w:rPr>
          <w:rFonts w:ascii="Times New Roman" w:hAnsi="Times New Roman" w:cs="Times New Roman"/>
          <w:b/>
          <w:sz w:val="28"/>
          <w:szCs w:val="28"/>
        </w:rPr>
        <w:t xml:space="preserve">                       </w:t>
      </w:r>
      <w:r w:rsidR="0041395C">
        <w:rPr>
          <w:rFonts w:ascii="Times New Roman" w:hAnsi="Times New Roman" w:cs="Times New Roman"/>
          <w:b/>
          <w:sz w:val="28"/>
          <w:szCs w:val="28"/>
        </w:rPr>
        <w:t xml:space="preserve">                         на 2020</w:t>
      </w:r>
      <w:r w:rsidR="00665B0E">
        <w:rPr>
          <w:rFonts w:ascii="Times New Roman" w:hAnsi="Times New Roman" w:cs="Times New Roman"/>
          <w:b/>
          <w:sz w:val="28"/>
          <w:szCs w:val="28"/>
        </w:rPr>
        <w:t xml:space="preserve"> -2021</w:t>
      </w:r>
      <w:r w:rsidR="00AA5903">
        <w:rPr>
          <w:rFonts w:ascii="Times New Roman" w:hAnsi="Times New Roman" w:cs="Times New Roman"/>
          <w:b/>
          <w:sz w:val="28"/>
          <w:szCs w:val="28"/>
        </w:rPr>
        <w:t xml:space="preserve"> учебный год</w:t>
      </w:r>
    </w:p>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7B5C41" w:rsidRDefault="007B5C41" w:rsidP="00AA485D">
      <w:pPr>
        <w:jc w:val="center"/>
        <w:rPr>
          <w:rFonts w:ascii="Times New Roman" w:hAnsi="Times New Roman" w:cs="Times New Roman"/>
          <w:b/>
          <w:sz w:val="28"/>
          <w:szCs w:val="28"/>
        </w:rPr>
      </w:pPr>
    </w:p>
    <w:p w:rsidR="007B5C41" w:rsidRDefault="007B5C41" w:rsidP="00AA485D">
      <w:pPr>
        <w:jc w:val="center"/>
        <w:rPr>
          <w:rFonts w:ascii="Times New Roman" w:hAnsi="Times New Roman" w:cs="Times New Roman"/>
          <w:b/>
          <w:sz w:val="28"/>
          <w:szCs w:val="28"/>
        </w:rPr>
      </w:pPr>
    </w:p>
    <w:p w:rsidR="007B5C41" w:rsidRDefault="007B5C41" w:rsidP="00AA485D">
      <w:pPr>
        <w:jc w:val="center"/>
        <w:rPr>
          <w:rFonts w:ascii="Times New Roman" w:hAnsi="Times New Roman" w:cs="Times New Roman"/>
          <w:b/>
          <w:sz w:val="28"/>
          <w:szCs w:val="28"/>
        </w:rPr>
      </w:pPr>
    </w:p>
    <w:p w:rsidR="007B5C41" w:rsidRDefault="007B5C41" w:rsidP="00AA485D">
      <w:pPr>
        <w:jc w:val="center"/>
        <w:rPr>
          <w:rFonts w:ascii="Times New Roman" w:hAnsi="Times New Roman" w:cs="Times New Roman"/>
          <w:b/>
          <w:sz w:val="28"/>
          <w:szCs w:val="28"/>
        </w:rPr>
      </w:pPr>
    </w:p>
    <w:p w:rsidR="007B5C41" w:rsidRDefault="007B5C41" w:rsidP="00AA485D">
      <w:pPr>
        <w:jc w:val="center"/>
        <w:rPr>
          <w:rFonts w:ascii="Times New Roman" w:hAnsi="Times New Roman" w:cs="Times New Roman"/>
          <w:b/>
          <w:sz w:val="28"/>
          <w:szCs w:val="28"/>
        </w:rPr>
      </w:pPr>
    </w:p>
    <w:p w:rsidR="007B5C41" w:rsidRDefault="007B5C41"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лубокое</w:t>
      </w:r>
    </w:p>
    <w:p w:rsidR="00AA5903" w:rsidRDefault="00AA5903" w:rsidP="00AA485D">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AA5903" w:rsidRDefault="00AA5903" w:rsidP="00AA485D">
      <w:pPr>
        <w:jc w:val="center"/>
        <w:rPr>
          <w:rFonts w:ascii="Times New Roman" w:hAnsi="Times New Roman" w:cs="Times New Roman"/>
          <w:b/>
          <w:sz w:val="28"/>
          <w:szCs w:val="28"/>
        </w:rPr>
      </w:pPr>
    </w:p>
    <w:p w:rsidR="00AA485D" w:rsidRDefault="008F2292" w:rsidP="00AA485D">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4"/>
        <w:gridCol w:w="7816"/>
        <w:gridCol w:w="845"/>
      </w:tblGrid>
      <w:tr w:rsidR="00D26FA8" w:rsidRPr="008F42AE" w:rsidTr="002D6AE7">
        <w:trPr>
          <w:tblCellSpacing w:w="15" w:type="dxa"/>
        </w:trPr>
        <w:tc>
          <w:tcPr>
            <w:tcW w:w="759" w:type="dxa"/>
            <w:vAlign w:val="center"/>
            <w:hideMark/>
          </w:tcPr>
          <w:p w:rsidR="00D26FA8" w:rsidRPr="008F42AE" w:rsidRDefault="002D6AE7"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color w:val="000000"/>
                <w:sz w:val="24"/>
                <w:szCs w:val="24"/>
                <w:lang w:eastAsia="ru-RU"/>
              </w:rPr>
              <w:t xml:space="preserve"> </w:t>
            </w:r>
            <w:r w:rsidR="00D26FA8" w:rsidRPr="008F42AE">
              <w:rPr>
                <w:rFonts w:ascii="Times New Roman" w:eastAsia="Times New Roman" w:hAnsi="Times New Roman" w:cs="Times New Roman"/>
                <w:sz w:val="24"/>
                <w:szCs w:val="24"/>
                <w:lang w:eastAsia="ru-RU"/>
              </w:rPr>
              <w:t>№</w:t>
            </w:r>
            <w:proofErr w:type="spellStart"/>
            <w:proofErr w:type="gramStart"/>
            <w:r w:rsidR="00D26FA8" w:rsidRPr="008F42AE">
              <w:rPr>
                <w:rFonts w:ascii="Times New Roman" w:eastAsia="Times New Roman" w:hAnsi="Times New Roman" w:cs="Times New Roman"/>
                <w:sz w:val="24"/>
                <w:szCs w:val="24"/>
                <w:lang w:eastAsia="ru-RU"/>
              </w:rPr>
              <w:t>п</w:t>
            </w:r>
            <w:proofErr w:type="spellEnd"/>
            <w:proofErr w:type="gramEnd"/>
            <w:r w:rsidR="00D26FA8" w:rsidRPr="008F42AE">
              <w:rPr>
                <w:rFonts w:ascii="Times New Roman" w:eastAsia="Times New Roman" w:hAnsi="Times New Roman" w:cs="Times New Roman"/>
                <w:sz w:val="24"/>
                <w:szCs w:val="24"/>
                <w:lang w:eastAsia="ru-RU"/>
              </w:rPr>
              <w:t>/</w:t>
            </w:r>
            <w:proofErr w:type="spellStart"/>
            <w:r w:rsidR="00D26FA8" w:rsidRPr="008F42AE">
              <w:rPr>
                <w:rFonts w:ascii="Times New Roman" w:eastAsia="Times New Roman" w:hAnsi="Times New Roman" w:cs="Times New Roman"/>
                <w:sz w:val="24"/>
                <w:szCs w:val="24"/>
                <w:lang w:eastAsia="ru-RU"/>
              </w:rPr>
              <w:t>п</w:t>
            </w:r>
            <w:proofErr w:type="spellEnd"/>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Наименование разделов</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Стр.</w:t>
            </w: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I</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Целевой раздел</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r w:rsidR="00902ECD">
              <w:rPr>
                <w:rFonts w:ascii="Times New Roman" w:eastAsia="Times New Roman" w:hAnsi="Times New Roman" w:cs="Times New Roman"/>
                <w:sz w:val="24"/>
                <w:szCs w:val="24"/>
                <w:lang w:eastAsia="ru-RU"/>
              </w:rPr>
              <w:t>4</w:t>
            </w: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1.1.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Пояснительная записка</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Цели и задачи реализации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1.2.1.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Цели и задачи реализации обязательной части Программы</w:t>
            </w:r>
            <w:r w:rsidRPr="008F42AE">
              <w:rPr>
                <w:rFonts w:ascii="Times New Roman" w:eastAsia="Times New Roman" w:hAnsi="Times New Roman" w:cs="Times New Roman"/>
                <w:b/>
                <w:bCs/>
                <w:sz w:val="24"/>
                <w:szCs w:val="24"/>
                <w:lang w:eastAsia="ru-RU"/>
              </w:rPr>
              <w:t> (</w:t>
            </w:r>
            <w:r w:rsidRPr="008F42AE">
              <w:rPr>
                <w:rFonts w:ascii="Times New Roman" w:eastAsia="Times New Roman" w:hAnsi="Times New Roman" w:cs="Times New Roman"/>
                <w:sz w:val="24"/>
                <w:szCs w:val="24"/>
                <w:lang w:eastAsia="ru-RU"/>
              </w:rPr>
              <w:t>ООП «От рождения до школы»)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1.2.2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Цели и задачи реализации части Программы, формируемой участниками образовательных отношений</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1.3</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Принципы и подходы к реализации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1.2.1.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Принципы и подходы к реализации обязательной части Программы</w:t>
            </w:r>
            <w:r w:rsidRPr="008F42AE">
              <w:rPr>
                <w:rFonts w:ascii="Times New Roman" w:eastAsia="Times New Roman" w:hAnsi="Times New Roman" w:cs="Times New Roman"/>
                <w:b/>
                <w:bCs/>
                <w:sz w:val="24"/>
                <w:szCs w:val="24"/>
                <w:lang w:eastAsia="ru-RU"/>
              </w:rPr>
              <w:t> (</w:t>
            </w:r>
            <w:r w:rsidRPr="008F42AE">
              <w:rPr>
                <w:rFonts w:ascii="Times New Roman" w:eastAsia="Times New Roman" w:hAnsi="Times New Roman" w:cs="Times New Roman"/>
                <w:sz w:val="24"/>
                <w:szCs w:val="24"/>
                <w:lang w:eastAsia="ru-RU"/>
              </w:rPr>
              <w:t>ООП «От рождения до школы»)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1.2.2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Принципы и подходы к реализации части Программы, формируемой участниками образовательных отношений</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1.4.</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Характеристики, значимые для разработки и реализации Программы, в том числе характеристики особенностей развития детей раннего и дошкольного возраста.</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1.5</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Планируемые результаты как ориентиры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1.5.1.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Целевые ориентиры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1.5.2.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Планируемые результаты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II</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Содержательный раздел</w:t>
            </w:r>
          </w:p>
        </w:tc>
        <w:tc>
          <w:tcPr>
            <w:tcW w:w="800" w:type="dxa"/>
            <w:vAlign w:val="center"/>
            <w:hideMark/>
          </w:tcPr>
          <w:p w:rsidR="00D26FA8" w:rsidRPr="008F42AE" w:rsidRDefault="00902ECD" w:rsidP="00D26F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Содержание образовательной деятельности в соответствии с направлениями развития ребенка, представленными в образовательных областях.</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2.1.1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Содержание образовательной деятельности</w:t>
            </w:r>
          </w:p>
          <w:p w:rsidR="00D26FA8" w:rsidRPr="008F42AE" w:rsidRDefault="00D26FA8" w:rsidP="00D26FA8">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«Социально-коммуникативное развитие»</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2.1.2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Содержание образовательной деятельности</w:t>
            </w:r>
          </w:p>
          <w:p w:rsidR="00D26FA8" w:rsidRPr="008F42AE" w:rsidRDefault="00D26FA8" w:rsidP="00D26FA8">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«Познавательное развитие»</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2.1.3</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Содержание образовательной деятельности</w:t>
            </w:r>
          </w:p>
          <w:p w:rsidR="00D26FA8" w:rsidRPr="008F42AE" w:rsidRDefault="00D26FA8" w:rsidP="00D26FA8">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«Речевое развитие»</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2.1.4</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Содержание образовательной деятельности</w:t>
            </w:r>
          </w:p>
          <w:p w:rsidR="00D26FA8" w:rsidRPr="008F42AE" w:rsidRDefault="00D26FA8" w:rsidP="00D26FA8">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«Художественно-эстетическое развитие»</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2.1.5</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Содержание образовательной деятельности</w:t>
            </w:r>
          </w:p>
          <w:p w:rsidR="00D26FA8" w:rsidRPr="008F42AE" w:rsidRDefault="00D26FA8" w:rsidP="00D26FA8">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«Физическое развитие»</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2.3.</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2.4.</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Способы и направления поддержки детской инициативы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2.5.</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2.6</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Взаимодействие с социумом</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III</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Организационный раздел</w:t>
            </w:r>
          </w:p>
        </w:tc>
        <w:tc>
          <w:tcPr>
            <w:tcW w:w="800" w:type="dxa"/>
            <w:vAlign w:val="center"/>
            <w:hideMark/>
          </w:tcPr>
          <w:p w:rsidR="00D26FA8" w:rsidRPr="008F42AE" w:rsidRDefault="00902ECD" w:rsidP="00D26F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Кадровые условия обеспечения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3.3.</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Методическое обеспечение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3.4.</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Организация режима пребывания и жизнедеятельности воспитанников в образовательном учреждении</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3.5.</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Планирование образовательной деятельности</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3.6</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3.7.</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IV.</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Дополнительный раздел</w:t>
            </w:r>
          </w:p>
        </w:tc>
        <w:tc>
          <w:tcPr>
            <w:tcW w:w="800" w:type="dxa"/>
            <w:vAlign w:val="center"/>
            <w:hideMark/>
          </w:tcPr>
          <w:p w:rsidR="00D26FA8" w:rsidRPr="008F42AE" w:rsidRDefault="00902ECD" w:rsidP="00D26F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4.1</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Краткая презентация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4.1.2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Используемые программы</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4.1.3.</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Характеристика взаимодействия педагогического коллектива с семьями детей</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D26FA8" w:rsidRPr="008F42AE" w:rsidTr="002D6AE7">
        <w:trPr>
          <w:tblCellSpacing w:w="15" w:type="dxa"/>
        </w:trPr>
        <w:tc>
          <w:tcPr>
            <w:tcW w:w="759"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4.2</w:t>
            </w:r>
          </w:p>
        </w:tc>
        <w:tc>
          <w:tcPr>
            <w:tcW w:w="7786"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Лист изменений и дополнений</w:t>
            </w:r>
          </w:p>
        </w:tc>
        <w:tc>
          <w:tcPr>
            <w:tcW w:w="800" w:type="dxa"/>
            <w:vAlign w:val="center"/>
            <w:hideMark/>
          </w:tcPr>
          <w:p w:rsidR="00D26FA8" w:rsidRPr="008F42AE" w:rsidRDefault="00D26FA8" w:rsidP="00D26FA8">
            <w:pPr>
              <w:spacing w:after="0" w:line="240" w:lineRule="auto"/>
              <w:rPr>
                <w:rFonts w:ascii="Times New Roman" w:eastAsia="Times New Roman" w:hAnsi="Times New Roman" w:cs="Times New Roman"/>
                <w:sz w:val="24"/>
                <w:szCs w:val="24"/>
                <w:lang w:eastAsia="ru-RU"/>
              </w:rPr>
            </w:pPr>
          </w:p>
        </w:tc>
      </w:tr>
      <w:tr w:rsidR="00365594" w:rsidRPr="008F42AE" w:rsidTr="002D6AE7">
        <w:trPr>
          <w:tblCellSpacing w:w="15" w:type="dxa"/>
        </w:trPr>
        <w:tc>
          <w:tcPr>
            <w:tcW w:w="759" w:type="dxa"/>
            <w:vAlign w:val="center"/>
          </w:tcPr>
          <w:p w:rsidR="00365594" w:rsidRPr="008F42AE" w:rsidRDefault="00365594" w:rsidP="00D26FA8">
            <w:pPr>
              <w:spacing w:after="0" w:line="240" w:lineRule="auto"/>
              <w:rPr>
                <w:rFonts w:ascii="Times New Roman" w:eastAsia="Times New Roman" w:hAnsi="Times New Roman" w:cs="Times New Roman"/>
                <w:sz w:val="24"/>
                <w:szCs w:val="24"/>
                <w:lang w:eastAsia="ru-RU"/>
              </w:rPr>
            </w:pPr>
          </w:p>
        </w:tc>
        <w:tc>
          <w:tcPr>
            <w:tcW w:w="7786" w:type="dxa"/>
            <w:vAlign w:val="center"/>
          </w:tcPr>
          <w:p w:rsidR="00365594" w:rsidRPr="008F42AE" w:rsidRDefault="00365594"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Приложение 1</w:t>
            </w:r>
          </w:p>
        </w:tc>
        <w:tc>
          <w:tcPr>
            <w:tcW w:w="800" w:type="dxa"/>
            <w:vAlign w:val="center"/>
          </w:tcPr>
          <w:p w:rsidR="00365594" w:rsidRPr="008F42AE" w:rsidRDefault="00365594" w:rsidP="00D26FA8">
            <w:pPr>
              <w:spacing w:after="0" w:line="240" w:lineRule="auto"/>
              <w:rPr>
                <w:rFonts w:ascii="Times New Roman" w:eastAsia="Times New Roman" w:hAnsi="Times New Roman" w:cs="Times New Roman"/>
                <w:sz w:val="24"/>
                <w:szCs w:val="24"/>
                <w:lang w:eastAsia="ru-RU"/>
              </w:rPr>
            </w:pPr>
          </w:p>
        </w:tc>
      </w:tr>
      <w:tr w:rsidR="00365594" w:rsidRPr="008F42AE" w:rsidTr="002D6AE7">
        <w:trPr>
          <w:tblCellSpacing w:w="15" w:type="dxa"/>
        </w:trPr>
        <w:tc>
          <w:tcPr>
            <w:tcW w:w="759" w:type="dxa"/>
            <w:vAlign w:val="center"/>
          </w:tcPr>
          <w:p w:rsidR="00365594" w:rsidRPr="008F42AE" w:rsidRDefault="00365594" w:rsidP="00D26FA8">
            <w:pPr>
              <w:spacing w:after="0" w:line="240" w:lineRule="auto"/>
              <w:rPr>
                <w:rFonts w:ascii="Times New Roman" w:eastAsia="Times New Roman" w:hAnsi="Times New Roman" w:cs="Times New Roman"/>
                <w:sz w:val="24"/>
                <w:szCs w:val="24"/>
                <w:lang w:eastAsia="ru-RU"/>
              </w:rPr>
            </w:pPr>
          </w:p>
        </w:tc>
        <w:tc>
          <w:tcPr>
            <w:tcW w:w="7786" w:type="dxa"/>
            <w:vAlign w:val="center"/>
          </w:tcPr>
          <w:p w:rsidR="00365594" w:rsidRPr="008F42AE" w:rsidRDefault="00365594" w:rsidP="00D26F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Приложение 2</w:t>
            </w:r>
          </w:p>
        </w:tc>
        <w:tc>
          <w:tcPr>
            <w:tcW w:w="800" w:type="dxa"/>
            <w:vAlign w:val="center"/>
          </w:tcPr>
          <w:p w:rsidR="00365594" w:rsidRPr="008F42AE" w:rsidRDefault="00365594" w:rsidP="00D26FA8">
            <w:pPr>
              <w:spacing w:after="0" w:line="240" w:lineRule="auto"/>
              <w:rPr>
                <w:rFonts w:ascii="Times New Roman" w:eastAsia="Times New Roman" w:hAnsi="Times New Roman" w:cs="Times New Roman"/>
                <w:sz w:val="24"/>
                <w:szCs w:val="24"/>
                <w:lang w:eastAsia="ru-RU"/>
              </w:rPr>
            </w:pPr>
            <w:bookmarkStart w:id="0" w:name="_GoBack"/>
            <w:bookmarkEnd w:id="0"/>
          </w:p>
        </w:tc>
      </w:tr>
    </w:tbl>
    <w:p w:rsidR="00D26FA8" w:rsidRPr="008F42AE" w:rsidRDefault="00D26FA8" w:rsidP="00AA485D">
      <w:pPr>
        <w:jc w:val="center"/>
        <w:rPr>
          <w:rFonts w:ascii="Times New Roman" w:hAnsi="Times New Roman" w:cs="Times New Roman"/>
          <w:b/>
          <w:sz w:val="24"/>
          <w:szCs w:val="24"/>
        </w:rPr>
      </w:pPr>
    </w:p>
    <w:p w:rsidR="00AA485D" w:rsidRPr="008F42AE" w:rsidRDefault="00AA485D"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2D6AE7" w:rsidRPr="008F42AE" w:rsidRDefault="002D6AE7" w:rsidP="00AA485D">
      <w:pPr>
        <w:rPr>
          <w:rFonts w:ascii="Times New Roman" w:hAnsi="Times New Roman" w:cs="Times New Roman"/>
          <w:sz w:val="24"/>
          <w:szCs w:val="24"/>
        </w:rPr>
      </w:pPr>
    </w:p>
    <w:p w:rsidR="002D6AE7" w:rsidRPr="008F42AE" w:rsidRDefault="002D6AE7" w:rsidP="00AA485D">
      <w:pPr>
        <w:rPr>
          <w:rFonts w:ascii="Times New Roman" w:hAnsi="Times New Roman" w:cs="Times New Roman"/>
          <w:sz w:val="24"/>
          <w:szCs w:val="24"/>
        </w:rPr>
      </w:pPr>
    </w:p>
    <w:p w:rsidR="00A86416" w:rsidRPr="008F42AE" w:rsidRDefault="00A86416" w:rsidP="00AA485D">
      <w:pPr>
        <w:rPr>
          <w:rFonts w:ascii="Times New Roman" w:hAnsi="Times New Roman" w:cs="Times New Roman"/>
          <w:sz w:val="24"/>
          <w:szCs w:val="24"/>
        </w:rPr>
      </w:pPr>
    </w:p>
    <w:p w:rsidR="00A4349F" w:rsidRPr="008F42AE" w:rsidRDefault="00A4349F" w:rsidP="00C52613">
      <w:pPr>
        <w:jc w:val="center"/>
        <w:rPr>
          <w:rFonts w:ascii="Times New Roman" w:hAnsi="Times New Roman" w:cs="Times New Roman"/>
          <w:b/>
          <w:sz w:val="24"/>
          <w:szCs w:val="24"/>
        </w:rPr>
      </w:pPr>
    </w:p>
    <w:p w:rsidR="00A4349F" w:rsidRPr="008F42AE" w:rsidRDefault="00A4349F" w:rsidP="00C52613">
      <w:pPr>
        <w:jc w:val="center"/>
        <w:rPr>
          <w:rFonts w:ascii="Times New Roman" w:hAnsi="Times New Roman" w:cs="Times New Roman"/>
          <w:b/>
          <w:sz w:val="24"/>
          <w:szCs w:val="24"/>
        </w:rPr>
      </w:pPr>
    </w:p>
    <w:p w:rsidR="0022084C" w:rsidRPr="008F42AE" w:rsidRDefault="006C6945" w:rsidP="00C52613">
      <w:pPr>
        <w:jc w:val="center"/>
        <w:rPr>
          <w:rFonts w:ascii="Times New Roman" w:hAnsi="Times New Roman" w:cs="Times New Roman"/>
          <w:b/>
          <w:sz w:val="24"/>
          <w:szCs w:val="24"/>
        </w:rPr>
      </w:pPr>
      <w:r w:rsidRPr="008F42AE">
        <w:rPr>
          <w:rFonts w:ascii="Times New Roman" w:hAnsi="Times New Roman" w:cs="Times New Roman"/>
          <w:b/>
          <w:sz w:val="24"/>
          <w:szCs w:val="24"/>
          <w:lang w:val="en-US"/>
        </w:rPr>
        <w:lastRenderedPageBreak/>
        <w:t>I</w:t>
      </w:r>
      <w:r w:rsidRPr="008F42AE">
        <w:rPr>
          <w:rFonts w:ascii="Times New Roman" w:hAnsi="Times New Roman" w:cs="Times New Roman"/>
          <w:b/>
          <w:sz w:val="24"/>
          <w:szCs w:val="24"/>
        </w:rPr>
        <w:t xml:space="preserve">. </w:t>
      </w:r>
      <w:r w:rsidR="0022084C" w:rsidRPr="008F42AE">
        <w:rPr>
          <w:rFonts w:ascii="Times New Roman" w:hAnsi="Times New Roman" w:cs="Times New Roman"/>
          <w:b/>
          <w:sz w:val="24"/>
          <w:szCs w:val="24"/>
        </w:rPr>
        <w:t>Целевой раздел</w:t>
      </w:r>
    </w:p>
    <w:p w:rsidR="0022084C" w:rsidRPr="008F42AE" w:rsidRDefault="00C52613" w:rsidP="00C52613">
      <w:pPr>
        <w:jc w:val="center"/>
        <w:rPr>
          <w:rFonts w:ascii="Times New Roman" w:hAnsi="Times New Roman" w:cs="Times New Roman"/>
          <w:b/>
          <w:sz w:val="24"/>
          <w:szCs w:val="24"/>
        </w:rPr>
      </w:pPr>
      <w:r w:rsidRPr="008F42AE">
        <w:rPr>
          <w:rFonts w:ascii="Times New Roman" w:hAnsi="Times New Roman" w:cs="Times New Roman"/>
          <w:b/>
          <w:sz w:val="24"/>
          <w:szCs w:val="24"/>
        </w:rPr>
        <w:t>1.</w:t>
      </w:r>
      <w:r w:rsidR="006C6945" w:rsidRPr="008F42AE">
        <w:rPr>
          <w:rFonts w:ascii="Times New Roman" w:hAnsi="Times New Roman" w:cs="Times New Roman"/>
          <w:b/>
          <w:sz w:val="24"/>
          <w:szCs w:val="24"/>
        </w:rPr>
        <w:t>1.</w:t>
      </w:r>
      <w:r w:rsidR="0022084C" w:rsidRPr="008F42AE">
        <w:rPr>
          <w:rFonts w:ascii="Times New Roman" w:hAnsi="Times New Roman" w:cs="Times New Roman"/>
          <w:b/>
          <w:sz w:val="24"/>
          <w:szCs w:val="24"/>
        </w:rPr>
        <w:t xml:space="preserve"> Пояснительная записка</w:t>
      </w:r>
    </w:p>
    <w:p w:rsidR="00135462" w:rsidRPr="008F42AE" w:rsidRDefault="00411B96" w:rsidP="00C04F1A">
      <w:pPr>
        <w:autoSpaceDE w:val="0"/>
        <w:autoSpaceDN w:val="0"/>
        <w:adjustRightInd w:val="0"/>
        <w:spacing w:after="0" w:line="240" w:lineRule="auto"/>
        <w:jc w:val="both"/>
        <w:rPr>
          <w:rFonts w:ascii="Times New Roman" w:hAnsi="Times New Roman" w:cs="Times New Roman"/>
          <w:color w:val="000000" w:themeColor="text1"/>
          <w:sz w:val="24"/>
          <w:szCs w:val="24"/>
        </w:rPr>
      </w:pPr>
      <w:r w:rsidRPr="008F42AE">
        <w:rPr>
          <w:rFonts w:ascii="Times New Roman" w:hAnsi="Times New Roman" w:cs="Times New Roman"/>
          <w:color w:val="000000"/>
          <w:sz w:val="24"/>
          <w:szCs w:val="24"/>
        </w:rPr>
        <w:t>Основная образовательная п</w:t>
      </w:r>
      <w:r w:rsidR="00135462" w:rsidRPr="008F42AE">
        <w:rPr>
          <w:rFonts w:ascii="Times New Roman" w:hAnsi="Times New Roman" w:cs="Times New Roman"/>
          <w:color w:val="000000"/>
          <w:sz w:val="24"/>
          <w:szCs w:val="24"/>
        </w:rPr>
        <w:t xml:space="preserve">рограмма дошкольного образования муниципального  </w:t>
      </w:r>
      <w:r w:rsidR="006D7FC8" w:rsidRPr="008F42AE">
        <w:rPr>
          <w:rFonts w:ascii="Times New Roman" w:hAnsi="Times New Roman" w:cs="Times New Roman"/>
          <w:color w:val="000000"/>
          <w:sz w:val="24"/>
          <w:szCs w:val="24"/>
        </w:rPr>
        <w:t xml:space="preserve">казенного общеобразовательного учреждения «Глубоковская СОШ </w:t>
      </w:r>
      <w:proofErr w:type="spellStart"/>
      <w:r w:rsidR="006D7FC8" w:rsidRPr="008F42AE">
        <w:rPr>
          <w:rFonts w:ascii="Times New Roman" w:hAnsi="Times New Roman" w:cs="Times New Roman"/>
          <w:color w:val="000000"/>
          <w:sz w:val="24"/>
          <w:szCs w:val="24"/>
        </w:rPr>
        <w:t>Завьяловского</w:t>
      </w:r>
      <w:proofErr w:type="spellEnd"/>
      <w:r w:rsidR="006D7FC8" w:rsidRPr="008F42AE">
        <w:rPr>
          <w:rFonts w:ascii="Times New Roman" w:hAnsi="Times New Roman" w:cs="Times New Roman"/>
          <w:color w:val="000000"/>
          <w:sz w:val="24"/>
          <w:szCs w:val="24"/>
        </w:rPr>
        <w:t xml:space="preserve"> района» </w:t>
      </w:r>
      <w:r w:rsidR="006D7FC8" w:rsidRPr="008F42AE">
        <w:rPr>
          <w:rFonts w:ascii="Times New Roman" w:hAnsi="Times New Roman" w:cs="Times New Roman"/>
          <w:color w:val="000000" w:themeColor="text1"/>
          <w:sz w:val="24"/>
          <w:szCs w:val="24"/>
        </w:rPr>
        <w:t>структурного подразделения детский сад</w:t>
      </w:r>
      <w:r w:rsidR="00135462" w:rsidRPr="008F42AE">
        <w:rPr>
          <w:rFonts w:ascii="Times New Roman" w:hAnsi="Times New Roman" w:cs="Times New Roman"/>
          <w:color w:val="000000" w:themeColor="text1"/>
          <w:sz w:val="24"/>
          <w:szCs w:val="24"/>
        </w:rPr>
        <w:t xml:space="preserve"> (далее</w:t>
      </w:r>
      <w:r w:rsidR="00CE7158" w:rsidRPr="008F42AE">
        <w:rPr>
          <w:rFonts w:ascii="Times New Roman" w:hAnsi="Times New Roman" w:cs="Times New Roman"/>
          <w:color w:val="000000" w:themeColor="text1"/>
          <w:sz w:val="24"/>
          <w:szCs w:val="24"/>
        </w:rPr>
        <w:t xml:space="preserve"> </w:t>
      </w:r>
      <w:r w:rsidR="00135462" w:rsidRPr="008F42AE">
        <w:rPr>
          <w:rFonts w:ascii="Times New Roman" w:hAnsi="Times New Roman" w:cs="Times New Roman"/>
          <w:color w:val="000000" w:themeColor="text1"/>
          <w:sz w:val="24"/>
          <w:szCs w:val="24"/>
        </w:rPr>
        <w:t>- Программа) обеспечивает целостное, гармоничное, разносторонне</w:t>
      </w:r>
      <w:r w:rsidR="008E28B6" w:rsidRPr="008F42AE">
        <w:rPr>
          <w:rFonts w:ascii="Times New Roman" w:hAnsi="Times New Roman" w:cs="Times New Roman"/>
          <w:color w:val="000000" w:themeColor="text1"/>
          <w:sz w:val="24"/>
          <w:szCs w:val="24"/>
        </w:rPr>
        <w:t>е ра</w:t>
      </w:r>
      <w:r w:rsidR="007151B4" w:rsidRPr="008F42AE">
        <w:rPr>
          <w:rFonts w:ascii="Times New Roman" w:hAnsi="Times New Roman" w:cs="Times New Roman"/>
          <w:color w:val="000000" w:themeColor="text1"/>
          <w:sz w:val="24"/>
          <w:szCs w:val="24"/>
        </w:rPr>
        <w:t xml:space="preserve">звитие детей в возрасте от </w:t>
      </w:r>
      <w:r w:rsidR="00902ECD">
        <w:rPr>
          <w:rFonts w:ascii="Times New Roman" w:hAnsi="Times New Roman" w:cs="Times New Roman"/>
          <w:color w:val="000000" w:themeColor="text1"/>
          <w:sz w:val="24"/>
          <w:szCs w:val="24"/>
        </w:rPr>
        <w:t>2</w:t>
      </w:r>
      <w:r w:rsidR="007151B4" w:rsidRPr="008F42AE">
        <w:rPr>
          <w:rFonts w:ascii="Times New Roman" w:hAnsi="Times New Roman" w:cs="Times New Roman"/>
          <w:color w:val="000000" w:themeColor="text1"/>
          <w:sz w:val="24"/>
          <w:szCs w:val="24"/>
        </w:rPr>
        <w:t xml:space="preserve"> </w:t>
      </w:r>
      <w:r w:rsidR="00135462" w:rsidRPr="008F42AE">
        <w:rPr>
          <w:rFonts w:ascii="Times New Roman" w:hAnsi="Times New Roman" w:cs="Times New Roman"/>
          <w:color w:val="000000" w:themeColor="text1"/>
          <w:sz w:val="24"/>
          <w:szCs w:val="24"/>
        </w:rPr>
        <w:t xml:space="preserve"> до 7 лет и является основным документом, регламентирующим </w:t>
      </w:r>
      <w:r w:rsidR="006D7FC8" w:rsidRPr="008F42AE">
        <w:rPr>
          <w:rFonts w:ascii="Times New Roman" w:hAnsi="Times New Roman" w:cs="Times New Roman"/>
          <w:color w:val="000000" w:themeColor="text1"/>
          <w:sz w:val="24"/>
          <w:szCs w:val="24"/>
        </w:rPr>
        <w:t>образовательную деятельность МК</w:t>
      </w:r>
      <w:r w:rsidR="00135462" w:rsidRPr="008F42AE">
        <w:rPr>
          <w:rFonts w:ascii="Times New Roman" w:hAnsi="Times New Roman" w:cs="Times New Roman"/>
          <w:color w:val="000000" w:themeColor="text1"/>
          <w:sz w:val="24"/>
          <w:szCs w:val="24"/>
        </w:rPr>
        <w:t xml:space="preserve">ОУ </w:t>
      </w:r>
      <w:r w:rsidR="006D7FC8" w:rsidRPr="008F42AE">
        <w:rPr>
          <w:rFonts w:ascii="Times New Roman" w:hAnsi="Times New Roman" w:cs="Times New Roman"/>
          <w:color w:val="000000" w:themeColor="text1"/>
          <w:sz w:val="24"/>
          <w:szCs w:val="24"/>
        </w:rPr>
        <w:t xml:space="preserve">«Глубоковская СОШ </w:t>
      </w:r>
      <w:proofErr w:type="spellStart"/>
      <w:r w:rsidR="006D7FC8" w:rsidRPr="008F42AE">
        <w:rPr>
          <w:rFonts w:ascii="Times New Roman" w:hAnsi="Times New Roman" w:cs="Times New Roman"/>
          <w:color w:val="000000" w:themeColor="text1"/>
          <w:sz w:val="24"/>
          <w:szCs w:val="24"/>
        </w:rPr>
        <w:t>Завьяловского</w:t>
      </w:r>
      <w:proofErr w:type="spellEnd"/>
      <w:r w:rsidR="006D7FC8" w:rsidRPr="008F42AE">
        <w:rPr>
          <w:rFonts w:ascii="Times New Roman" w:hAnsi="Times New Roman" w:cs="Times New Roman"/>
          <w:color w:val="000000" w:themeColor="text1"/>
          <w:sz w:val="24"/>
          <w:szCs w:val="24"/>
        </w:rPr>
        <w:t xml:space="preserve"> района» структурного подразделения детский сад</w:t>
      </w:r>
      <w:r w:rsidR="00135462" w:rsidRPr="008F42AE">
        <w:rPr>
          <w:rFonts w:ascii="Times New Roman" w:hAnsi="Times New Roman" w:cs="Times New Roman"/>
          <w:color w:val="000000" w:themeColor="text1"/>
          <w:sz w:val="24"/>
          <w:szCs w:val="24"/>
        </w:rPr>
        <w:t xml:space="preserve"> (далее</w:t>
      </w:r>
      <w:r w:rsidR="00A4349F" w:rsidRPr="008F42AE">
        <w:rPr>
          <w:rFonts w:ascii="Times New Roman" w:hAnsi="Times New Roman" w:cs="Times New Roman"/>
          <w:color w:val="000000" w:themeColor="text1"/>
          <w:sz w:val="24"/>
          <w:szCs w:val="24"/>
        </w:rPr>
        <w:t xml:space="preserve"> </w:t>
      </w:r>
      <w:r w:rsidR="00871D6E" w:rsidRPr="008F42AE">
        <w:rPr>
          <w:rFonts w:ascii="Times New Roman" w:hAnsi="Times New Roman" w:cs="Times New Roman"/>
          <w:color w:val="000000" w:themeColor="text1"/>
          <w:sz w:val="24"/>
          <w:szCs w:val="24"/>
        </w:rPr>
        <w:t>- Д</w:t>
      </w:r>
      <w:r w:rsidR="00135462" w:rsidRPr="008F42AE">
        <w:rPr>
          <w:rFonts w:ascii="Times New Roman" w:hAnsi="Times New Roman" w:cs="Times New Roman"/>
          <w:color w:val="000000" w:themeColor="text1"/>
          <w:sz w:val="24"/>
          <w:szCs w:val="24"/>
        </w:rPr>
        <w:t xml:space="preserve">ОУ).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Программа направлена на развитие детей дошкольного возраста с учетом их возрастных и индивидуальных особенностей. Профессионально-педагогическая деятельность осуществляется на основе индивидуального подхода к воспитанникам, реализуемого в специфичных для них видах деятельности. Важным основанием в формировании основной и части, формируемой  участниками образ</w:t>
      </w:r>
      <w:r w:rsidR="00871D6E" w:rsidRPr="008F42AE">
        <w:rPr>
          <w:rFonts w:ascii="Times New Roman" w:hAnsi="Times New Roman" w:cs="Times New Roman"/>
          <w:color w:val="000000"/>
          <w:sz w:val="24"/>
          <w:szCs w:val="24"/>
        </w:rPr>
        <w:t>овательных отношений Программы Д</w:t>
      </w:r>
      <w:r w:rsidRPr="008F42AE">
        <w:rPr>
          <w:rFonts w:ascii="Times New Roman" w:hAnsi="Times New Roman" w:cs="Times New Roman"/>
          <w:color w:val="000000"/>
          <w:sz w:val="24"/>
          <w:szCs w:val="24"/>
        </w:rPr>
        <w:t xml:space="preserve">ОУ,  выступает социальный заказ общества и родителей (законных представителей) детей на всех этапах дошкольного образования, а так же имеющиеся условия и ресурсы образовательного учреждения.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xml:space="preserve">Программа разработана в соответствии с нормативными документами: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xml:space="preserve">- Федеральный Закон «Об образовании в Российской Федерации» от 29.12.2012 года №273 - ФЗ;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xml:space="preserve">- «Федеральный государственный образовательный стандарт дошкольного образования» (утв. приказом Министерства образования и науки РФ от 17 октября 2013 г. № 1155, Регистрационный №30384 от 14 ноября 2013 г Министерства юстиции РФ);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Санитарно-эпидемиологические правила и требования к устройству, содержанию и организации режима работы дошкольных организациях (Поста</w:t>
      </w:r>
      <w:r w:rsidR="008E28B6" w:rsidRPr="008F42AE">
        <w:rPr>
          <w:rFonts w:ascii="Times New Roman" w:hAnsi="Times New Roman" w:cs="Times New Roman"/>
          <w:color w:val="000000"/>
          <w:sz w:val="24"/>
          <w:szCs w:val="24"/>
        </w:rPr>
        <w:t>новление от 15 мая 2013 года № 26</w:t>
      </w:r>
      <w:r w:rsidRPr="008F42AE">
        <w:rPr>
          <w:rFonts w:ascii="Times New Roman" w:hAnsi="Times New Roman" w:cs="Times New Roman"/>
          <w:color w:val="000000"/>
          <w:sz w:val="24"/>
          <w:szCs w:val="24"/>
        </w:rPr>
        <w:t xml:space="preserve"> «Об утверждении </w:t>
      </w:r>
      <w:proofErr w:type="spellStart"/>
      <w:r w:rsidRPr="008F42AE">
        <w:rPr>
          <w:rFonts w:ascii="Times New Roman" w:hAnsi="Times New Roman" w:cs="Times New Roman"/>
          <w:color w:val="000000"/>
          <w:sz w:val="24"/>
          <w:szCs w:val="24"/>
        </w:rPr>
        <w:t>СанПиН</w:t>
      </w:r>
      <w:proofErr w:type="spellEnd"/>
      <w:r w:rsidRPr="008F42AE">
        <w:rPr>
          <w:rFonts w:ascii="Times New Roman" w:hAnsi="Times New Roman" w:cs="Times New Roman"/>
          <w:color w:val="000000"/>
          <w:sz w:val="24"/>
          <w:szCs w:val="24"/>
        </w:rPr>
        <w:t xml:space="preserve"> 2.4.1.3049-13»); </w:t>
      </w:r>
    </w:p>
    <w:p w:rsidR="00135462" w:rsidRPr="008F42AE" w:rsidRDefault="00135462" w:rsidP="00C04F1A">
      <w:pPr>
        <w:autoSpaceDE w:val="0"/>
        <w:autoSpaceDN w:val="0"/>
        <w:adjustRightInd w:val="0"/>
        <w:spacing w:after="0" w:line="240" w:lineRule="auto"/>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xml:space="preserve">- Устав ДОУ. </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Программы разработана с учетом:</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color w:val="000000"/>
          <w:sz w:val="24"/>
          <w:szCs w:val="24"/>
          <w:lang w:eastAsia="ru-RU"/>
        </w:rPr>
        <w:t xml:space="preserve">— примерной общеобразовательной программы дошкольного образования «От рождения до школы» под ред. Н.Е. </w:t>
      </w:r>
      <w:proofErr w:type="spellStart"/>
      <w:r w:rsidRPr="008F42AE">
        <w:rPr>
          <w:rFonts w:ascii="Times New Roman" w:eastAsia="Times New Roman" w:hAnsi="Times New Roman" w:cs="Times New Roman"/>
          <w:color w:val="000000"/>
          <w:sz w:val="24"/>
          <w:szCs w:val="24"/>
          <w:lang w:eastAsia="ru-RU"/>
        </w:rPr>
        <w:t>Вераксы</w:t>
      </w:r>
      <w:proofErr w:type="spellEnd"/>
      <w:r w:rsidRPr="008F42AE">
        <w:rPr>
          <w:rFonts w:ascii="Times New Roman" w:eastAsia="Times New Roman" w:hAnsi="Times New Roman" w:cs="Times New Roman"/>
          <w:color w:val="000000"/>
          <w:sz w:val="24"/>
          <w:szCs w:val="24"/>
          <w:lang w:eastAsia="ru-RU"/>
        </w:rPr>
        <w:t xml:space="preserve">, Т.С. Комаровой, М.А. </w:t>
      </w:r>
      <w:proofErr w:type="spellStart"/>
      <w:r w:rsidRPr="008F42AE">
        <w:rPr>
          <w:rFonts w:ascii="Times New Roman" w:eastAsia="Times New Roman" w:hAnsi="Times New Roman" w:cs="Times New Roman"/>
          <w:color w:val="000000"/>
          <w:sz w:val="24"/>
          <w:szCs w:val="24"/>
          <w:lang w:eastAsia="ru-RU"/>
        </w:rPr>
        <w:t>Васильвой</w:t>
      </w:r>
      <w:proofErr w:type="spellEnd"/>
      <w:r w:rsidRPr="008F42AE">
        <w:rPr>
          <w:rFonts w:ascii="Times New Roman" w:eastAsia="Times New Roman" w:hAnsi="Times New Roman" w:cs="Times New Roman"/>
          <w:color w:val="000000"/>
          <w:sz w:val="24"/>
          <w:szCs w:val="24"/>
          <w:lang w:eastAsia="ru-RU"/>
        </w:rPr>
        <w:t xml:space="preserve">, </w:t>
      </w:r>
      <w:r w:rsidR="004E4B16" w:rsidRPr="008F42AE">
        <w:rPr>
          <w:rFonts w:ascii="Times New Roman" w:eastAsia="Times New Roman" w:hAnsi="Times New Roman" w:cs="Times New Roman"/>
          <w:sz w:val="24"/>
          <w:szCs w:val="24"/>
          <w:lang w:eastAsia="ru-RU"/>
        </w:rPr>
        <w:t xml:space="preserve">2016. – 3-е изд., </w:t>
      </w:r>
      <w:proofErr w:type="gramStart"/>
      <w:r w:rsidR="004E4B16" w:rsidRPr="008F42AE">
        <w:rPr>
          <w:rFonts w:ascii="Times New Roman" w:eastAsia="Times New Roman" w:hAnsi="Times New Roman" w:cs="Times New Roman"/>
          <w:sz w:val="24"/>
          <w:szCs w:val="24"/>
          <w:lang w:eastAsia="ru-RU"/>
        </w:rPr>
        <w:t>исправленное</w:t>
      </w:r>
      <w:proofErr w:type="gramEnd"/>
      <w:r w:rsidR="004E4B16" w:rsidRPr="008F42AE">
        <w:rPr>
          <w:rFonts w:ascii="Times New Roman" w:eastAsia="Times New Roman" w:hAnsi="Times New Roman" w:cs="Times New Roman"/>
          <w:sz w:val="24"/>
          <w:szCs w:val="24"/>
          <w:lang w:eastAsia="ru-RU"/>
        </w:rPr>
        <w:t xml:space="preserve"> и дополненное 358</w:t>
      </w:r>
      <w:r w:rsidRPr="008F42AE">
        <w:rPr>
          <w:rFonts w:ascii="Times New Roman" w:eastAsia="Times New Roman" w:hAnsi="Times New Roman" w:cs="Times New Roman"/>
          <w:sz w:val="24"/>
          <w:szCs w:val="24"/>
          <w:lang w:eastAsia="ru-RU"/>
        </w:rPr>
        <w:t xml:space="preserve"> стр. (далее — ООП «От рождения до школы»);</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Часть Программы, формируемой участниками образовательных отношений,</w:t>
      </w:r>
      <w:r w:rsidRPr="008F42AE">
        <w:rPr>
          <w:rFonts w:ascii="Times New Roman" w:eastAsia="Times New Roman" w:hAnsi="Times New Roman" w:cs="Times New Roman"/>
          <w:color w:val="000000"/>
          <w:sz w:val="24"/>
          <w:szCs w:val="24"/>
          <w:lang w:eastAsia="ru-RU"/>
        </w:rPr>
        <w:t xml:space="preserve"> разработана с учетом </w:t>
      </w:r>
      <w:r w:rsidR="00A4349F" w:rsidRPr="008F42AE">
        <w:rPr>
          <w:rFonts w:ascii="Times New Roman" w:eastAsia="Times New Roman" w:hAnsi="Times New Roman" w:cs="Times New Roman"/>
          <w:sz w:val="24"/>
          <w:szCs w:val="24"/>
          <w:lang w:eastAsia="ru-RU"/>
        </w:rPr>
        <w:t>рабочих программ</w:t>
      </w:r>
      <w:r w:rsidRPr="008F42AE">
        <w:rPr>
          <w:rFonts w:ascii="Times New Roman" w:eastAsia="Times New Roman" w:hAnsi="Times New Roman" w:cs="Times New Roman"/>
          <w:color w:val="000000"/>
          <w:sz w:val="24"/>
          <w:szCs w:val="24"/>
          <w:lang w:eastAsia="ru-RU"/>
        </w:rPr>
        <w:t>, которые являются взаимодополняющими и целесообразными с точки зрения реализации требований ФГОС ДО, социального заказа родителей:</w:t>
      </w:r>
    </w:p>
    <w:p w:rsidR="006F5C19" w:rsidRPr="008F42AE" w:rsidRDefault="00A4349F" w:rsidP="00AD5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Рабочие программы</w:t>
      </w:r>
      <w:r w:rsidR="006F5C19" w:rsidRPr="008F42AE">
        <w:rPr>
          <w:rFonts w:ascii="Times New Roman" w:eastAsia="Times New Roman" w:hAnsi="Times New Roman" w:cs="Times New Roman"/>
          <w:sz w:val="24"/>
          <w:szCs w:val="24"/>
          <w:lang w:eastAsia="ru-RU"/>
        </w:rPr>
        <w:t xml:space="preserve"> «</w:t>
      </w:r>
      <w:r w:rsidR="009B3368" w:rsidRPr="008F42AE">
        <w:rPr>
          <w:rFonts w:ascii="Times New Roman" w:eastAsia="Times New Roman" w:hAnsi="Times New Roman" w:cs="Times New Roman"/>
          <w:sz w:val="24"/>
          <w:szCs w:val="24"/>
          <w:lang w:eastAsia="ru-RU"/>
        </w:rPr>
        <w:t>Я живу в России</w:t>
      </w:r>
      <w:r w:rsidR="006F5C19" w:rsidRPr="008F42AE">
        <w:rPr>
          <w:rFonts w:ascii="Times New Roman" w:eastAsia="Times New Roman" w:hAnsi="Times New Roman" w:cs="Times New Roman"/>
          <w:sz w:val="24"/>
          <w:szCs w:val="24"/>
          <w:lang w:eastAsia="ru-RU"/>
        </w:rPr>
        <w:t>»</w:t>
      </w:r>
      <w:r w:rsidRPr="008F42AE">
        <w:rPr>
          <w:rFonts w:ascii="Times New Roman" w:eastAsia="Times New Roman" w:hAnsi="Times New Roman" w:cs="Times New Roman"/>
          <w:sz w:val="24"/>
          <w:szCs w:val="24"/>
          <w:lang w:eastAsia="ru-RU"/>
        </w:rPr>
        <w:t>,</w:t>
      </w:r>
      <w:r w:rsidR="006F5C19" w:rsidRPr="008F42AE">
        <w:rPr>
          <w:rFonts w:ascii="Times New Roman" w:eastAsia="Times New Roman" w:hAnsi="Times New Roman" w:cs="Times New Roman"/>
          <w:sz w:val="24"/>
          <w:szCs w:val="24"/>
          <w:lang w:eastAsia="ru-RU"/>
        </w:rPr>
        <w:t xml:space="preserve"> </w:t>
      </w:r>
      <w:r w:rsidR="009B3368" w:rsidRPr="008F42AE">
        <w:rPr>
          <w:rFonts w:ascii="Times New Roman" w:eastAsia="Times New Roman" w:hAnsi="Times New Roman" w:cs="Times New Roman"/>
          <w:sz w:val="24"/>
          <w:szCs w:val="24"/>
          <w:lang w:eastAsia="ru-RU"/>
        </w:rPr>
        <w:t>«Я люблю свою родину»</w:t>
      </w:r>
      <w:r w:rsidRPr="008F42AE">
        <w:rPr>
          <w:rFonts w:ascii="Times New Roman" w:eastAsia="Times New Roman" w:hAnsi="Times New Roman" w:cs="Times New Roman"/>
          <w:sz w:val="24"/>
          <w:szCs w:val="24"/>
          <w:lang w:eastAsia="ru-RU"/>
        </w:rPr>
        <w:t>,</w:t>
      </w:r>
      <w:r w:rsidR="009B3368" w:rsidRPr="008F42AE">
        <w:rPr>
          <w:rFonts w:ascii="Times New Roman" w:eastAsia="Times New Roman" w:hAnsi="Times New Roman" w:cs="Times New Roman"/>
          <w:sz w:val="24"/>
          <w:szCs w:val="24"/>
          <w:lang w:eastAsia="ru-RU"/>
        </w:rPr>
        <w:t xml:space="preserve"> «Мое родное село»</w:t>
      </w:r>
      <w:r w:rsidRPr="008F42AE">
        <w:rPr>
          <w:rFonts w:ascii="Times New Roman" w:eastAsia="Times New Roman" w:hAnsi="Times New Roman" w:cs="Times New Roman"/>
          <w:sz w:val="24"/>
          <w:szCs w:val="24"/>
          <w:lang w:eastAsia="ru-RU"/>
        </w:rPr>
        <w:t>.</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Программа для всех участников образовательного процесса:</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Определяет приоритеты в содержании образования и способствует интеграции и координаци</w:t>
      </w:r>
      <w:r w:rsidR="009B3368" w:rsidRPr="008F42AE">
        <w:rPr>
          <w:rFonts w:ascii="Times New Roman" w:eastAsia="Times New Roman" w:hAnsi="Times New Roman" w:cs="Times New Roman"/>
          <w:color w:val="000000"/>
          <w:sz w:val="24"/>
          <w:szCs w:val="24"/>
          <w:lang w:eastAsia="ru-RU"/>
        </w:rPr>
        <w:t xml:space="preserve">и деятельности всех педагогов </w:t>
      </w:r>
      <w:r w:rsidRPr="008F42AE">
        <w:rPr>
          <w:rFonts w:ascii="Times New Roman" w:eastAsia="Times New Roman" w:hAnsi="Times New Roman" w:cs="Times New Roman"/>
          <w:color w:val="000000"/>
          <w:sz w:val="24"/>
          <w:szCs w:val="24"/>
          <w:lang w:eastAsia="ru-RU"/>
        </w:rPr>
        <w:t>ДОУ</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Программа реализуется в течение всего времени </w:t>
      </w:r>
      <w:r w:rsidR="00F10F37" w:rsidRPr="008F42AE">
        <w:rPr>
          <w:rFonts w:ascii="Times New Roman" w:eastAsia="Times New Roman" w:hAnsi="Times New Roman" w:cs="Times New Roman"/>
          <w:color w:val="000000"/>
          <w:sz w:val="24"/>
          <w:szCs w:val="24"/>
          <w:lang w:eastAsia="ru-RU"/>
        </w:rPr>
        <w:t xml:space="preserve">пребывания детей в </w:t>
      </w:r>
      <w:r w:rsidRPr="008F42AE">
        <w:rPr>
          <w:rFonts w:ascii="Times New Roman" w:eastAsia="Times New Roman" w:hAnsi="Times New Roman" w:cs="Times New Roman"/>
          <w:color w:val="000000"/>
          <w:sz w:val="24"/>
          <w:szCs w:val="24"/>
          <w:lang w:eastAsia="ru-RU"/>
        </w:rPr>
        <w:t>ДОУ. Программа является преемственной для каждого возрастного этапа и предполагает включение ребенка на любом этапе ее реализации.</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Нормативный срок освоения Программы составляет:</w:t>
      </w:r>
    </w:p>
    <w:p w:rsidR="006F5C19" w:rsidRPr="008F42AE" w:rsidRDefault="00426ABE" w:rsidP="006F5C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лет</w:t>
      </w:r>
      <w:r w:rsidR="003F07C1" w:rsidRPr="008F42AE">
        <w:rPr>
          <w:rFonts w:ascii="Times New Roman" w:eastAsia="Times New Roman" w:hAnsi="Times New Roman" w:cs="Times New Roman"/>
          <w:sz w:val="24"/>
          <w:szCs w:val="24"/>
          <w:lang w:eastAsia="ru-RU"/>
        </w:rPr>
        <w:t xml:space="preserve"> – для детей</w:t>
      </w:r>
      <w:r w:rsidR="006F5C19" w:rsidRPr="008F42A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w:t>
      </w:r>
      <w:r w:rsidR="006F5C19" w:rsidRPr="008F42AE">
        <w:rPr>
          <w:rFonts w:ascii="Times New Roman" w:eastAsia="Times New Roman" w:hAnsi="Times New Roman" w:cs="Times New Roman"/>
          <w:sz w:val="24"/>
          <w:szCs w:val="24"/>
          <w:lang w:eastAsia="ru-RU"/>
        </w:rPr>
        <w:t>лет  до 7 лет;</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Программа реализуется на государственном языке Российской Федерации — русском.</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1.2. Цели и задачи реализации Программы</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1.2.1. Обязательная часть Программы (</w:t>
      </w:r>
      <w:r w:rsidRPr="008F42AE">
        <w:rPr>
          <w:rFonts w:ascii="Times New Roman" w:eastAsia="Times New Roman" w:hAnsi="Times New Roman" w:cs="Times New Roman"/>
          <w:color w:val="000000"/>
          <w:sz w:val="24"/>
          <w:szCs w:val="24"/>
          <w:lang w:eastAsia="ru-RU"/>
        </w:rPr>
        <w:t>ООП «От рождения до школы»)</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Цель Программы – </w:t>
      </w:r>
      <w:r w:rsidRPr="008F42AE">
        <w:rPr>
          <w:rFonts w:ascii="Times New Roman" w:eastAsia="Times New Roman" w:hAnsi="Times New Roman" w:cs="Times New Roman"/>
          <w:color w:val="000000"/>
          <w:sz w:val="24"/>
          <w:szCs w:val="24"/>
          <w:lang w:eastAsia="ru-RU"/>
        </w:rPr>
        <w:t>создание условий для максимального раскрытия индивидуального возрастного потенциала,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Данная цель реализуется через решение следующих </w:t>
      </w:r>
      <w:r w:rsidRPr="008F42AE">
        <w:rPr>
          <w:rFonts w:ascii="Times New Roman" w:eastAsia="Times New Roman" w:hAnsi="Times New Roman" w:cs="Times New Roman"/>
          <w:b/>
          <w:bCs/>
          <w:color w:val="000000"/>
          <w:sz w:val="24"/>
          <w:szCs w:val="24"/>
          <w:lang w:eastAsia="ru-RU"/>
        </w:rPr>
        <w:t>задач:</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8F42AE">
        <w:rPr>
          <w:rFonts w:ascii="Times New Roman" w:eastAsia="Times New Roman" w:hAnsi="Times New Roman" w:cs="Times New Roman"/>
          <w:color w:val="000000"/>
          <w:sz w:val="24"/>
          <w:szCs w:val="24"/>
          <w:lang w:eastAsia="ru-RU"/>
        </w:rPr>
        <w:t>социокультурных</w:t>
      </w:r>
      <w:proofErr w:type="spellEnd"/>
      <w:r w:rsidRPr="008F42AE">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Формирование </w:t>
      </w:r>
      <w:proofErr w:type="spellStart"/>
      <w:r w:rsidRPr="008F42AE">
        <w:rPr>
          <w:rFonts w:ascii="Times New Roman" w:eastAsia="Times New Roman" w:hAnsi="Times New Roman" w:cs="Times New Roman"/>
          <w:color w:val="000000"/>
          <w:sz w:val="24"/>
          <w:szCs w:val="24"/>
          <w:lang w:eastAsia="ru-RU"/>
        </w:rPr>
        <w:t>социокультурной</w:t>
      </w:r>
      <w:proofErr w:type="spellEnd"/>
      <w:r w:rsidRPr="008F42AE">
        <w:rPr>
          <w:rFonts w:ascii="Times New Roman" w:eastAsia="Times New Roman" w:hAnsi="Times New Roman" w:cs="Times New Roman"/>
          <w:color w:val="000000"/>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6F5C19" w:rsidRPr="008F42AE" w:rsidRDefault="006F5C19" w:rsidP="00AD5A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313CE" w:rsidRDefault="000313CE" w:rsidP="006F5C19">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 xml:space="preserve">Программа направлена </w:t>
      </w:r>
      <w:proofErr w:type="gramStart"/>
      <w:r w:rsidRPr="008F42AE">
        <w:rPr>
          <w:rFonts w:ascii="Times New Roman" w:eastAsia="Times New Roman" w:hAnsi="Times New Roman" w:cs="Times New Roman"/>
          <w:b/>
          <w:bCs/>
          <w:color w:val="000000"/>
          <w:sz w:val="24"/>
          <w:szCs w:val="24"/>
          <w:lang w:eastAsia="ru-RU"/>
        </w:rPr>
        <w:t>на</w:t>
      </w:r>
      <w:proofErr w:type="gramEnd"/>
      <w:r w:rsidRPr="008F42AE">
        <w:rPr>
          <w:rFonts w:ascii="Times New Roman" w:eastAsia="Times New Roman" w:hAnsi="Times New Roman" w:cs="Times New Roman"/>
          <w:b/>
          <w:bCs/>
          <w:color w:val="000000"/>
          <w:sz w:val="24"/>
          <w:szCs w:val="24"/>
          <w:lang w:eastAsia="ru-RU"/>
        </w:rPr>
        <w:t>:</w:t>
      </w:r>
    </w:p>
    <w:p w:rsidR="006F5C19" w:rsidRPr="008F42AE" w:rsidRDefault="006F5C19" w:rsidP="00AD5A9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и сверстниками и соответствующих возрасту видов деятельности;</w:t>
      </w:r>
    </w:p>
    <w:p w:rsidR="006F5C19" w:rsidRPr="008F42AE" w:rsidRDefault="006F5C19" w:rsidP="00AD5A9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по следующим направлениям:</w:t>
      </w:r>
    </w:p>
    <w:p w:rsidR="006F5C19" w:rsidRPr="008F42AE" w:rsidRDefault="006F5C19" w:rsidP="00AD5A9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социально-коммуникативное</w:t>
      </w:r>
    </w:p>
    <w:p w:rsidR="006F5C19" w:rsidRPr="008F42AE" w:rsidRDefault="006F5C19" w:rsidP="00AD5A9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познавательное</w:t>
      </w:r>
    </w:p>
    <w:p w:rsidR="006F5C19" w:rsidRPr="008F42AE" w:rsidRDefault="006F5C19" w:rsidP="00AD5A9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речевое</w:t>
      </w:r>
    </w:p>
    <w:p w:rsidR="006F5C19" w:rsidRPr="008F42AE" w:rsidRDefault="006F5C19" w:rsidP="00AD5A9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художественно-эстетическое</w:t>
      </w:r>
    </w:p>
    <w:p w:rsidR="006F5C19" w:rsidRPr="008F42AE" w:rsidRDefault="006F5C19" w:rsidP="00AD5A9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физическое</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1.2.2. Часть Программы, формируемая участниками образовательных отношений.</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color w:val="000000"/>
          <w:sz w:val="24"/>
          <w:szCs w:val="24"/>
          <w:lang w:eastAsia="ru-RU"/>
        </w:rPr>
        <w:t xml:space="preserve">Программа предусматривает решение дополнительных задач, в рамках реализация части программы, формируемой участниками образовательных </w:t>
      </w:r>
      <w:r w:rsidRPr="008F42AE">
        <w:rPr>
          <w:rFonts w:ascii="Times New Roman" w:eastAsia="Times New Roman" w:hAnsi="Times New Roman" w:cs="Times New Roman"/>
          <w:b/>
          <w:bCs/>
          <w:sz w:val="24"/>
          <w:szCs w:val="24"/>
          <w:lang w:eastAsia="ru-RU"/>
        </w:rPr>
        <w:t>отношений</w:t>
      </w:r>
      <w:r w:rsidRPr="008F42AE">
        <w:rPr>
          <w:rFonts w:ascii="Times New Roman" w:eastAsia="Times New Roman" w:hAnsi="Times New Roman" w:cs="Times New Roman"/>
          <w:sz w:val="24"/>
          <w:szCs w:val="24"/>
          <w:lang w:eastAsia="ru-RU"/>
        </w:rPr>
        <w:t>:</w:t>
      </w:r>
    </w:p>
    <w:p w:rsidR="006F5C19" w:rsidRPr="008F42AE" w:rsidRDefault="006F5C19" w:rsidP="006F5C19">
      <w:pPr>
        <w:contextualSpacing/>
        <w:jc w:val="both"/>
        <w:rPr>
          <w:rFonts w:ascii="Times New Roman" w:hAnsi="Times New Roman" w:cs="Times New Roman"/>
          <w:color w:val="000000"/>
          <w:sz w:val="24"/>
          <w:szCs w:val="24"/>
        </w:rPr>
      </w:pPr>
      <w:r w:rsidRPr="008F42AE">
        <w:rPr>
          <w:rFonts w:ascii="Times New Roman" w:hAnsi="Times New Roman" w:cs="Times New Roman"/>
          <w:sz w:val="24"/>
          <w:szCs w:val="24"/>
        </w:rPr>
        <w:t>О</w:t>
      </w:r>
      <w:r w:rsidR="009B3368" w:rsidRPr="008F42AE">
        <w:rPr>
          <w:rFonts w:ascii="Times New Roman" w:hAnsi="Times New Roman" w:cs="Times New Roman"/>
          <w:sz w:val="24"/>
          <w:szCs w:val="24"/>
        </w:rPr>
        <w:t>сновной целью рабочей программ</w:t>
      </w:r>
      <w:r w:rsidR="00310029" w:rsidRPr="008F42AE">
        <w:rPr>
          <w:rFonts w:ascii="Times New Roman" w:hAnsi="Times New Roman" w:cs="Times New Roman"/>
          <w:sz w:val="24"/>
          <w:szCs w:val="24"/>
        </w:rPr>
        <w:t>ы</w:t>
      </w:r>
      <w:r w:rsidRPr="008F42AE">
        <w:rPr>
          <w:rFonts w:ascii="Times New Roman" w:hAnsi="Times New Roman" w:cs="Times New Roman"/>
          <w:sz w:val="24"/>
          <w:szCs w:val="24"/>
        </w:rPr>
        <w:t xml:space="preserve"> </w:t>
      </w:r>
      <w:r w:rsidR="009B3368" w:rsidRPr="008F42AE">
        <w:rPr>
          <w:rFonts w:ascii="Times New Roman" w:eastAsia="Times New Roman" w:hAnsi="Times New Roman" w:cs="Times New Roman"/>
          <w:sz w:val="24"/>
          <w:szCs w:val="24"/>
          <w:lang w:eastAsia="ru-RU"/>
        </w:rPr>
        <w:t>«Я живу в России» «Я люблю свою родину» «Мое родное село»</w:t>
      </w:r>
      <w:r w:rsidR="009B3368" w:rsidRPr="008F42AE">
        <w:rPr>
          <w:rFonts w:ascii="Times New Roman" w:hAnsi="Times New Roman" w:cs="Times New Roman"/>
          <w:sz w:val="24"/>
          <w:szCs w:val="24"/>
        </w:rPr>
        <w:t xml:space="preserve"> </w:t>
      </w:r>
      <w:r w:rsidRPr="008F42AE">
        <w:rPr>
          <w:rFonts w:ascii="Times New Roman" w:hAnsi="Times New Roman" w:cs="Times New Roman"/>
          <w:sz w:val="24"/>
          <w:szCs w:val="24"/>
        </w:rPr>
        <w:t>является создание условий для формирования основ патриотизма у детей дошкольного возрас</w:t>
      </w:r>
      <w:r w:rsidR="009B3368" w:rsidRPr="008F42AE">
        <w:rPr>
          <w:rFonts w:ascii="Times New Roman" w:hAnsi="Times New Roman" w:cs="Times New Roman"/>
          <w:sz w:val="24"/>
          <w:szCs w:val="24"/>
        </w:rPr>
        <w:t>та при ознакомлении с историей,</w:t>
      </w:r>
      <w:r w:rsidRPr="008F42AE">
        <w:rPr>
          <w:rFonts w:ascii="Times New Roman" w:hAnsi="Times New Roman" w:cs="Times New Roman"/>
          <w:sz w:val="24"/>
          <w:szCs w:val="24"/>
        </w:rPr>
        <w:t xml:space="preserve"> традициями</w:t>
      </w:r>
      <w:r w:rsidRPr="008F42AE">
        <w:rPr>
          <w:rFonts w:ascii="Times New Roman" w:hAnsi="Times New Roman" w:cs="Times New Roman"/>
          <w:color w:val="000000"/>
          <w:sz w:val="24"/>
          <w:szCs w:val="24"/>
        </w:rPr>
        <w:t xml:space="preserve"> села </w:t>
      </w:r>
      <w:r w:rsidR="009B3368" w:rsidRPr="008F42AE">
        <w:rPr>
          <w:rFonts w:ascii="Times New Roman" w:hAnsi="Times New Roman" w:cs="Times New Roman"/>
          <w:color w:val="000000"/>
          <w:sz w:val="24"/>
          <w:szCs w:val="24"/>
        </w:rPr>
        <w:t>Глубокое</w:t>
      </w:r>
      <w:proofErr w:type="gramStart"/>
      <w:r w:rsidR="009B3368" w:rsidRPr="008F42AE">
        <w:rPr>
          <w:rFonts w:ascii="Times New Roman" w:hAnsi="Times New Roman" w:cs="Times New Roman"/>
          <w:color w:val="000000"/>
          <w:sz w:val="24"/>
          <w:szCs w:val="24"/>
        </w:rPr>
        <w:t xml:space="preserve"> ,</w:t>
      </w:r>
      <w:proofErr w:type="gramEnd"/>
      <w:r w:rsidR="009B3368" w:rsidRPr="008F42AE">
        <w:rPr>
          <w:rFonts w:ascii="Times New Roman" w:hAnsi="Times New Roman" w:cs="Times New Roman"/>
          <w:color w:val="000000"/>
          <w:sz w:val="24"/>
          <w:szCs w:val="24"/>
        </w:rPr>
        <w:t xml:space="preserve"> </w:t>
      </w:r>
      <w:proofErr w:type="spellStart"/>
      <w:r w:rsidR="009B3368" w:rsidRPr="008F42AE">
        <w:rPr>
          <w:rFonts w:ascii="Times New Roman" w:hAnsi="Times New Roman" w:cs="Times New Roman"/>
          <w:color w:val="000000"/>
          <w:sz w:val="24"/>
          <w:szCs w:val="24"/>
        </w:rPr>
        <w:t>Завьяловского</w:t>
      </w:r>
      <w:proofErr w:type="spellEnd"/>
      <w:r w:rsidR="009B3368" w:rsidRPr="008F42AE">
        <w:rPr>
          <w:rFonts w:ascii="Times New Roman" w:hAnsi="Times New Roman" w:cs="Times New Roman"/>
          <w:color w:val="000000"/>
          <w:sz w:val="24"/>
          <w:szCs w:val="24"/>
        </w:rPr>
        <w:t xml:space="preserve"> района,</w:t>
      </w:r>
      <w:r w:rsidRPr="008F42AE">
        <w:rPr>
          <w:rFonts w:ascii="Times New Roman" w:hAnsi="Times New Roman" w:cs="Times New Roman"/>
          <w:color w:val="000000"/>
          <w:sz w:val="24"/>
          <w:szCs w:val="24"/>
        </w:rPr>
        <w:t xml:space="preserve"> Алтайского края</w:t>
      </w:r>
      <w:r w:rsidR="009B3368" w:rsidRPr="008F42AE">
        <w:rPr>
          <w:rFonts w:ascii="Times New Roman" w:hAnsi="Times New Roman" w:cs="Times New Roman"/>
          <w:color w:val="000000"/>
          <w:sz w:val="24"/>
          <w:szCs w:val="24"/>
        </w:rPr>
        <w:t>.</w:t>
      </w:r>
    </w:p>
    <w:p w:rsidR="006F5C19" w:rsidRPr="008F42AE" w:rsidRDefault="006F5C19" w:rsidP="006F5C19">
      <w:pPr>
        <w:contextualSpacing/>
        <w:jc w:val="both"/>
        <w:rPr>
          <w:rFonts w:ascii="Times New Roman" w:hAnsi="Times New Roman" w:cs="Times New Roman"/>
          <w:color w:val="000000"/>
          <w:sz w:val="24"/>
          <w:szCs w:val="24"/>
        </w:rPr>
      </w:pPr>
    </w:p>
    <w:p w:rsidR="006F5C19" w:rsidRPr="008F42AE" w:rsidRDefault="006F5C19" w:rsidP="006F5C19">
      <w:pPr>
        <w:contextualSpacing/>
        <w:jc w:val="both"/>
        <w:rPr>
          <w:rFonts w:ascii="Times New Roman" w:hAnsi="Times New Roman" w:cs="Times New Roman"/>
          <w:color w:val="000000"/>
          <w:sz w:val="24"/>
          <w:szCs w:val="24"/>
        </w:rPr>
      </w:pPr>
      <w:r w:rsidRPr="008F42AE">
        <w:rPr>
          <w:rFonts w:ascii="Times New Roman" w:hAnsi="Times New Roman" w:cs="Times New Roman"/>
          <w:color w:val="000000"/>
          <w:sz w:val="24"/>
          <w:szCs w:val="24"/>
        </w:rPr>
        <w:t xml:space="preserve">ЗАДАЧИ: </w:t>
      </w:r>
    </w:p>
    <w:p w:rsidR="006F5C19" w:rsidRPr="008F42AE" w:rsidRDefault="006F5C19" w:rsidP="00AD5A94">
      <w:pPr>
        <w:pStyle w:val="af"/>
        <w:numPr>
          <w:ilvl w:val="0"/>
          <w:numId w:val="3"/>
        </w:numPr>
        <w:jc w:val="both"/>
        <w:rPr>
          <w:color w:val="000000"/>
        </w:rPr>
      </w:pPr>
      <w:r w:rsidRPr="008F42AE">
        <w:rPr>
          <w:color w:val="000000"/>
        </w:rPr>
        <w:t>Обеспечение детей познавательной информацией через знакомство с историей, культурным нас</w:t>
      </w:r>
      <w:r w:rsidR="009B3368" w:rsidRPr="008F42AE">
        <w:rPr>
          <w:color w:val="000000"/>
        </w:rPr>
        <w:t>ледием, экологией села, края.</w:t>
      </w:r>
    </w:p>
    <w:p w:rsidR="006F5C19" w:rsidRPr="008F42AE" w:rsidRDefault="006F5C19" w:rsidP="00AD5A94">
      <w:pPr>
        <w:pStyle w:val="af"/>
        <w:numPr>
          <w:ilvl w:val="0"/>
          <w:numId w:val="3"/>
        </w:numPr>
        <w:jc w:val="both"/>
        <w:rPr>
          <w:color w:val="000000"/>
        </w:rPr>
      </w:pPr>
      <w:r w:rsidRPr="008F42AE">
        <w:rPr>
          <w:color w:val="000000"/>
        </w:rPr>
        <w:t>Привлечение детей и родителей к сотрудничеству при реализации и проведения мероприятий.</w:t>
      </w:r>
    </w:p>
    <w:p w:rsidR="006F5C19" w:rsidRPr="008F42AE" w:rsidRDefault="006F5C19" w:rsidP="00AD5A94">
      <w:pPr>
        <w:pStyle w:val="af"/>
        <w:numPr>
          <w:ilvl w:val="0"/>
          <w:numId w:val="3"/>
        </w:numPr>
        <w:jc w:val="both"/>
        <w:rPr>
          <w:color w:val="000000"/>
        </w:rPr>
      </w:pPr>
      <w:r w:rsidRPr="008F42AE">
        <w:rPr>
          <w:color w:val="000000"/>
        </w:rPr>
        <w:t>Создание условий для реализации продуктивной деятельности детей (изготовление подарков, оформление центров, уголков, создание альбомов и т.д.)</w:t>
      </w:r>
    </w:p>
    <w:p w:rsidR="006F5C19" w:rsidRPr="008F42AE" w:rsidRDefault="006F5C19" w:rsidP="00AD5A94">
      <w:pPr>
        <w:pStyle w:val="af"/>
        <w:numPr>
          <w:ilvl w:val="0"/>
          <w:numId w:val="3"/>
        </w:numPr>
        <w:jc w:val="both"/>
        <w:rPr>
          <w:color w:val="000000"/>
        </w:rPr>
      </w:pPr>
      <w:r w:rsidRPr="008F42AE">
        <w:rPr>
          <w:color w:val="000000"/>
        </w:rPr>
        <w:t>Привлечение детей и родителей к активному участию в акциях добра и милосердия</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1.3. Принципы и подходы к формированию Программы</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1.3.1. Обязательная часть Программы (ООП «От рождения до школы»)</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Программе выделены основные принципы в соответствии с ФГОС дошкольного образования:</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w:t>
      </w:r>
      <w:r w:rsidRPr="008F42AE">
        <w:rPr>
          <w:rFonts w:ascii="Times New Roman" w:eastAsia="Times New Roman" w:hAnsi="Times New Roman" w:cs="Times New Roman"/>
          <w:color w:val="000000"/>
          <w:sz w:val="24"/>
          <w:szCs w:val="24"/>
          <w:lang w:eastAsia="ru-RU"/>
        </w:rPr>
        <w:lastRenderedPageBreak/>
        <w:t>образования, становится субъектом образования (индивидуализация дошкольного образования);</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поддержка инициативы детей в различных видах деятельности;</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сотрудничество дошкольного учреждения с семьей;</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приобщение детей к </w:t>
      </w:r>
      <w:proofErr w:type="spellStart"/>
      <w:r w:rsidRPr="008F42AE">
        <w:rPr>
          <w:rFonts w:ascii="Times New Roman" w:eastAsia="Times New Roman" w:hAnsi="Times New Roman" w:cs="Times New Roman"/>
          <w:color w:val="000000"/>
          <w:sz w:val="24"/>
          <w:szCs w:val="24"/>
          <w:lang w:eastAsia="ru-RU"/>
        </w:rPr>
        <w:t>социокультурным</w:t>
      </w:r>
      <w:proofErr w:type="spellEnd"/>
      <w:r w:rsidRPr="008F42AE">
        <w:rPr>
          <w:rFonts w:ascii="Times New Roman" w:eastAsia="Times New Roman" w:hAnsi="Times New Roman" w:cs="Times New Roman"/>
          <w:color w:val="000000"/>
          <w:sz w:val="24"/>
          <w:szCs w:val="24"/>
          <w:lang w:eastAsia="ru-RU"/>
        </w:rPr>
        <w:t xml:space="preserve"> нормам, традициям семьи, общества и государства;</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6F5C19" w:rsidRPr="008F42AE" w:rsidRDefault="006F5C19" w:rsidP="00AD5A9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учет этнокультурной ситуации развития детей.</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В Программе выделены следующие методологические подходы:</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Культурно-исторический подход </w:t>
      </w:r>
      <w:r w:rsidRPr="008F42AE">
        <w:rPr>
          <w:rFonts w:ascii="Times New Roman" w:eastAsia="Times New Roman" w:hAnsi="Times New Roman" w:cs="Times New Roman"/>
          <w:color w:val="000000"/>
          <w:sz w:val="24"/>
          <w:szCs w:val="24"/>
          <w:lang w:eastAsia="ru-RU"/>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Личностный подход </w:t>
      </w:r>
      <w:r w:rsidRPr="008F42AE">
        <w:rPr>
          <w:rFonts w:ascii="Times New Roman" w:eastAsia="Times New Roman" w:hAnsi="Times New Roman" w:cs="Times New Roman"/>
          <w:color w:val="000000"/>
          <w:sz w:val="24"/>
          <w:szCs w:val="24"/>
          <w:lang w:eastAsia="ru-RU"/>
        </w:rPr>
        <w:t xml:space="preserve">исходит из положения, что в основе развития </w:t>
      </w:r>
      <w:proofErr w:type="gramStart"/>
      <w:r w:rsidRPr="008F42AE">
        <w:rPr>
          <w:rFonts w:ascii="Times New Roman" w:eastAsia="Times New Roman" w:hAnsi="Times New Roman" w:cs="Times New Roman"/>
          <w:color w:val="000000"/>
          <w:sz w:val="24"/>
          <w:szCs w:val="24"/>
          <w:lang w:eastAsia="ru-RU"/>
        </w:rPr>
        <w:t>лежит</w:t>
      </w:r>
      <w:proofErr w:type="gramEnd"/>
      <w:r w:rsidRPr="008F42AE">
        <w:rPr>
          <w:rFonts w:ascii="Times New Roman" w:eastAsia="Times New Roman" w:hAnsi="Times New Roman" w:cs="Times New Roman"/>
          <w:color w:val="000000"/>
          <w:sz w:val="24"/>
          <w:szCs w:val="24"/>
          <w:lang w:eastAsia="ru-RU"/>
        </w:rPr>
        <w:t xml:space="preserve"> прежде всего эволюция поведения и интересов ребенка, изменение структуры направленности поведения. Поступательное развитие главным образом происходит за счет </w:t>
      </w:r>
      <w:proofErr w:type="gramStart"/>
      <w:r w:rsidRPr="008F42AE">
        <w:rPr>
          <w:rFonts w:ascii="Times New Roman" w:eastAsia="Times New Roman" w:hAnsi="Times New Roman" w:cs="Times New Roman"/>
          <w:color w:val="000000"/>
          <w:sz w:val="24"/>
          <w:szCs w:val="24"/>
          <w:lang w:eastAsia="ru-RU"/>
        </w:rPr>
        <w:t>личностного</w:t>
      </w:r>
      <w:proofErr w:type="gramEnd"/>
      <w:r w:rsidRPr="008F42AE">
        <w:rPr>
          <w:rFonts w:ascii="Times New Roman" w:eastAsia="Times New Roman" w:hAnsi="Times New Roman" w:cs="Times New Roman"/>
          <w:color w:val="000000"/>
          <w:sz w:val="24"/>
          <w:szCs w:val="24"/>
          <w:lang w:eastAsia="ru-RU"/>
        </w:rPr>
        <w:t>. В дошкольном возрасте социальные мотивы поведения развиты еще слабо, а потому в этот возрастной период деятельность определяется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F42AE">
        <w:rPr>
          <w:rFonts w:ascii="Times New Roman" w:eastAsia="Times New Roman" w:hAnsi="Times New Roman" w:cs="Times New Roman"/>
          <w:i/>
          <w:iCs/>
          <w:color w:val="000000"/>
          <w:sz w:val="24"/>
          <w:szCs w:val="24"/>
          <w:lang w:eastAsia="ru-RU"/>
        </w:rPr>
        <w:t>Деятельностный</w:t>
      </w:r>
      <w:proofErr w:type="spellEnd"/>
      <w:r w:rsidRPr="008F42AE">
        <w:rPr>
          <w:rFonts w:ascii="Times New Roman" w:eastAsia="Times New Roman" w:hAnsi="Times New Roman" w:cs="Times New Roman"/>
          <w:i/>
          <w:iCs/>
          <w:color w:val="000000"/>
          <w:sz w:val="24"/>
          <w:szCs w:val="24"/>
          <w:lang w:eastAsia="ru-RU"/>
        </w:rPr>
        <w:t xml:space="preserve"> подход </w:t>
      </w:r>
      <w:r w:rsidRPr="008F42AE">
        <w:rPr>
          <w:rFonts w:ascii="Times New Roman" w:eastAsia="Times New Roman" w:hAnsi="Times New Roman" w:cs="Times New Roman"/>
          <w:color w:val="000000"/>
          <w:sz w:val="24"/>
          <w:szCs w:val="24"/>
          <w:lang w:eastAsia="ru-RU"/>
        </w:rPr>
        <w:t>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ее новые виды, развиваются (перестраиваются) психические процессы и появляются личностные новообразования.</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1.3.2. Часть Программы, формируемая участниками образовательных отношений</w:t>
      </w:r>
    </w:p>
    <w:p w:rsidR="006F5C19" w:rsidRPr="008F42AE" w:rsidRDefault="006F5C19" w:rsidP="006F5C19">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Принципы и подходы к формированию Программы сформулированы:</w:t>
      </w:r>
    </w:p>
    <w:p w:rsidR="006F5C19" w:rsidRPr="008F42AE" w:rsidRDefault="00CD7FEC" w:rsidP="00CD7FEC">
      <w:pPr>
        <w:pStyle w:val="af"/>
        <w:ind w:left="0"/>
        <w:jc w:val="both"/>
      </w:pPr>
      <w:r w:rsidRPr="008F42AE">
        <w:t xml:space="preserve">В рабочей </w:t>
      </w:r>
      <w:r w:rsidR="00126645" w:rsidRPr="008F42AE">
        <w:t>п</w:t>
      </w:r>
      <w:r w:rsidRPr="008F42AE">
        <w:t>рограмме «Я живу в России» «Я люблю свою родину» «Мое родное село»</w:t>
      </w:r>
      <w:r w:rsidR="006F5C19" w:rsidRPr="008F42AE">
        <w:t xml:space="preserve"> с учётом основных принципов дошкольного образования: </w:t>
      </w:r>
    </w:p>
    <w:p w:rsidR="006F5C19" w:rsidRPr="008F42AE" w:rsidRDefault="006F5C19" w:rsidP="00126645">
      <w:pPr>
        <w:pStyle w:val="af"/>
        <w:autoSpaceDE w:val="0"/>
        <w:autoSpaceDN w:val="0"/>
        <w:adjustRightInd w:val="0"/>
        <w:jc w:val="both"/>
        <w:rPr>
          <w:color w:val="000000"/>
        </w:rPr>
      </w:pPr>
      <w:r w:rsidRPr="008F42AE">
        <w:t>1) полноценное проживание ребенком всех этапов детства (младенческого,</w:t>
      </w:r>
      <w:r w:rsidRPr="008F42AE">
        <w:rPr>
          <w:color w:val="000000"/>
        </w:rPr>
        <w:t xml:space="preserve"> раннего и дошкольного возраста), обогащение (амплификация) детского развития; </w:t>
      </w:r>
    </w:p>
    <w:p w:rsidR="006F5C19" w:rsidRPr="008F42AE" w:rsidRDefault="006F5C19" w:rsidP="00126645">
      <w:pPr>
        <w:pStyle w:val="af"/>
        <w:autoSpaceDE w:val="0"/>
        <w:autoSpaceDN w:val="0"/>
        <w:adjustRightInd w:val="0"/>
        <w:jc w:val="both"/>
        <w:rPr>
          <w:color w:val="000000"/>
        </w:rPr>
      </w:pPr>
      <w:r w:rsidRPr="008F42AE">
        <w:rPr>
          <w:color w:val="00000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F5C19" w:rsidRPr="008F42AE" w:rsidRDefault="006F5C19" w:rsidP="00126645">
      <w:pPr>
        <w:pStyle w:val="af"/>
        <w:autoSpaceDE w:val="0"/>
        <w:autoSpaceDN w:val="0"/>
        <w:adjustRightInd w:val="0"/>
        <w:jc w:val="both"/>
        <w:rPr>
          <w:color w:val="000000"/>
        </w:rPr>
      </w:pPr>
      <w:r w:rsidRPr="008F42AE">
        <w:rPr>
          <w:color w:val="000000"/>
        </w:rPr>
        <w:t xml:space="preserve">3) содействие и сотрудничество детей и взрослых, признание ребенка полноценным участником (субъектом) образовательных отношений; </w:t>
      </w:r>
    </w:p>
    <w:p w:rsidR="006F5C19" w:rsidRPr="008F42AE" w:rsidRDefault="006F5C19" w:rsidP="00126645">
      <w:pPr>
        <w:pStyle w:val="af"/>
        <w:autoSpaceDE w:val="0"/>
        <w:autoSpaceDN w:val="0"/>
        <w:adjustRightInd w:val="0"/>
        <w:jc w:val="both"/>
        <w:rPr>
          <w:color w:val="000000"/>
        </w:rPr>
      </w:pPr>
      <w:r w:rsidRPr="008F42AE">
        <w:rPr>
          <w:color w:val="000000"/>
        </w:rPr>
        <w:t xml:space="preserve">4) поддержка инициативы детей в различных видах деятельности; </w:t>
      </w:r>
    </w:p>
    <w:p w:rsidR="006F5C19" w:rsidRPr="008F42AE" w:rsidRDefault="006F5C19" w:rsidP="00126645">
      <w:pPr>
        <w:pStyle w:val="af"/>
        <w:autoSpaceDE w:val="0"/>
        <w:autoSpaceDN w:val="0"/>
        <w:adjustRightInd w:val="0"/>
        <w:jc w:val="both"/>
        <w:rPr>
          <w:color w:val="000000"/>
        </w:rPr>
      </w:pPr>
      <w:r w:rsidRPr="008F42AE">
        <w:rPr>
          <w:color w:val="000000"/>
        </w:rPr>
        <w:t xml:space="preserve">5) сотрудничество организации с семьей; </w:t>
      </w:r>
    </w:p>
    <w:p w:rsidR="006F5C19" w:rsidRPr="008F42AE" w:rsidRDefault="006F5C19" w:rsidP="00126645">
      <w:pPr>
        <w:pStyle w:val="af"/>
        <w:autoSpaceDE w:val="0"/>
        <w:autoSpaceDN w:val="0"/>
        <w:adjustRightInd w:val="0"/>
        <w:jc w:val="both"/>
        <w:rPr>
          <w:color w:val="000000"/>
        </w:rPr>
      </w:pPr>
      <w:r w:rsidRPr="008F42AE">
        <w:rPr>
          <w:color w:val="000000"/>
        </w:rPr>
        <w:t xml:space="preserve">6) приобщение детей к </w:t>
      </w:r>
      <w:proofErr w:type="spellStart"/>
      <w:r w:rsidRPr="008F42AE">
        <w:rPr>
          <w:color w:val="000000"/>
        </w:rPr>
        <w:t>социокультурным</w:t>
      </w:r>
      <w:proofErr w:type="spellEnd"/>
      <w:r w:rsidRPr="008F42AE">
        <w:rPr>
          <w:color w:val="000000"/>
        </w:rPr>
        <w:t xml:space="preserve"> нормам, традициям семьи, общества и государства; </w:t>
      </w:r>
    </w:p>
    <w:p w:rsidR="006F5C19" w:rsidRPr="008F42AE" w:rsidRDefault="006F5C19" w:rsidP="00126645">
      <w:pPr>
        <w:pStyle w:val="af"/>
        <w:autoSpaceDE w:val="0"/>
        <w:autoSpaceDN w:val="0"/>
        <w:adjustRightInd w:val="0"/>
        <w:jc w:val="both"/>
        <w:rPr>
          <w:color w:val="000000"/>
        </w:rPr>
      </w:pPr>
      <w:r w:rsidRPr="008F42AE">
        <w:rPr>
          <w:color w:val="000000"/>
        </w:rPr>
        <w:t>7) формирование познавательных интересов и познавательных действий ребенка в различных видах деятельности;</w:t>
      </w:r>
    </w:p>
    <w:p w:rsidR="006F5C19" w:rsidRPr="008F42AE" w:rsidRDefault="006F5C19" w:rsidP="00126645">
      <w:pPr>
        <w:pStyle w:val="af"/>
        <w:autoSpaceDE w:val="0"/>
        <w:autoSpaceDN w:val="0"/>
        <w:adjustRightInd w:val="0"/>
        <w:jc w:val="both"/>
        <w:rPr>
          <w:color w:val="000000"/>
        </w:rPr>
      </w:pPr>
      <w:r w:rsidRPr="008F42AE">
        <w:rPr>
          <w:color w:val="000000"/>
        </w:rPr>
        <w:lastRenderedPageBreak/>
        <w:t xml:space="preserve"> 8) возрастная адекватность дошкольного образования (соответствие условий, требований, методов возрасту и особенностям развития); </w:t>
      </w:r>
    </w:p>
    <w:p w:rsidR="006F5C19" w:rsidRPr="008F42AE" w:rsidRDefault="006F5C19" w:rsidP="00126645">
      <w:pPr>
        <w:pStyle w:val="af"/>
        <w:widowControl w:val="0"/>
        <w:shd w:val="clear" w:color="auto" w:fill="FFFFFF"/>
        <w:tabs>
          <w:tab w:val="left" w:pos="0"/>
        </w:tabs>
        <w:autoSpaceDE w:val="0"/>
        <w:autoSpaceDN w:val="0"/>
        <w:adjustRightInd w:val="0"/>
        <w:jc w:val="both"/>
        <w:rPr>
          <w:color w:val="000000"/>
        </w:rPr>
      </w:pPr>
      <w:r w:rsidRPr="008F42AE">
        <w:rPr>
          <w:color w:val="000000"/>
        </w:rPr>
        <w:t>9) учет этнокультурной ситуации развития детей.</w:t>
      </w:r>
    </w:p>
    <w:p w:rsidR="006F5C19" w:rsidRPr="008F42AE" w:rsidRDefault="006F5C19" w:rsidP="006F5C19">
      <w:pPr>
        <w:spacing w:before="100" w:beforeAutospacing="1" w:after="100" w:afterAutospacing="1" w:line="240" w:lineRule="auto"/>
        <w:ind w:left="360"/>
        <w:rPr>
          <w:rFonts w:ascii="Times New Roman" w:eastAsia="Times New Roman" w:hAnsi="Times New Roman" w:cs="Times New Roman"/>
          <w:color w:val="FF0000"/>
          <w:sz w:val="24"/>
          <w:szCs w:val="24"/>
          <w:lang w:eastAsia="ru-RU"/>
        </w:rPr>
      </w:pPr>
    </w:p>
    <w:p w:rsidR="00126645" w:rsidRPr="008F42AE" w:rsidRDefault="00126645" w:rsidP="001266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1.4. Характеристики значимые для разработки и реализации Программы, в том числе характеристики особенностей развития детей раннего и дошкольного возраста</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Муниципальное </w:t>
      </w:r>
      <w:r w:rsidR="00DE4E0E" w:rsidRPr="008F42AE">
        <w:rPr>
          <w:rFonts w:ascii="Times New Roman" w:eastAsia="Times New Roman" w:hAnsi="Times New Roman" w:cs="Times New Roman"/>
          <w:color w:val="000000"/>
          <w:sz w:val="24"/>
          <w:szCs w:val="24"/>
          <w:lang w:eastAsia="ru-RU"/>
        </w:rPr>
        <w:t>казё</w:t>
      </w:r>
      <w:r w:rsidR="007A03DD" w:rsidRPr="008F42AE">
        <w:rPr>
          <w:rFonts w:ascii="Times New Roman" w:eastAsia="Times New Roman" w:hAnsi="Times New Roman" w:cs="Times New Roman"/>
          <w:color w:val="000000"/>
          <w:sz w:val="24"/>
          <w:szCs w:val="24"/>
          <w:lang w:eastAsia="ru-RU"/>
        </w:rPr>
        <w:t>нное</w:t>
      </w:r>
      <w:r w:rsidR="009A1173" w:rsidRPr="008F42AE">
        <w:rPr>
          <w:rFonts w:ascii="Times New Roman" w:eastAsia="Times New Roman" w:hAnsi="Times New Roman" w:cs="Times New Roman"/>
          <w:color w:val="000000"/>
          <w:sz w:val="24"/>
          <w:szCs w:val="24"/>
          <w:lang w:eastAsia="ru-RU"/>
        </w:rPr>
        <w:t xml:space="preserve"> общеобразовательное</w:t>
      </w:r>
      <w:r w:rsidRPr="008F42AE">
        <w:rPr>
          <w:rFonts w:ascii="Times New Roman" w:eastAsia="Times New Roman" w:hAnsi="Times New Roman" w:cs="Times New Roman"/>
          <w:color w:val="000000"/>
          <w:sz w:val="24"/>
          <w:szCs w:val="24"/>
          <w:lang w:eastAsia="ru-RU"/>
        </w:rPr>
        <w:t xml:space="preserve"> учреждение «</w:t>
      </w:r>
      <w:r w:rsidR="009A1173" w:rsidRPr="008F42AE">
        <w:rPr>
          <w:rFonts w:ascii="Times New Roman" w:eastAsia="Times New Roman" w:hAnsi="Times New Roman" w:cs="Times New Roman"/>
          <w:color w:val="000000"/>
          <w:sz w:val="24"/>
          <w:szCs w:val="24"/>
          <w:lang w:eastAsia="ru-RU"/>
        </w:rPr>
        <w:t xml:space="preserve">Глубоковская СОШ </w:t>
      </w:r>
      <w:proofErr w:type="spellStart"/>
      <w:r w:rsidR="009A1173" w:rsidRPr="008F42AE">
        <w:rPr>
          <w:rFonts w:ascii="Times New Roman" w:eastAsia="Times New Roman" w:hAnsi="Times New Roman" w:cs="Times New Roman"/>
          <w:color w:val="000000"/>
          <w:sz w:val="24"/>
          <w:szCs w:val="24"/>
          <w:lang w:eastAsia="ru-RU"/>
        </w:rPr>
        <w:t>Завьяловского</w:t>
      </w:r>
      <w:proofErr w:type="spellEnd"/>
      <w:r w:rsidR="009A1173" w:rsidRPr="008F42AE">
        <w:rPr>
          <w:rFonts w:ascii="Times New Roman" w:eastAsia="Times New Roman" w:hAnsi="Times New Roman" w:cs="Times New Roman"/>
          <w:color w:val="000000"/>
          <w:sz w:val="24"/>
          <w:szCs w:val="24"/>
          <w:lang w:eastAsia="ru-RU"/>
        </w:rPr>
        <w:t xml:space="preserve"> района» </w:t>
      </w:r>
      <w:r w:rsidR="00F10F37" w:rsidRPr="008F42AE">
        <w:rPr>
          <w:rFonts w:ascii="Times New Roman" w:eastAsia="Times New Roman" w:hAnsi="Times New Roman" w:cs="Times New Roman"/>
          <w:color w:val="000000"/>
          <w:sz w:val="24"/>
          <w:szCs w:val="24"/>
          <w:lang w:eastAsia="ru-RU"/>
        </w:rPr>
        <w:t xml:space="preserve">структурное подразделение </w:t>
      </w:r>
      <w:r w:rsidR="009A1173" w:rsidRPr="008F42AE">
        <w:rPr>
          <w:rFonts w:ascii="Times New Roman" w:eastAsia="Times New Roman" w:hAnsi="Times New Roman" w:cs="Times New Roman"/>
          <w:color w:val="000000"/>
          <w:sz w:val="24"/>
          <w:szCs w:val="24"/>
          <w:lang w:eastAsia="ru-RU"/>
        </w:rPr>
        <w:t>детский сад</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Место нахождения Учреждения:</w:t>
      </w:r>
    </w:p>
    <w:p w:rsidR="00126645" w:rsidRPr="008F42AE" w:rsidRDefault="009A1173" w:rsidP="001266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юридический адрес: 658615</w:t>
      </w:r>
      <w:r w:rsidR="00126645" w:rsidRPr="008F42AE">
        <w:rPr>
          <w:rFonts w:ascii="Times New Roman" w:eastAsia="Times New Roman" w:hAnsi="Times New Roman" w:cs="Times New Roman"/>
          <w:color w:val="000000"/>
          <w:sz w:val="24"/>
          <w:szCs w:val="24"/>
          <w:lang w:eastAsia="ru-RU"/>
        </w:rPr>
        <w:t xml:space="preserve">, Алтайский край, </w:t>
      </w:r>
      <w:proofErr w:type="spellStart"/>
      <w:r w:rsidR="00126645" w:rsidRPr="008F42AE">
        <w:rPr>
          <w:rFonts w:ascii="Times New Roman" w:eastAsia="Times New Roman" w:hAnsi="Times New Roman" w:cs="Times New Roman"/>
          <w:color w:val="000000"/>
          <w:sz w:val="24"/>
          <w:szCs w:val="24"/>
          <w:lang w:eastAsia="ru-RU"/>
        </w:rPr>
        <w:t>Завьяловский</w:t>
      </w:r>
      <w:proofErr w:type="spellEnd"/>
      <w:r w:rsidR="00126645" w:rsidRPr="008F42AE">
        <w:rPr>
          <w:rFonts w:ascii="Times New Roman" w:eastAsia="Times New Roman" w:hAnsi="Times New Roman" w:cs="Times New Roman"/>
          <w:color w:val="000000"/>
          <w:sz w:val="24"/>
          <w:szCs w:val="24"/>
          <w:lang w:eastAsia="ru-RU"/>
        </w:rPr>
        <w:t xml:space="preserve"> район, </w:t>
      </w:r>
      <w:r w:rsidRPr="008F42AE">
        <w:rPr>
          <w:rFonts w:ascii="Times New Roman" w:eastAsia="Times New Roman" w:hAnsi="Times New Roman" w:cs="Times New Roman"/>
          <w:color w:val="000000"/>
          <w:sz w:val="24"/>
          <w:szCs w:val="24"/>
          <w:lang w:eastAsia="ru-RU"/>
        </w:rPr>
        <w:t>с. Глубокое</w:t>
      </w:r>
      <w:r w:rsidR="00126645" w:rsidRPr="008F42AE">
        <w:rPr>
          <w:rFonts w:ascii="Times New Roman" w:eastAsia="Times New Roman" w:hAnsi="Times New Roman" w:cs="Times New Roman"/>
          <w:color w:val="000000"/>
          <w:sz w:val="24"/>
          <w:szCs w:val="24"/>
          <w:lang w:eastAsia="ru-RU"/>
        </w:rPr>
        <w:t>, ул</w:t>
      </w:r>
      <w:proofErr w:type="gramStart"/>
      <w:r w:rsidR="00126645" w:rsidRPr="008F42AE">
        <w:rPr>
          <w:rFonts w:ascii="Times New Roman" w:eastAsia="Times New Roman" w:hAnsi="Times New Roman" w:cs="Times New Roman"/>
          <w:color w:val="000000"/>
          <w:sz w:val="24"/>
          <w:szCs w:val="24"/>
          <w:lang w:eastAsia="ru-RU"/>
        </w:rPr>
        <w:t>.</w:t>
      </w:r>
      <w:r w:rsidR="00F10F37" w:rsidRPr="008F42AE">
        <w:rPr>
          <w:rFonts w:ascii="Times New Roman" w:eastAsia="Times New Roman" w:hAnsi="Times New Roman" w:cs="Times New Roman"/>
          <w:color w:val="000000"/>
          <w:sz w:val="24"/>
          <w:szCs w:val="24"/>
          <w:lang w:eastAsia="ru-RU"/>
        </w:rPr>
        <w:t>А</w:t>
      </w:r>
      <w:proofErr w:type="gramEnd"/>
      <w:r w:rsidR="00F10F37" w:rsidRPr="008F42AE">
        <w:rPr>
          <w:rFonts w:ascii="Times New Roman" w:eastAsia="Times New Roman" w:hAnsi="Times New Roman" w:cs="Times New Roman"/>
          <w:color w:val="000000"/>
          <w:sz w:val="24"/>
          <w:szCs w:val="24"/>
          <w:lang w:eastAsia="ru-RU"/>
        </w:rPr>
        <w:t>ндреева,21</w:t>
      </w:r>
      <w:r w:rsidR="00126645" w:rsidRPr="008F42AE">
        <w:rPr>
          <w:rFonts w:ascii="Times New Roman" w:eastAsia="Times New Roman" w:hAnsi="Times New Roman" w:cs="Times New Roman"/>
          <w:color w:val="000000"/>
          <w:sz w:val="24"/>
          <w:szCs w:val="24"/>
          <w:lang w:eastAsia="ru-RU"/>
        </w:rPr>
        <w:t>.</w:t>
      </w:r>
    </w:p>
    <w:p w:rsidR="009A1173" w:rsidRPr="008F42AE" w:rsidRDefault="00126645" w:rsidP="009A117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фактический адрес: </w:t>
      </w:r>
      <w:r w:rsidR="009A1173" w:rsidRPr="008F42AE">
        <w:rPr>
          <w:rFonts w:ascii="Times New Roman" w:eastAsia="Times New Roman" w:hAnsi="Times New Roman" w:cs="Times New Roman"/>
          <w:color w:val="000000"/>
          <w:sz w:val="24"/>
          <w:szCs w:val="24"/>
          <w:lang w:eastAsia="ru-RU"/>
        </w:rPr>
        <w:t xml:space="preserve">658615, Алтайский край, </w:t>
      </w:r>
      <w:proofErr w:type="spellStart"/>
      <w:r w:rsidR="009A1173" w:rsidRPr="008F42AE">
        <w:rPr>
          <w:rFonts w:ascii="Times New Roman" w:eastAsia="Times New Roman" w:hAnsi="Times New Roman" w:cs="Times New Roman"/>
          <w:color w:val="000000"/>
          <w:sz w:val="24"/>
          <w:szCs w:val="24"/>
          <w:lang w:eastAsia="ru-RU"/>
        </w:rPr>
        <w:t>Завьяловский</w:t>
      </w:r>
      <w:proofErr w:type="spellEnd"/>
      <w:r w:rsidR="009A1173" w:rsidRPr="008F42AE">
        <w:rPr>
          <w:rFonts w:ascii="Times New Roman" w:eastAsia="Times New Roman" w:hAnsi="Times New Roman" w:cs="Times New Roman"/>
          <w:color w:val="000000"/>
          <w:sz w:val="24"/>
          <w:szCs w:val="24"/>
          <w:lang w:eastAsia="ru-RU"/>
        </w:rPr>
        <w:t xml:space="preserve"> район, с. Глубокое, ул</w:t>
      </w:r>
      <w:proofErr w:type="gramStart"/>
      <w:r w:rsidR="009A1173" w:rsidRPr="008F42AE">
        <w:rPr>
          <w:rFonts w:ascii="Times New Roman" w:eastAsia="Times New Roman" w:hAnsi="Times New Roman" w:cs="Times New Roman"/>
          <w:color w:val="000000"/>
          <w:sz w:val="24"/>
          <w:szCs w:val="24"/>
          <w:lang w:eastAsia="ru-RU"/>
        </w:rPr>
        <w:t>.Ц</w:t>
      </w:r>
      <w:proofErr w:type="gramEnd"/>
      <w:r w:rsidR="009A1173" w:rsidRPr="008F42AE">
        <w:rPr>
          <w:rFonts w:ascii="Times New Roman" w:eastAsia="Times New Roman" w:hAnsi="Times New Roman" w:cs="Times New Roman"/>
          <w:color w:val="000000"/>
          <w:sz w:val="24"/>
          <w:szCs w:val="24"/>
          <w:lang w:eastAsia="ru-RU"/>
        </w:rPr>
        <w:t>ентральная, 15.</w:t>
      </w:r>
    </w:p>
    <w:p w:rsidR="00CD7FEC"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Статус Учреждения:</w:t>
      </w:r>
      <w:r w:rsidR="00CD7FEC" w:rsidRPr="008F42AE">
        <w:rPr>
          <w:rFonts w:ascii="Times New Roman" w:eastAsia="Times New Roman" w:hAnsi="Times New Roman" w:cs="Times New Roman"/>
          <w:sz w:val="24"/>
          <w:szCs w:val="24"/>
          <w:lang w:eastAsia="ru-RU"/>
        </w:rPr>
        <w:t xml:space="preserve"> </w:t>
      </w:r>
    </w:p>
    <w:p w:rsidR="00126645" w:rsidRPr="008F42AE" w:rsidRDefault="00CD7FEC"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структурное подразделение</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тип учреждения — </w:t>
      </w:r>
      <w:proofErr w:type="gramStart"/>
      <w:r w:rsidR="005B2169" w:rsidRPr="008F42AE">
        <w:rPr>
          <w:rFonts w:ascii="Times New Roman" w:eastAsia="Times New Roman" w:hAnsi="Times New Roman" w:cs="Times New Roman"/>
          <w:sz w:val="24"/>
          <w:szCs w:val="24"/>
          <w:lang w:eastAsia="ru-RU"/>
        </w:rPr>
        <w:t>казё</w:t>
      </w:r>
      <w:r w:rsidR="009A1173" w:rsidRPr="008F42AE">
        <w:rPr>
          <w:rFonts w:ascii="Times New Roman" w:eastAsia="Times New Roman" w:hAnsi="Times New Roman" w:cs="Times New Roman"/>
          <w:sz w:val="24"/>
          <w:szCs w:val="24"/>
          <w:lang w:eastAsia="ru-RU"/>
        </w:rPr>
        <w:t>нное</w:t>
      </w:r>
      <w:proofErr w:type="gramEnd"/>
      <w:r w:rsidRPr="008F42AE">
        <w:rPr>
          <w:rFonts w:ascii="Times New Roman" w:eastAsia="Times New Roman" w:hAnsi="Times New Roman" w:cs="Times New Roman"/>
          <w:sz w:val="24"/>
          <w:szCs w:val="24"/>
          <w:lang w:eastAsia="ru-RU"/>
        </w:rPr>
        <w:t>;</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тип образовательной организации — </w:t>
      </w:r>
      <w:r w:rsidR="00CD7FEC" w:rsidRPr="008F42AE">
        <w:rPr>
          <w:rFonts w:ascii="Times New Roman" w:eastAsia="Times New Roman" w:hAnsi="Times New Roman" w:cs="Times New Roman"/>
          <w:sz w:val="24"/>
          <w:szCs w:val="24"/>
          <w:lang w:eastAsia="ru-RU"/>
        </w:rPr>
        <w:t>общео</w:t>
      </w:r>
      <w:r w:rsidRPr="008F42AE">
        <w:rPr>
          <w:rFonts w:ascii="Times New Roman" w:eastAsia="Times New Roman" w:hAnsi="Times New Roman" w:cs="Times New Roman"/>
          <w:sz w:val="24"/>
          <w:szCs w:val="24"/>
          <w:lang w:eastAsia="ru-RU"/>
        </w:rPr>
        <w:t>бразовательная организация;</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основной вид деятельности Учреждения — реализация образовательной деятельности по образовательным программам дошкольного образования, присмотр и уход за детьми. </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Учредителем Учреждения и собственником его имущества </w:t>
      </w:r>
      <w:r w:rsidR="009A1173" w:rsidRPr="008F42AE">
        <w:rPr>
          <w:rFonts w:ascii="Times New Roman" w:eastAsia="Times New Roman" w:hAnsi="Times New Roman" w:cs="Times New Roman"/>
          <w:sz w:val="24"/>
          <w:szCs w:val="24"/>
          <w:lang w:eastAsia="ru-RU"/>
        </w:rPr>
        <w:t xml:space="preserve">является </w:t>
      </w:r>
      <w:r w:rsidRPr="008F42AE">
        <w:rPr>
          <w:rFonts w:ascii="Times New Roman" w:eastAsia="Times New Roman" w:hAnsi="Times New Roman" w:cs="Times New Roman"/>
          <w:sz w:val="24"/>
          <w:szCs w:val="24"/>
          <w:lang w:eastAsia="ru-RU"/>
        </w:rPr>
        <w:t xml:space="preserve">муниципальное образование </w:t>
      </w:r>
      <w:proofErr w:type="spellStart"/>
      <w:r w:rsidRPr="008F42AE">
        <w:rPr>
          <w:rFonts w:ascii="Times New Roman" w:eastAsia="Times New Roman" w:hAnsi="Times New Roman" w:cs="Times New Roman"/>
          <w:sz w:val="24"/>
          <w:szCs w:val="24"/>
          <w:lang w:eastAsia="ru-RU"/>
        </w:rPr>
        <w:t>Завьяловский</w:t>
      </w:r>
      <w:proofErr w:type="spellEnd"/>
      <w:r w:rsidRPr="008F42AE">
        <w:rPr>
          <w:rFonts w:ascii="Times New Roman" w:eastAsia="Times New Roman" w:hAnsi="Times New Roman" w:cs="Times New Roman"/>
          <w:sz w:val="24"/>
          <w:szCs w:val="24"/>
          <w:lang w:eastAsia="ru-RU"/>
        </w:rPr>
        <w:t xml:space="preserve"> район.</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Функции и полномочия учредителя Учреждения исполняет комитет по образованию администрации </w:t>
      </w:r>
      <w:proofErr w:type="spellStart"/>
      <w:r w:rsidRPr="008F42AE">
        <w:rPr>
          <w:rFonts w:ascii="Times New Roman" w:eastAsia="Times New Roman" w:hAnsi="Times New Roman" w:cs="Times New Roman"/>
          <w:sz w:val="24"/>
          <w:szCs w:val="24"/>
          <w:lang w:eastAsia="ru-RU"/>
        </w:rPr>
        <w:t>Завьяловского</w:t>
      </w:r>
      <w:proofErr w:type="spellEnd"/>
      <w:r w:rsidRPr="008F42AE">
        <w:rPr>
          <w:rFonts w:ascii="Times New Roman" w:eastAsia="Times New Roman" w:hAnsi="Times New Roman" w:cs="Times New Roman"/>
          <w:sz w:val="24"/>
          <w:szCs w:val="24"/>
          <w:lang w:eastAsia="ru-RU"/>
        </w:rPr>
        <w:t xml:space="preserve"> района (далее — Учредитель).</w:t>
      </w:r>
    </w:p>
    <w:p w:rsidR="00126645" w:rsidRPr="008F42AE" w:rsidRDefault="009A1173"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МК</w:t>
      </w:r>
      <w:r w:rsidR="00126645" w:rsidRPr="008F42AE">
        <w:rPr>
          <w:rFonts w:ascii="Times New Roman" w:eastAsia="Times New Roman" w:hAnsi="Times New Roman" w:cs="Times New Roman"/>
          <w:sz w:val="24"/>
          <w:szCs w:val="24"/>
          <w:lang w:eastAsia="ru-RU"/>
        </w:rPr>
        <w:t>ОУ осуществляет свою финансово-хозяйственную и образовательную деятельность на основе Устава  и лицензии на право осуществления образовательной деятельности № 175 от 22.03.2013 серия 22Л01 № 0000468.</w:t>
      </w:r>
    </w:p>
    <w:p w:rsidR="004A63D2" w:rsidRDefault="00CD7FEC" w:rsidP="004A63D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Режим работы Д</w:t>
      </w:r>
      <w:r w:rsidR="009A1173" w:rsidRPr="008F42AE">
        <w:rPr>
          <w:rFonts w:ascii="Times New Roman" w:eastAsia="Times New Roman" w:hAnsi="Times New Roman" w:cs="Times New Roman"/>
          <w:sz w:val="24"/>
          <w:szCs w:val="24"/>
          <w:lang w:eastAsia="ru-RU"/>
        </w:rPr>
        <w:t>ОУ 9 часов  (8.30</w:t>
      </w:r>
      <w:r w:rsidR="00126645" w:rsidRPr="008F42AE">
        <w:rPr>
          <w:rFonts w:ascii="Times New Roman" w:eastAsia="Times New Roman" w:hAnsi="Times New Roman" w:cs="Times New Roman"/>
          <w:sz w:val="24"/>
          <w:szCs w:val="24"/>
          <w:lang w:eastAsia="ru-RU"/>
        </w:rPr>
        <w:t xml:space="preserve"> – 17</w:t>
      </w:r>
      <w:r w:rsidR="009A1173" w:rsidRPr="008F42AE">
        <w:rPr>
          <w:rFonts w:ascii="Times New Roman" w:eastAsia="Times New Roman" w:hAnsi="Times New Roman" w:cs="Times New Roman"/>
          <w:sz w:val="24"/>
          <w:szCs w:val="24"/>
          <w:lang w:eastAsia="ru-RU"/>
        </w:rPr>
        <w:t>.30</w:t>
      </w:r>
      <w:r w:rsidR="00126645" w:rsidRPr="008F42AE">
        <w:rPr>
          <w:rFonts w:ascii="Times New Roman" w:eastAsia="Times New Roman" w:hAnsi="Times New Roman" w:cs="Times New Roman"/>
          <w:sz w:val="24"/>
          <w:szCs w:val="24"/>
          <w:lang w:eastAsia="ru-RU"/>
        </w:rPr>
        <w:t>). Выходные дни: суббота, воскресенье</w:t>
      </w:r>
      <w:r w:rsidR="006C6945" w:rsidRPr="008F42AE">
        <w:rPr>
          <w:rFonts w:ascii="Times New Roman" w:eastAsia="Times New Roman" w:hAnsi="Times New Roman" w:cs="Times New Roman"/>
          <w:sz w:val="24"/>
          <w:szCs w:val="24"/>
          <w:lang w:eastAsia="ru-RU"/>
        </w:rPr>
        <w:t>, праздничные дни</w:t>
      </w:r>
      <w:r w:rsidR="00126645" w:rsidRPr="008F42AE">
        <w:rPr>
          <w:rFonts w:ascii="Times New Roman" w:eastAsia="Times New Roman" w:hAnsi="Times New Roman" w:cs="Times New Roman"/>
          <w:sz w:val="24"/>
          <w:szCs w:val="24"/>
          <w:lang w:eastAsia="ru-RU"/>
        </w:rPr>
        <w:t>.</w:t>
      </w:r>
    </w:p>
    <w:p w:rsidR="00126645" w:rsidRDefault="00CD7FEC" w:rsidP="004A63D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Д</w:t>
      </w:r>
      <w:r w:rsidR="009A1173" w:rsidRPr="008F42AE">
        <w:rPr>
          <w:rFonts w:ascii="Times New Roman" w:eastAsia="Times New Roman" w:hAnsi="Times New Roman" w:cs="Times New Roman"/>
          <w:sz w:val="24"/>
          <w:szCs w:val="24"/>
          <w:lang w:eastAsia="ru-RU"/>
        </w:rPr>
        <w:t>ОУ функционирует 3</w:t>
      </w:r>
      <w:r w:rsidR="00126645" w:rsidRPr="008F42AE">
        <w:rPr>
          <w:rFonts w:ascii="Times New Roman" w:eastAsia="Times New Roman" w:hAnsi="Times New Roman" w:cs="Times New Roman"/>
          <w:sz w:val="24"/>
          <w:szCs w:val="24"/>
          <w:lang w:eastAsia="ru-RU"/>
        </w:rPr>
        <w:t xml:space="preserve"> групп</w:t>
      </w:r>
      <w:r w:rsidR="009A1173" w:rsidRPr="008F42AE">
        <w:rPr>
          <w:rFonts w:ascii="Times New Roman" w:eastAsia="Times New Roman" w:hAnsi="Times New Roman" w:cs="Times New Roman"/>
          <w:sz w:val="24"/>
          <w:szCs w:val="24"/>
          <w:lang w:eastAsia="ru-RU"/>
        </w:rPr>
        <w:t>ы</w:t>
      </w:r>
      <w:r w:rsidR="00126645" w:rsidRPr="008F42AE">
        <w:rPr>
          <w:rFonts w:ascii="Times New Roman" w:eastAsia="Times New Roman" w:hAnsi="Times New Roman" w:cs="Times New Roman"/>
          <w:sz w:val="24"/>
          <w:szCs w:val="24"/>
          <w:lang w:eastAsia="ru-RU"/>
        </w:rPr>
        <w:t xml:space="preserve"> общеобразовательной направленности, для детей в возрасте от </w:t>
      </w:r>
      <w:r w:rsidR="003F07C1" w:rsidRPr="008F42AE">
        <w:rPr>
          <w:rFonts w:ascii="Times New Roman" w:eastAsia="Times New Roman" w:hAnsi="Times New Roman" w:cs="Times New Roman"/>
          <w:sz w:val="24"/>
          <w:szCs w:val="24"/>
          <w:lang w:eastAsia="ru-RU"/>
        </w:rPr>
        <w:t>3</w:t>
      </w:r>
      <w:r w:rsidR="00126645" w:rsidRPr="008F42AE">
        <w:rPr>
          <w:rFonts w:ascii="Times New Roman" w:eastAsia="Times New Roman" w:hAnsi="Times New Roman" w:cs="Times New Roman"/>
          <w:sz w:val="24"/>
          <w:szCs w:val="24"/>
          <w:lang w:eastAsia="ru-RU"/>
        </w:rPr>
        <w:t xml:space="preserve"> до 7-ми лет:</w:t>
      </w:r>
    </w:p>
    <w:p w:rsidR="004A63D2" w:rsidRPr="008F42AE" w:rsidRDefault="00426ABE" w:rsidP="004A63D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Дети в возрасте  от 2</w:t>
      </w:r>
      <w:r w:rsidR="004A63D2">
        <w:rPr>
          <w:rFonts w:ascii="Times New Roman" w:eastAsia="Times New Roman" w:hAnsi="Times New Roman" w:cs="Times New Roman"/>
          <w:sz w:val="24"/>
          <w:szCs w:val="24"/>
          <w:lang w:eastAsia="ru-RU"/>
        </w:rPr>
        <w:t>-3 лет</w:t>
      </w:r>
      <w:r>
        <w:rPr>
          <w:rFonts w:ascii="Times New Roman" w:eastAsia="Times New Roman" w:hAnsi="Times New Roman" w:cs="Times New Roman"/>
          <w:sz w:val="24"/>
          <w:szCs w:val="24"/>
          <w:lang w:eastAsia="ru-RU"/>
        </w:rPr>
        <w:t xml:space="preserve"> </w:t>
      </w:r>
      <w:r w:rsidR="004A63D2">
        <w:rPr>
          <w:rFonts w:ascii="Times New Roman" w:eastAsia="Times New Roman" w:hAnsi="Times New Roman" w:cs="Times New Roman"/>
          <w:sz w:val="24"/>
          <w:szCs w:val="24"/>
          <w:lang w:eastAsia="ru-RU"/>
        </w:rPr>
        <w:t>(вторая группа раннего возраста-1 группа</w:t>
      </w:r>
      <w:proofErr w:type="gramEnd"/>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Дети в возрасте от 3 до 4 лет (младшая гр</w:t>
      </w:r>
      <w:r w:rsidR="009A1173" w:rsidRPr="008F42AE">
        <w:rPr>
          <w:rFonts w:ascii="Times New Roman" w:eastAsia="Times New Roman" w:hAnsi="Times New Roman" w:cs="Times New Roman"/>
          <w:sz w:val="24"/>
          <w:szCs w:val="24"/>
          <w:lang w:eastAsia="ru-RU"/>
        </w:rPr>
        <w:t>уппа) – 1 группа</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Дети в возрасте от</w:t>
      </w:r>
      <w:r w:rsidR="009A1173" w:rsidRPr="008F42AE">
        <w:rPr>
          <w:rFonts w:ascii="Times New Roman" w:eastAsia="Times New Roman" w:hAnsi="Times New Roman" w:cs="Times New Roman"/>
          <w:sz w:val="24"/>
          <w:szCs w:val="24"/>
          <w:lang w:eastAsia="ru-RU"/>
        </w:rPr>
        <w:t xml:space="preserve"> 4 до 5 лет (средняя группа) – 1 группа</w:t>
      </w:r>
    </w:p>
    <w:p w:rsidR="00126645" w:rsidRPr="008F42AE" w:rsidRDefault="00126645" w:rsidP="001266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Дети в возрасте от</w:t>
      </w:r>
      <w:r w:rsidR="009A1173" w:rsidRPr="008F42AE">
        <w:rPr>
          <w:rFonts w:ascii="Times New Roman" w:eastAsia="Times New Roman" w:hAnsi="Times New Roman" w:cs="Times New Roman"/>
          <w:sz w:val="24"/>
          <w:szCs w:val="24"/>
          <w:lang w:eastAsia="ru-RU"/>
        </w:rPr>
        <w:t xml:space="preserve"> 5 до 7</w:t>
      </w:r>
      <w:r w:rsidR="003F07C1" w:rsidRPr="008F42AE">
        <w:rPr>
          <w:rFonts w:ascii="Times New Roman" w:eastAsia="Times New Roman" w:hAnsi="Times New Roman" w:cs="Times New Roman"/>
          <w:sz w:val="24"/>
          <w:szCs w:val="24"/>
          <w:lang w:eastAsia="ru-RU"/>
        </w:rPr>
        <w:t xml:space="preserve"> лет (старшая группа</w:t>
      </w:r>
      <w:r w:rsidR="009A1173" w:rsidRPr="008F42AE">
        <w:rPr>
          <w:rFonts w:ascii="Times New Roman" w:eastAsia="Times New Roman" w:hAnsi="Times New Roman" w:cs="Times New Roman"/>
          <w:sz w:val="24"/>
          <w:szCs w:val="24"/>
          <w:lang w:eastAsia="ru-RU"/>
        </w:rPr>
        <w:t xml:space="preserve"> + </w:t>
      </w:r>
      <w:r w:rsidR="005B2169" w:rsidRPr="008F42AE">
        <w:rPr>
          <w:rFonts w:ascii="Times New Roman" w:eastAsia="Times New Roman" w:hAnsi="Times New Roman" w:cs="Times New Roman"/>
          <w:sz w:val="24"/>
          <w:szCs w:val="24"/>
          <w:lang w:eastAsia="ru-RU"/>
        </w:rPr>
        <w:t>подготовительная</w:t>
      </w:r>
      <w:r w:rsidR="009A1173" w:rsidRPr="008F42AE">
        <w:rPr>
          <w:rFonts w:ascii="Times New Roman" w:eastAsia="Times New Roman" w:hAnsi="Times New Roman" w:cs="Times New Roman"/>
          <w:sz w:val="24"/>
          <w:szCs w:val="24"/>
          <w:lang w:eastAsia="ru-RU"/>
        </w:rPr>
        <w:t>) – 1 группа</w:t>
      </w:r>
    </w:p>
    <w:p w:rsidR="00126645" w:rsidRDefault="00CD7FEC" w:rsidP="001266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w:t>
      </w:r>
      <w:r w:rsidR="00126645" w:rsidRPr="008F42AE">
        <w:rPr>
          <w:rFonts w:ascii="Times New Roman" w:eastAsia="Times New Roman" w:hAnsi="Times New Roman" w:cs="Times New Roman"/>
          <w:color w:val="000000"/>
          <w:sz w:val="24"/>
          <w:szCs w:val="24"/>
          <w:lang w:eastAsia="ru-RU"/>
        </w:rPr>
        <w:t xml:space="preserve">ОУ обеспечивает обучение, воспитание и развитие детей в возрасте </w:t>
      </w:r>
      <w:r w:rsidR="00126645" w:rsidRPr="00585355">
        <w:rPr>
          <w:rFonts w:ascii="Times New Roman" w:eastAsia="Times New Roman" w:hAnsi="Times New Roman" w:cs="Times New Roman"/>
          <w:sz w:val="24"/>
          <w:szCs w:val="24"/>
          <w:lang w:eastAsia="ru-RU"/>
        </w:rPr>
        <w:t xml:space="preserve">от </w:t>
      </w:r>
      <w:r w:rsidR="00585355">
        <w:rPr>
          <w:rFonts w:ascii="Times New Roman" w:eastAsia="Times New Roman" w:hAnsi="Times New Roman" w:cs="Times New Roman"/>
          <w:sz w:val="24"/>
          <w:szCs w:val="24"/>
          <w:lang w:eastAsia="ru-RU"/>
        </w:rPr>
        <w:t xml:space="preserve">3 </w:t>
      </w:r>
      <w:r w:rsidR="00126645" w:rsidRPr="00585355">
        <w:rPr>
          <w:rFonts w:ascii="Times New Roman" w:eastAsia="Times New Roman" w:hAnsi="Times New Roman" w:cs="Times New Roman"/>
          <w:sz w:val="24"/>
          <w:szCs w:val="24"/>
          <w:lang w:eastAsia="ru-RU"/>
        </w:rPr>
        <w:t>лет</w:t>
      </w:r>
      <w:r w:rsidR="00126645" w:rsidRPr="008F42AE">
        <w:rPr>
          <w:rFonts w:ascii="Times New Roman" w:eastAsia="Times New Roman" w:hAnsi="Times New Roman" w:cs="Times New Roman"/>
          <w:color w:val="000000"/>
          <w:sz w:val="24"/>
          <w:szCs w:val="24"/>
          <w:lang w:eastAsia="ru-RU"/>
        </w:rPr>
        <w:t xml:space="preserve"> до прекращения образовательных отношений в группах </w:t>
      </w:r>
      <w:proofErr w:type="spellStart"/>
      <w:r w:rsidR="00126645" w:rsidRPr="008F42AE">
        <w:rPr>
          <w:rFonts w:ascii="Times New Roman" w:eastAsia="Times New Roman" w:hAnsi="Times New Roman" w:cs="Times New Roman"/>
          <w:color w:val="000000"/>
          <w:sz w:val="24"/>
          <w:szCs w:val="24"/>
          <w:lang w:eastAsia="ru-RU"/>
        </w:rPr>
        <w:t>общеразвивающей</w:t>
      </w:r>
      <w:proofErr w:type="spellEnd"/>
      <w:r w:rsidR="00126645" w:rsidRPr="008F42AE">
        <w:rPr>
          <w:rFonts w:ascii="Times New Roman" w:eastAsia="Times New Roman" w:hAnsi="Times New Roman" w:cs="Times New Roman"/>
          <w:color w:val="000000"/>
          <w:sz w:val="24"/>
          <w:szCs w:val="24"/>
          <w:lang w:eastAsia="ru-RU"/>
        </w:rPr>
        <w:t xml:space="preserve"> направленности.</w:t>
      </w:r>
    </w:p>
    <w:p w:rsidR="00665B0E" w:rsidRPr="00902ECD" w:rsidRDefault="00665B0E" w:rsidP="00CF6258">
      <w:pPr>
        <w:spacing w:after="0" w:line="240" w:lineRule="auto"/>
        <w:jc w:val="both"/>
        <w:rPr>
          <w:rFonts w:ascii="Times New Roman" w:eastAsia="Times New Roman" w:hAnsi="Times New Roman" w:cs="Times New Roman"/>
          <w:b/>
          <w:sz w:val="24"/>
          <w:szCs w:val="24"/>
          <w:lang w:eastAsia="ru-RU"/>
        </w:rPr>
      </w:pPr>
      <w:r w:rsidRPr="00902ECD">
        <w:rPr>
          <w:rFonts w:ascii="Times New Roman" w:eastAsia="Times New Roman" w:hAnsi="Times New Roman" w:cs="Times New Roman"/>
          <w:b/>
          <w:sz w:val="24"/>
          <w:szCs w:val="24"/>
          <w:lang w:eastAsia="ru-RU"/>
        </w:rPr>
        <w:lastRenderedPageBreak/>
        <w:t xml:space="preserve">Характеристики особенностей развития детей раннего и дошкольного </w:t>
      </w:r>
    </w:p>
    <w:p w:rsidR="00665B0E" w:rsidRPr="00902ECD" w:rsidRDefault="00665B0E" w:rsidP="00CF6258">
      <w:pPr>
        <w:spacing w:after="0" w:line="240" w:lineRule="auto"/>
        <w:jc w:val="both"/>
        <w:rPr>
          <w:rFonts w:ascii="Times New Roman" w:eastAsia="Times New Roman" w:hAnsi="Times New Roman" w:cs="Times New Roman"/>
          <w:b/>
          <w:sz w:val="24"/>
          <w:szCs w:val="24"/>
          <w:lang w:eastAsia="ru-RU"/>
        </w:rPr>
      </w:pPr>
      <w:r w:rsidRPr="00902ECD">
        <w:rPr>
          <w:rFonts w:ascii="Times New Roman" w:eastAsia="Times New Roman" w:hAnsi="Times New Roman" w:cs="Times New Roman"/>
          <w:b/>
          <w:sz w:val="24"/>
          <w:szCs w:val="24"/>
          <w:lang w:eastAsia="ru-RU"/>
        </w:rPr>
        <w:t>возраста.</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Возрастные особенности </w:t>
      </w:r>
      <w:proofErr w:type="gramStart"/>
      <w:r w:rsidRPr="00665B0E">
        <w:rPr>
          <w:rFonts w:ascii="Times New Roman" w:eastAsia="Times New Roman" w:hAnsi="Times New Roman" w:cs="Times New Roman"/>
          <w:sz w:val="24"/>
          <w:szCs w:val="24"/>
          <w:lang w:eastAsia="ru-RU"/>
        </w:rPr>
        <w:t>дет</w:t>
      </w:r>
      <w:proofErr w:type="gramEnd"/>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proofErr w:type="gramStart"/>
      <w:r w:rsidRPr="00665B0E">
        <w:rPr>
          <w:rFonts w:ascii="Times New Roman" w:eastAsia="Times New Roman" w:hAnsi="Times New Roman" w:cs="Times New Roman"/>
          <w:sz w:val="24"/>
          <w:szCs w:val="24"/>
          <w:lang w:eastAsia="ru-RU"/>
        </w:rPr>
        <w:t>ей от 2 до 3 лет (вторая</w:t>
      </w:r>
      <w:proofErr w:type="gramEnd"/>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группа</w:t>
      </w:r>
      <w:r w:rsidR="00902ECD">
        <w:rPr>
          <w:rFonts w:ascii="Times New Roman" w:eastAsia="Times New Roman" w:hAnsi="Times New Roman" w:cs="Times New Roman"/>
          <w:sz w:val="24"/>
          <w:szCs w:val="24"/>
          <w:lang w:eastAsia="ru-RU"/>
        </w:rPr>
        <w:t xml:space="preserve"> </w:t>
      </w:r>
      <w:r w:rsidRPr="00665B0E">
        <w:rPr>
          <w:rFonts w:ascii="Times New Roman" w:eastAsia="Times New Roman" w:hAnsi="Times New Roman" w:cs="Times New Roman"/>
          <w:sz w:val="24"/>
          <w:szCs w:val="24"/>
          <w:lang w:eastAsia="ru-RU"/>
        </w:rPr>
        <w:t>раннего возраста)</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На третьем году жизни дети становятся самостоятельнее. Продолжает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развиваться предметная деятельность, </w:t>
      </w:r>
      <w:proofErr w:type="spellStart"/>
      <w:r w:rsidRPr="00665B0E">
        <w:rPr>
          <w:rFonts w:ascii="Times New Roman" w:eastAsia="Times New Roman" w:hAnsi="Times New Roman" w:cs="Times New Roman"/>
          <w:sz w:val="24"/>
          <w:szCs w:val="24"/>
          <w:lang w:eastAsia="ru-RU"/>
        </w:rPr>
        <w:t>ситуативно</w:t>
      </w:r>
      <w:proofErr w:type="spellEnd"/>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-деловое общение ребенка и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взрослого; совершенствуются восприятие, речь, начальные формы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произвольного поведения, игры, наглядно-действенное мышление.</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14</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Развитие предметной деятельности связано с усвоением культурных способов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действия с различными предметами. Развиваются соотносящие и орудийные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действия.</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натуральные формы активности </w:t>
      </w:r>
      <w:proofErr w:type="gramStart"/>
      <w:r w:rsidRPr="00665B0E">
        <w:rPr>
          <w:rFonts w:ascii="Times New Roman" w:eastAsia="Times New Roman" w:hAnsi="Times New Roman" w:cs="Times New Roman"/>
          <w:sz w:val="24"/>
          <w:szCs w:val="24"/>
          <w:lang w:eastAsia="ru-RU"/>
        </w:rPr>
        <w:t>в</w:t>
      </w:r>
      <w:proofErr w:type="gramEnd"/>
      <w:r w:rsidRPr="00665B0E">
        <w:rPr>
          <w:rFonts w:ascii="Times New Roman" w:eastAsia="Times New Roman" w:hAnsi="Times New Roman" w:cs="Times New Roman"/>
          <w:sz w:val="24"/>
          <w:szCs w:val="24"/>
          <w:lang w:eastAsia="ru-RU"/>
        </w:rPr>
        <w:t xml:space="preserve"> культурные на основе пред</w:t>
      </w:r>
      <w:r w:rsidRPr="00665B0E">
        <w:rPr>
          <w:rFonts w:ascii="Times New Roman" w:eastAsia="Times New Roman" w:hAnsi="Times New Roman" w:cs="Times New Roman"/>
          <w:sz w:val="24"/>
          <w:szCs w:val="24"/>
          <w:lang w:eastAsia="ru-RU"/>
        </w:rPr>
        <w:softHyphen/>
        <w:t xml:space="preserve">лагаемой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взрослыми модели, которая выступает в качестве не только объ</w:t>
      </w:r>
      <w:r w:rsidRPr="00665B0E">
        <w:rPr>
          <w:rFonts w:ascii="Times New Roman" w:eastAsia="Times New Roman" w:hAnsi="Times New Roman" w:cs="Times New Roman"/>
          <w:sz w:val="24"/>
          <w:szCs w:val="24"/>
          <w:lang w:eastAsia="ru-RU"/>
        </w:rPr>
        <w:softHyphen/>
        <w:t xml:space="preserve">екта </w:t>
      </w:r>
      <w:proofErr w:type="gramStart"/>
      <w:r w:rsidRPr="00665B0E">
        <w:rPr>
          <w:rFonts w:ascii="Times New Roman" w:eastAsia="Times New Roman" w:hAnsi="Times New Roman" w:cs="Times New Roman"/>
          <w:sz w:val="24"/>
          <w:szCs w:val="24"/>
          <w:lang w:eastAsia="ru-RU"/>
        </w:rPr>
        <w:t>для</w:t>
      </w:r>
      <w:proofErr w:type="gram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подражания, но и образца, регулирующего собственную активность ребенка.</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В ходе совместной </w:t>
      </w:r>
      <w:proofErr w:type="gramStart"/>
      <w:r w:rsidRPr="00665B0E">
        <w:rPr>
          <w:rFonts w:ascii="Times New Roman" w:eastAsia="Times New Roman" w:hAnsi="Times New Roman" w:cs="Times New Roman"/>
          <w:sz w:val="24"/>
          <w:szCs w:val="24"/>
          <w:lang w:eastAsia="ru-RU"/>
        </w:rPr>
        <w:t>со</w:t>
      </w:r>
      <w:proofErr w:type="gramEnd"/>
      <w:r w:rsidRPr="00665B0E">
        <w:rPr>
          <w:rFonts w:ascii="Times New Roman" w:eastAsia="Times New Roman" w:hAnsi="Times New Roman" w:cs="Times New Roman"/>
          <w:sz w:val="24"/>
          <w:szCs w:val="24"/>
          <w:lang w:eastAsia="ru-RU"/>
        </w:rPr>
        <w:t xml:space="preserve"> взрослыми предметной деятельности продолжает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развиваться понимание речи. Слово отделяется от ситуации и приобретает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самостоятельное значение. Дети продолжают осваивать названия окружа</w:t>
      </w:r>
      <w:r w:rsidRPr="00665B0E">
        <w:rPr>
          <w:rFonts w:ascii="Times New Roman" w:eastAsia="Times New Roman" w:hAnsi="Times New Roman" w:cs="Times New Roman"/>
          <w:sz w:val="24"/>
          <w:szCs w:val="24"/>
          <w:lang w:eastAsia="ru-RU"/>
        </w:rPr>
        <w:softHyphen/>
        <w:t xml:space="preserve">ющих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предметов, учатся выполнять простые словесные просьбы взрослых в пределах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видимой наглядной ситуации.</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Количество понимаемых слов значительно возрастает. Совершен</w:t>
      </w:r>
      <w:r w:rsidRPr="00665B0E">
        <w:rPr>
          <w:rFonts w:ascii="Times New Roman" w:eastAsia="Times New Roman" w:hAnsi="Times New Roman" w:cs="Times New Roman"/>
          <w:sz w:val="24"/>
          <w:szCs w:val="24"/>
          <w:lang w:eastAsia="ru-RU"/>
        </w:rPr>
        <w:softHyphen/>
        <w:t xml:space="preserve">ствуется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регуляция поведения в результате обращения взрослых к ребенку, который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начинает понимать не только инструкцию, но и рассказ взрослых.</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Интенсивно развивается активная речь детей. К трем годам они осваивают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основные грамматические структуры, пытаются строить простые </w:t>
      </w:r>
      <w:proofErr w:type="spellStart"/>
      <w:r w:rsidRPr="00665B0E">
        <w:rPr>
          <w:rFonts w:ascii="Times New Roman" w:eastAsia="Times New Roman" w:hAnsi="Times New Roman" w:cs="Times New Roman"/>
          <w:sz w:val="24"/>
          <w:szCs w:val="24"/>
          <w:lang w:eastAsia="ru-RU"/>
        </w:rPr>
        <w:t>пре</w:t>
      </w:r>
      <w:proofErr w:type="spellEnd"/>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proofErr w:type="spellStart"/>
      <w:r w:rsidRPr="00665B0E">
        <w:rPr>
          <w:rFonts w:ascii="Times New Roman" w:eastAsia="Times New Roman" w:hAnsi="Times New Roman" w:cs="Times New Roman"/>
          <w:sz w:val="24"/>
          <w:szCs w:val="24"/>
          <w:lang w:eastAsia="ru-RU"/>
        </w:rPr>
        <w:t>дложения</w:t>
      </w:r>
      <w:proofErr w:type="spellEnd"/>
      <w:proofErr w:type="gramStart"/>
      <w:r w:rsidRPr="00665B0E">
        <w:rPr>
          <w:rFonts w:ascii="Times New Roman" w:eastAsia="Times New Roman" w:hAnsi="Times New Roman" w:cs="Times New Roman"/>
          <w:sz w:val="24"/>
          <w:szCs w:val="24"/>
          <w:lang w:eastAsia="ru-RU"/>
        </w:rPr>
        <w:t xml:space="preserve"> ,</w:t>
      </w:r>
      <w:proofErr w:type="gram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в разговоре </w:t>
      </w:r>
      <w:proofErr w:type="gramStart"/>
      <w:r w:rsidRPr="00665B0E">
        <w:rPr>
          <w:rFonts w:ascii="Times New Roman" w:eastAsia="Times New Roman" w:hAnsi="Times New Roman" w:cs="Times New Roman"/>
          <w:sz w:val="24"/>
          <w:szCs w:val="24"/>
          <w:lang w:eastAsia="ru-RU"/>
        </w:rPr>
        <w:t>со</w:t>
      </w:r>
      <w:proofErr w:type="gramEnd"/>
      <w:r w:rsidRPr="00665B0E">
        <w:rPr>
          <w:rFonts w:ascii="Times New Roman" w:eastAsia="Times New Roman" w:hAnsi="Times New Roman" w:cs="Times New Roman"/>
          <w:sz w:val="24"/>
          <w:szCs w:val="24"/>
          <w:lang w:eastAsia="ru-RU"/>
        </w:rPr>
        <w:t xml:space="preserve"> взрослым используют практически все части речи. Активный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словарь достигает примерно 1000</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-1500 слов.</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К концу третьего года жизни речь становится средством общения ребенка </w:t>
      </w:r>
      <w:proofErr w:type="gramStart"/>
      <w:r w:rsidRPr="00665B0E">
        <w:rPr>
          <w:rFonts w:ascii="Times New Roman" w:eastAsia="Times New Roman" w:hAnsi="Times New Roman" w:cs="Times New Roman"/>
          <w:sz w:val="24"/>
          <w:szCs w:val="24"/>
          <w:lang w:eastAsia="ru-RU"/>
        </w:rPr>
        <w:t>со</w:t>
      </w:r>
      <w:proofErr w:type="gram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сверстниками. В этом возрасте у детей формируются </w:t>
      </w:r>
      <w:proofErr w:type="gramStart"/>
      <w:r w:rsidRPr="00665B0E">
        <w:rPr>
          <w:rFonts w:ascii="Times New Roman" w:eastAsia="Times New Roman" w:hAnsi="Times New Roman" w:cs="Times New Roman"/>
          <w:sz w:val="24"/>
          <w:szCs w:val="24"/>
          <w:lang w:eastAsia="ru-RU"/>
        </w:rPr>
        <w:t>новые</w:t>
      </w:r>
      <w:proofErr w:type="gramEnd"/>
      <w:r w:rsidRPr="00665B0E">
        <w:rPr>
          <w:rFonts w:ascii="Times New Roman" w:eastAsia="Times New Roman" w:hAnsi="Times New Roman" w:cs="Times New Roman"/>
          <w:sz w:val="24"/>
          <w:szCs w:val="24"/>
          <w:lang w:eastAsia="ru-RU"/>
        </w:rPr>
        <w:t xml:space="preserve"> в</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иды деятельности: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игра, рисование, конструирование.</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Игра носит процессуальный характер, главное в ней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—действия, которые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совершаются с игровыми предметами, приближенными к реальности.</w:t>
      </w: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0313CE" w:rsidRDefault="000313CE" w:rsidP="00CF6258">
      <w:pPr>
        <w:spacing w:after="0" w:line="240" w:lineRule="auto"/>
        <w:jc w:val="both"/>
        <w:rPr>
          <w:rFonts w:ascii="Times New Roman" w:eastAsia="Times New Roman" w:hAnsi="Times New Roman" w:cs="Times New Roman"/>
          <w:sz w:val="24"/>
          <w:szCs w:val="24"/>
          <w:lang w:eastAsia="ru-RU"/>
        </w:rPr>
      </w:pP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lastRenderedPageBreak/>
        <w:t>В середине третьего года жизни появляются действия с предметами заместителями.</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proofErr w:type="gramStart"/>
      <w:r w:rsidRPr="00665B0E">
        <w:rPr>
          <w:rFonts w:ascii="Times New Roman" w:eastAsia="Times New Roman" w:hAnsi="Times New Roman" w:cs="Times New Roman"/>
          <w:sz w:val="24"/>
          <w:szCs w:val="24"/>
          <w:lang w:eastAsia="ru-RU"/>
        </w:rPr>
        <w:t>ребенок</w:t>
      </w:r>
      <w:proofErr w:type="gramEnd"/>
      <w:r w:rsidRPr="00665B0E">
        <w:rPr>
          <w:rFonts w:ascii="Times New Roman" w:eastAsia="Times New Roman" w:hAnsi="Times New Roman" w:cs="Times New Roman"/>
          <w:sz w:val="24"/>
          <w:szCs w:val="24"/>
          <w:lang w:eastAsia="ru-RU"/>
        </w:rPr>
        <w:t xml:space="preserve"> уже способен сформулировать намерение изобразить </w:t>
      </w:r>
      <w:proofErr w:type="gramStart"/>
      <w:r w:rsidRPr="00665B0E">
        <w:rPr>
          <w:rFonts w:ascii="Times New Roman" w:eastAsia="Times New Roman" w:hAnsi="Times New Roman" w:cs="Times New Roman"/>
          <w:sz w:val="24"/>
          <w:szCs w:val="24"/>
          <w:lang w:eastAsia="ru-RU"/>
        </w:rPr>
        <w:t>какой</w:t>
      </w:r>
      <w:proofErr w:type="gramEnd"/>
      <w:r w:rsidRPr="00665B0E">
        <w:rPr>
          <w:rFonts w:ascii="Times New Roman" w:eastAsia="Times New Roman" w:hAnsi="Times New Roman" w:cs="Times New Roman"/>
          <w:sz w:val="24"/>
          <w:szCs w:val="24"/>
          <w:lang w:eastAsia="ru-RU"/>
        </w:rPr>
        <w:t xml:space="preserve"> либо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предмет. Типичным является изображение человека в виде «</w:t>
      </w:r>
      <w:proofErr w:type="spellStart"/>
      <w:r w:rsidRPr="00665B0E">
        <w:rPr>
          <w:rFonts w:ascii="Times New Roman" w:eastAsia="Times New Roman" w:hAnsi="Times New Roman" w:cs="Times New Roman"/>
          <w:sz w:val="24"/>
          <w:szCs w:val="24"/>
          <w:lang w:eastAsia="ru-RU"/>
        </w:rPr>
        <w:t>голово</w:t>
      </w:r>
      <w:r w:rsidRPr="00665B0E">
        <w:rPr>
          <w:rFonts w:ascii="Times New Roman" w:eastAsia="Times New Roman" w:hAnsi="Times New Roman" w:cs="Times New Roman"/>
          <w:sz w:val="24"/>
          <w:szCs w:val="24"/>
          <w:lang w:eastAsia="ru-RU"/>
        </w:rPr>
        <w:softHyphen/>
        <w:t>нога</w:t>
      </w:r>
      <w:proofErr w:type="spell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—окружности и отходящих от нее линий.</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На третьем году жизни совершенствуются зрительные и слуховые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ори</w:t>
      </w:r>
      <w:r w:rsidRPr="00665B0E">
        <w:rPr>
          <w:rFonts w:ascii="Times New Roman" w:eastAsia="Times New Roman" w:hAnsi="Times New Roman" w:cs="Times New Roman"/>
          <w:sz w:val="24"/>
          <w:szCs w:val="24"/>
          <w:lang w:eastAsia="ru-RU"/>
        </w:rPr>
        <w:softHyphen/>
        <w:t xml:space="preserve">ентировки, что позволяет детям безошибочно выполнять ряд заданий: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осу</w:t>
      </w:r>
      <w:r w:rsidRPr="00665B0E">
        <w:rPr>
          <w:rFonts w:ascii="Times New Roman" w:eastAsia="Times New Roman" w:hAnsi="Times New Roman" w:cs="Times New Roman"/>
          <w:sz w:val="24"/>
          <w:szCs w:val="24"/>
          <w:lang w:eastAsia="ru-RU"/>
        </w:rPr>
        <w:softHyphen/>
        <w:t>ществлять выбор из 2</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-3 предметов по форме, величине и цвету; различать мелодии; петь.</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Совершенствуется слуховое восприятие, прежде всего фонематический слух. К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трем годам дети воспринимают все звуки родного языка, но произносят их </w:t>
      </w:r>
      <w:proofErr w:type="gramStart"/>
      <w:r w:rsidRPr="00665B0E">
        <w:rPr>
          <w:rFonts w:ascii="Times New Roman" w:eastAsia="Times New Roman" w:hAnsi="Times New Roman" w:cs="Times New Roman"/>
          <w:sz w:val="24"/>
          <w:szCs w:val="24"/>
          <w:lang w:eastAsia="ru-RU"/>
        </w:rPr>
        <w:t>с</w:t>
      </w:r>
      <w:proofErr w:type="gram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большими искажениями.15</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Основной формой мышления становится наглядно</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-действенная. </w:t>
      </w:r>
      <w:proofErr w:type="gramStart"/>
      <w:r w:rsidRPr="00665B0E">
        <w:rPr>
          <w:rFonts w:ascii="Times New Roman" w:eastAsia="Times New Roman" w:hAnsi="Times New Roman" w:cs="Times New Roman"/>
          <w:sz w:val="24"/>
          <w:szCs w:val="24"/>
          <w:lang w:eastAsia="ru-RU"/>
        </w:rPr>
        <w:t>Ее особенность заключается в том, что возникающие в жизни ребенка</w:t>
      </w:r>
      <w:proofErr w:type="gramEnd"/>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про</w:t>
      </w:r>
      <w:r w:rsidRPr="00665B0E">
        <w:rPr>
          <w:rFonts w:ascii="Times New Roman" w:eastAsia="Times New Roman" w:hAnsi="Times New Roman" w:cs="Times New Roman"/>
          <w:sz w:val="24"/>
          <w:szCs w:val="24"/>
          <w:lang w:eastAsia="ru-RU"/>
        </w:rPr>
        <w:softHyphen/>
        <w:t xml:space="preserve">блемные ситуации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разрешаются путем реального действия с </w:t>
      </w:r>
      <w:proofErr w:type="spellStart"/>
      <w:r w:rsidRPr="00665B0E">
        <w:rPr>
          <w:rFonts w:ascii="Times New Roman" w:eastAsia="Times New Roman" w:hAnsi="Times New Roman" w:cs="Times New Roman"/>
          <w:sz w:val="24"/>
          <w:szCs w:val="24"/>
          <w:lang w:eastAsia="ru-RU"/>
        </w:rPr>
        <w:t>предметами</w:t>
      </w:r>
      <w:proofErr w:type="gramStart"/>
      <w:r w:rsidRPr="00665B0E">
        <w:rPr>
          <w:rFonts w:ascii="Times New Roman" w:eastAsia="Times New Roman" w:hAnsi="Times New Roman" w:cs="Times New Roman"/>
          <w:sz w:val="24"/>
          <w:szCs w:val="24"/>
          <w:lang w:eastAsia="ru-RU"/>
        </w:rPr>
        <w:t>.Д</w:t>
      </w:r>
      <w:proofErr w:type="gramEnd"/>
      <w:r w:rsidRPr="00665B0E">
        <w:rPr>
          <w:rFonts w:ascii="Times New Roman" w:eastAsia="Times New Roman" w:hAnsi="Times New Roman" w:cs="Times New Roman"/>
          <w:sz w:val="24"/>
          <w:szCs w:val="24"/>
          <w:lang w:eastAsia="ru-RU"/>
        </w:rPr>
        <w:t>ля</w:t>
      </w:r>
      <w:proofErr w:type="spellEnd"/>
      <w:r w:rsidRPr="00665B0E">
        <w:rPr>
          <w:rFonts w:ascii="Times New Roman" w:eastAsia="Times New Roman" w:hAnsi="Times New Roman" w:cs="Times New Roman"/>
          <w:sz w:val="24"/>
          <w:szCs w:val="24"/>
          <w:lang w:eastAsia="ru-RU"/>
        </w:rPr>
        <w:t xml:space="preserve"> детей этого возраста характерна неосознанность мотивов, импуль</w:t>
      </w:r>
      <w:r w:rsidRPr="00665B0E">
        <w:rPr>
          <w:rFonts w:ascii="Times New Roman" w:eastAsia="Times New Roman" w:hAnsi="Times New Roman" w:cs="Times New Roman"/>
          <w:sz w:val="24"/>
          <w:szCs w:val="24"/>
          <w:lang w:eastAsia="ru-RU"/>
        </w:rPr>
        <w:softHyphen/>
        <w:t xml:space="preserve">сивность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и зависимость чувств и желаний от ситуации. Дети легко заража</w:t>
      </w:r>
      <w:r w:rsidRPr="00665B0E">
        <w:rPr>
          <w:rFonts w:ascii="Times New Roman" w:eastAsia="Times New Roman" w:hAnsi="Times New Roman" w:cs="Times New Roman"/>
          <w:sz w:val="24"/>
          <w:szCs w:val="24"/>
          <w:lang w:eastAsia="ru-RU"/>
        </w:rPr>
        <w:softHyphen/>
        <w:t xml:space="preserve">ются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эмоциональным состоянием сверстников. Однако в этот период начинает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складываться и произвольность поведения. Она обусловлена развитием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орудийных действий и речи. У детей появляются чувства гор</w:t>
      </w:r>
      <w:r w:rsidRPr="00665B0E">
        <w:rPr>
          <w:rFonts w:ascii="Times New Roman" w:eastAsia="Times New Roman" w:hAnsi="Times New Roman" w:cs="Times New Roman"/>
          <w:sz w:val="24"/>
          <w:szCs w:val="24"/>
          <w:lang w:eastAsia="ru-RU"/>
        </w:rPr>
        <w:softHyphen/>
        <w:t xml:space="preserve">дости и стыда,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начинают формироваться элементы самосознания, связан</w:t>
      </w:r>
      <w:r w:rsidRPr="00665B0E">
        <w:rPr>
          <w:rFonts w:ascii="Times New Roman" w:eastAsia="Times New Roman" w:hAnsi="Times New Roman" w:cs="Times New Roman"/>
          <w:sz w:val="24"/>
          <w:szCs w:val="24"/>
          <w:lang w:eastAsia="ru-RU"/>
        </w:rPr>
        <w:softHyphen/>
        <w:t xml:space="preserve">ные </w:t>
      </w:r>
      <w:proofErr w:type="gramStart"/>
      <w:r w:rsidRPr="00665B0E">
        <w:rPr>
          <w:rFonts w:ascii="Times New Roman" w:eastAsia="Times New Roman" w:hAnsi="Times New Roman" w:cs="Times New Roman"/>
          <w:sz w:val="24"/>
          <w:szCs w:val="24"/>
          <w:lang w:eastAsia="ru-RU"/>
        </w:rPr>
        <w:t>с</w:t>
      </w:r>
      <w:proofErr w:type="gram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 xml:space="preserve">идентификацией с именем и полом. Ранний возраст завершается кризисом трех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лет. Ребенок осознает себя как отдельного человека, отлич</w:t>
      </w:r>
      <w:r w:rsidRPr="00665B0E">
        <w:rPr>
          <w:rFonts w:ascii="Times New Roman" w:eastAsia="Times New Roman" w:hAnsi="Times New Roman" w:cs="Times New Roman"/>
          <w:sz w:val="24"/>
          <w:szCs w:val="24"/>
          <w:lang w:eastAsia="ru-RU"/>
        </w:rPr>
        <w:softHyphen/>
        <w:t xml:space="preserve">ного от взрослого. У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него формируется образ Я. Кризис часто сопровожда</w:t>
      </w:r>
      <w:r w:rsidRPr="00665B0E">
        <w:rPr>
          <w:rFonts w:ascii="Times New Roman" w:eastAsia="Times New Roman" w:hAnsi="Times New Roman" w:cs="Times New Roman"/>
          <w:sz w:val="24"/>
          <w:szCs w:val="24"/>
          <w:lang w:eastAsia="ru-RU"/>
        </w:rPr>
        <w:softHyphen/>
        <w:t xml:space="preserve">ется рядом </w:t>
      </w:r>
      <w:proofErr w:type="gramStart"/>
      <w:r w:rsidRPr="00665B0E">
        <w:rPr>
          <w:rFonts w:ascii="Times New Roman" w:eastAsia="Times New Roman" w:hAnsi="Times New Roman" w:cs="Times New Roman"/>
          <w:sz w:val="24"/>
          <w:szCs w:val="24"/>
          <w:lang w:eastAsia="ru-RU"/>
        </w:rPr>
        <w:t>отрицательных</w:t>
      </w:r>
      <w:proofErr w:type="gramEnd"/>
      <w:r w:rsidRPr="00665B0E">
        <w:rPr>
          <w:rFonts w:ascii="Times New Roman" w:eastAsia="Times New Roman" w:hAnsi="Times New Roman" w:cs="Times New Roman"/>
          <w:sz w:val="24"/>
          <w:szCs w:val="24"/>
          <w:lang w:eastAsia="ru-RU"/>
        </w:rPr>
        <w:t xml:space="preserve"> </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r w:rsidRPr="00665B0E">
        <w:rPr>
          <w:rFonts w:ascii="Times New Roman" w:eastAsia="Times New Roman" w:hAnsi="Times New Roman" w:cs="Times New Roman"/>
          <w:sz w:val="24"/>
          <w:szCs w:val="24"/>
          <w:lang w:eastAsia="ru-RU"/>
        </w:rPr>
        <w:t>проявлений: негативизмом, упрямством, нару</w:t>
      </w:r>
      <w:r w:rsidRPr="00665B0E">
        <w:rPr>
          <w:rFonts w:ascii="Times New Roman" w:eastAsia="Times New Roman" w:hAnsi="Times New Roman" w:cs="Times New Roman"/>
          <w:sz w:val="24"/>
          <w:szCs w:val="24"/>
          <w:lang w:eastAsia="ru-RU"/>
        </w:rPr>
        <w:softHyphen/>
        <w:t>шением общения</w:t>
      </w:r>
    </w:p>
    <w:p w:rsidR="00665B0E" w:rsidRPr="00665B0E" w:rsidRDefault="00665B0E" w:rsidP="00CF6258">
      <w:pPr>
        <w:spacing w:after="0" w:line="240" w:lineRule="auto"/>
        <w:jc w:val="both"/>
        <w:rPr>
          <w:rFonts w:ascii="Times New Roman" w:eastAsia="Times New Roman" w:hAnsi="Times New Roman" w:cs="Times New Roman"/>
          <w:sz w:val="24"/>
          <w:szCs w:val="24"/>
          <w:lang w:eastAsia="ru-RU"/>
        </w:rPr>
      </w:pPr>
      <w:proofErr w:type="gramStart"/>
      <w:r w:rsidRPr="00665B0E">
        <w:rPr>
          <w:rFonts w:ascii="Times New Roman" w:eastAsia="Times New Roman" w:hAnsi="Times New Roman" w:cs="Times New Roman"/>
          <w:sz w:val="24"/>
          <w:szCs w:val="24"/>
          <w:lang w:eastAsia="ru-RU"/>
        </w:rPr>
        <w:t>со</w:t>
      </w:r>
      <w:proofErr w:type="gramEnd"/>
      <w:r w:rsidRPr="00665B0E">
        <w:rPr>
          <w:rFonts w:ascii="Times New Roman" w:eastAsia="Times New Roman" w:hAnsi="Times New Roman" w:cs="Times New Roman"/>
          <w:sz w:val="24"/>
          <w:szCs w:val="24"/>
          <w:lang w:eastAsia="ru-RU"/>
        </w:rPr>
        <w:t xml:space="preserve"> взрослым и др. Кризис может продолжаться от нескольких месяцев до двух лет.</w:t>
      </w:r>
    </w:p>
    <w:p w:rsidR="00665B0E" w:rsidRPr="00CF6258" w:rsidRDefault="00665B0E" w:rsidP="00CF62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26645" w:rsidRPr="008F42AE" w:rsidRDefault="00126645" w:rsidP="001266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r w:rsidRPr="008F42AE">
        <w:rPr>
          <w:rFonts w:ascii="Times New Roman" w:eastAsia="Times New Roman" w:hAnsi="Times New Roman" w:cs="Times New Roman"/>
          <w:b/>
          <w:bCs/>
          <w:color w:val="000000"/>
          <w:sz w:val="24"/>
          <w:szCs w:val="24"/>
          <w:lang w:eastAsia="ru-RU"/>
        </w:rPr>
        <w:t>Характеристики особенностей развития детей раннего и дошкольного возраста.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Возрастные особенности детей от 3 до 4 лет (младшая группа)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Pr="008F42AE">
        <w:rPr>
          <w:rFonts w:ascii="Times New Roman" w:eastAsia="Times New Roman" w:hAnsi="Times New Roman" w:cs="Times New Roman"/>
          <w:color w:val="000000"/>
          <w:sz w:val="24"/>
          <w:szCs w:val="24"/>
          <w:lang w:eastAsia="ru-RU"/>
        </w:rPr>
        <w:t>внеситуативным</w:t>
      </w:r>
      <w:proofErr w:type="spellEnd"/>
      <w:r w:rsidRPr="008F42AE">
        <w:rPr>
          <w:rFonts w:ascii="Times New Roman" w:eastAsia="Times New Roman" w:hAnsi="Times New Roman" w:cs="Times New Roman"/>
          <w:color w:val="000000"/>
          <w:sz w:val="24"/>
          <w:szCs w:val="24"/>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Большое значение для развития мелкой моторики имеет лепка.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Младшие дошкольники способны под руководством взрослого вылепить простые предметы.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этом возрасте развивается </w:t>
      </w:r>
      <w:proofErr w:type="spellStart"/>
      <w:r w:rsidRPr="008F42AE">
        <w:rPr>
          <w:rFonts w:ascii="Times New Roman" w:eastAsia="Times New Roman" w:hAnsi="Times New Roman" w:cs="Times New Roman"/>
          <w:color w:val="000000"/>
          <w:sz w:val="24"/>
          <w:szCs w:val="24"/>
          <w:lang w:eastAsia="ru-RU"/>
        </w:rPr>
        <w:t>перцептивная</w:t>
      </w:r>
      <w:proofErr w:type="spellEnd"/>
      <w:r w:rsidRPr="008F42AE">
        <w:rPr>
          <w:rFonts w:ascii="Times New Roman" w:eastAsia="Times New Roman" w:hAnsi="Times New Roman" w:cs="Times New Roman"/>
          <w:color w:val="000000"/>
          <w:sz w:val="24"/>
          <w:szCs w:val="24"/>
          <w:lang w:eastAsia="ru-RU"/>
        </w:rPr>
        <w:t xml:space="preserve"> деятельность. Дети от использования </w:t>
      </w:r>
      <w:proofErr w:type="gramStart"/>
      <w:r w:rsidRPr="008F42AE">
        <w:rPr>
          <w:rFonts w:ascii="Times New Roman" w:eastAsia="Times New Roman" w:hAnsi="Times New Roman" w:cs="Times New Roman"/>
          <w:color w:val="000000"/>
          <w:sz w:val="24"/>
          <w:szCs w:val="24"/>
          <w:lang w:eastAsia="ru-RU"/>
        </w:rPr>
        <w:t>пред</w:t>
      </w:r>
      <w:proofErr w:type="gramEnd"/>
      <w:r w:rsidRPr="008F42AE">
        <w:rPr>
          <w:rFonts w:ascii="Times New Roman" w:eastAsia="Times New Roman" w:hAnsi="Times New Roman" w:cs="Times New Roman"/>
          <w:color w:val="000000"/>
          <w:sz w:val="24"/>
          <w:szCs w:val="24"/>
          <w:lang w:eastAsia="ru-RU"/>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8F42AE">
        <w:rPr>
          <w:rFonts w:ascii="Times New Roman" w:eastAsia="Times New Roman" w:hAnsi="Times New Roman" w:cs="Times New Roman"/>
          <w:color w:val="000000"/>
          <w:sz w:val="24"/>
          <w:szCs w:val="24"/>
          <w:lang w:eastAsia="ru-RU"/>
        </w:rPr>
        <w:t>ситуативно</w:t>
      </w:r>
      <w:proofErr w:type="spellEnd"/>
      <w:r w:rsidRPr="008F42AE">
        <w:rPr>
          <w:rFonts w:ascii="Times New Roman" w:eastAsia="Times New Roman" w:hAnsi="Times New Roman" w:cs="Times New Roman"/>
          <w:color w:val="000000"/>
          <w:sz w:val="24"/>
          <w:szCs w:val="24"/>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Возрастные особенности детей от 4 до 5 лет (средняя группа)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 становится </w:t>
      </w:r>
      <w:proofErr w:type="spellStart"/>
      <w:r w:rsidRPr="008F42AE">
        <w:rPr>
          <w:rFonts w:ascii="Times New Roman" w:eastAsia="Times New Roman" w:hAnsi="Times New Roman" w:cs="Times New Roman"/>
          <w:color w:val="000000"/>
          <w:sz w:val="24"/>
          <w:szCs w:val="24"/>
          <w:lang w:eastAsia="ru-RU"/>
        </w:rPr>
        <w:t>внеситуативной</w:t>
      </w:r>
      <w:proofErr w:type="spellEnd"/>
      <w:r w:rsidRPr="008F42AE">
        <w:rPr>
          <w:rFonts w:ascii="Times New Roman" w:eastAsia="Times New Roman" w:hAnsi="Times New Roman" w:cs="Times New Roman"/>
          <w:color w:val="000000"/>
          <w:sz w:val="24"/>
          <w:szCs w:val="24"/>
          <w:lang w:eastAsia="ru-RU"/>
        </w:rPr>
        <w:t>.</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8F42AE">
        <w:rPr>
          <w:rFonts w:ascii="Times New Roman" w:eastAsia="Times New Roman" w:hAnsi="Times New Roman" w:cs="Times New Roman"/>
          <w:color w:val="000000"/>
          <w:sz w:val="24"/>
          <w:szCs w:val="24"/>
          <w:lang w:eastAsia="ru-RU"/>
        </w:rPr>
        <w:t>конкурентность</w:t>
      </w:r>
      <w:proofErr w:type="spellEnd"/>
      <w:r w:rsidRPr="008F42AE">
        <w:rPr>
          <w:rFonts w:ascii="Times New Roman" w:eastAsia="Times New Roman" w:hAnsi="Times New Roman" w:cs="Times New Roman"/>
          <w:color w:val="000000"/>
          <w:sz w:val="24"/>
          <w:szCs w:val="24"/>
          <w:lang w:eastAsia="ru-RU"/>
        </w:rPr>
        <w:t xml:space="preserve">, </w:t>
      </w:r>
      <w:proofErr w:type="spellStart"/>
      <w:r w:rsidRPr="008F42AE">
        <w:rPr>
          <w:rFonts w:ascii="Times New Roman" w:eastAsia="Times New Roman" w:hAnsi="Times New Roman" w:cs="Times New Roman"/>
          <w:color w:val="000000"/>
          <w:sz w:val="24"/>
          <w:szCs w:val="24"/>
          <w:lang w:eastAsia="ru-RU"/>
        </w:rPr>
        <w:t>соревновательность</w:t>
      </w:r>
      <w:proofErr w:type="spellEnd"/>
      <w:r w:rsidRPr="008F42AE">
        <w:rPr>
          <w:rFonts w:ascii="Times New Roman" w:eastAsia="Times New Roman" w:hAnsi="Times New Roman" w:cs="Times New Roman"/>
          <w:color w:val="000000"/>
          <w:sz w:val="24"/>
          <w:szCs w:val="24"/>
          <w:lang w:eastAsia="ru-RU"/>
        </w:rPr>
        <w:t>. Последняя важна для сравнения себя с другими, что ведет к развитию образа Я ребенка, его детализации.</w:t>
      </w:r>
    </w:p>
    <w:p w:rsidR="000313C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воображения, </w:t>
      </w:r>
      <w:proofErr w:type="spellStart"/>
      <w:r w:rsidRPr="008F42AE">
        <w:rPr>
          <w:rFonts w:ascii="Times New Roman" w:eastAsia="Times New Roman" w:hAnsi="Times New Roman" w:cs="Times New Roman"/>
          <w:color w:val="000000"/>
          <w:sz w:val="24"/>
          <w:szCs w:val="24"/>
          <w:lang w:eastAsia="ru-RU"/>
        </w:rPr>
        <w:t>эгоцентричностью</w:t>
      </w:r>
      <w:proofErr w:type="spellEnd"/>
      <w:r w:rsidRPr="008F42AE">
        <w:rPr>
          <w:rFonts w:ascii="Times New Roman" w:eastAsia="Times New Roman" w:hAnsi="Times New Roman" w:cs="Times New Roman"/>
          <w:color w:val="000000"/>
          <w:sz w:val="24"/>
          <w:szCs w:val="24"/>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F42AE">
        <w:rPr>
          <w:rFonts w:ascii="Times New Roman" w:eastAsia="Times New Roman" w:hAnsi="Times New Roman" w:cs="Times New Roman"/>
          <w:color w:val="000000"/>
          <w:sz w:val="24"/>
          <w:szCs w:val="24"/>
          <w:lang w:eastAsia="ru-RU"/>
        </w:rPr>
        <w:t>конкурентности</w:t>
      </w:r>
      <w:proofErr w:type="spellEnd"/>
      <w:r w:rsidRPr="008F42AE">
        <w:rPr>
          <w:rFonts w:ascii="Times New Roman" w:eastAsia="Times New Roman" w:hAnsi="Times New Roman" w:cs="Times New Roman"/>
          <w:color w:val="000000"/>
          <w:sz w:val="24"/>
          <w:szCs w:val="24"/>
          <w:lang w:eastAsia="ru-RU"/>
        </w:rPr>
        <w:t xml:space="preserve">, </w:t>
      </w:r>
      <w:proofErr w:type="spellStart"/>
      <w:r w:rsidRPr="008F42AE">
        <w:rPr>
          <w:rFonts w:ascii="Times New Roman" w:eastAsia="Times New Roman" w:hAnsi="Times New Roman" w:cs="Times New Roman"/>
          <w:color w:val="000000"/>
          <w:sz w:val="24"/>
          <w:szCs w:val="24"/>
          <w:lang w:eastAsia="ru-RU"/>
        </w:rPr>
        <w:t>соревновательности</w:t>
      </w:r>
      <w:proofErr w:type="spellEnd"/>
      <w:r w:rsidRPr="008F42AE">
        <w:rPr>
          <w:rFonts w:ascii="Times New Roman" w:eastAsia="Times New Roman" w:hAnsi="Times New Roman" w:cs="Times New Roman"/>
          <w:color w:val="000000"/>
          <w:sz w:val="24"/>
          <w:szCs w:val="24"/>
          <w:lang w:eastAsia="ru-RU"/>
        </w:rPr>
        <w:t xml:space="preserve"> со сверстниками; дальнейшим развитием образа Я ребенка, его детализацией.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Возрастные особенности развития детей от 5 до 6 лет (старшая группа)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по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Дети могут конструировать из бумаги, складывая ее в несколько раз (2, 4, 6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Pr="008F42AE">
        <w:rPr>
          <w:rFonts w:ascii="Times New Roman" w:eastAsia="Times New Roman" w:hAnsi="Times New Roman" w:cs="Times New Roman"/>
          <w:color w:val="000000"/>
          <w:sz w:val="24"/>
          <w:szCs w:val="24"/>
          <w:lang w:eastAsia="ru-RU"/>
        </w:rPr>
        <w:lastRenderedPageBreak/>
        <w:t>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8F42AE">
        <w:rPr>
          <w:rFonts w:ascii="Times New Roman" w:eastAsia="Times New Roman" w:hAnsi="Times New Roman" w:cs="Times New Roman"/>
          <w:color w:val="000000"/>
          <w:sz w:val="24"/>
          <w:szCs w:val="24"/>
          <w:lang w:eastAsia="ru-RU"/>
        </w:rPr>
        <w:t>непроизвольного</w:t>
      </w:r>
      <w:proofErr w:type="gramEnd"/>
      <w:r w:rsidRPr="008F42AE">
        <w:rPr>
          <w:rFonts w:ascii="Times New Roman" w:eastAsia="Times New Roman" w:hAnsi="Times New Roman" w:cs="Times New Roman"/>
          <w:color w:val="000000"/>
          <w:sz w:val="24"/>
          <w:szCs w:val="24"/>
          <w:lang w:eastAsia="ru-RU"/>
        </w:rPr>
        <w:t xml:space="preserve"> к произвольному вниманию.</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Возрастные особенности детей от 6 до 7 лет (подготовительная к школе группа)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sidRPr="008F42AE">
        <w:rPr>
          <w:rFonts w:ascii="Times New Roman" w:eastAsia="Times New Roman" w:hAnsi="Times New Roman" w:cs="Times New Roman"/>
          <w:color w:val="000000"/>
          <w:sz w:val="24"/>
          <w:szCs w:val="24"/>
          <w:lang w:eastAsia="ru-RU"/>
        </w:rPr>
        <w:lastRenderedPageBreak/>
        <w:t>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Часто встречаются и бытовые сюжеты: мама и дочка, комната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 правильном подходе у детей формируются художественно-творческие способности в изобразительной деятельности.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В результате правильно организованной образовательной работы у дошкольников развиваются </w:t>
      </w:r>
      <w:proofErr w:type="gramStart"/>
      <w:r w:rsidRPr="008F42AE">
        <w:rPr>
          <w:rFonts w:ascii="Times New Roman" w:eastAsia="Times New Roman" w:hAnsi="Times New Roman" w:cs="Times New Roman"/>
          <w:color w:val="000000"/>
          <w:sz w:val="24"/>
          <w:szCs w:val="24"/>
          <w:lang w:eastAsia="ru-RU"/>
        </w:rPr>
        <w:t>диалогическая</w:t>
      </w:r>
      <w:proofErr w:type="gramEnd"/>
      <w:r w:rsidRPr="008F42AE">
        <w:rPr>
          <w:rFonts w:ascii="Times New Roman" w:eastAsia="Times New Roman" w:hAnsi="Times New Roman" w:cs="Times New Roman"/>
          <w:color w:val="000000"/>
          <w:sz w:val="24"/>
          <w:szCs w:val="24"/>
          <w:lang w:eastAsia="ru-RU"/>
        </w:rPr>
        <w:t xml:space="preserve"> и некоторые виды монологической речи.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1.5. Планируемые результаты освоения Программы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1.5.1. Целевые ориентиры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A4349F" w:rsidRPr="008F42AE">
        <w:rPr>
          <w:rFonts w:ascii="Times New Roman" w:eastAsia="Times New Roman" w:hAnsi="Times New Roman" w:cs="Times New Roman"/>
          <w:color w:val="000000"/>
          <w:sz w:val="24"/>
          <w:szCs w:val="24"/>
          <w:lang w:eastAsia="ru-RU"/>
        </w:rPr>
        <w:t xml:space="preserve"> </w:t>
      </w:r>
      <w:proofErr w:type="gramStart"/>
      <w:r w:rsidRPr="008F42AE">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(п. 4.1</w:t>
      </w:r>
      <w:proofErr w:type="gramEnd"/>
      <w:r w:rsidRPr="008F42AE">
        <w:rPr>
          <w:rFonts w:ascii="Times New Roman" w:eastAsia="Times New Roman" w:hAnsi="Times New Roman" w:cs="Times New Roman"/>
          <w:color w:val="000000"/>
          <w:sz w:val="24"/>
          <w:szCs w:val="24"/>
          <w:lang w:eastAsia="ru-RU"/>
        </w:rPr>
        <w:t xml:space="preserve">. </w:t>
      </w:r>
      <w:proofErr w:type="gramStart"/>
      <w:r w:rsidRPr="008F42AE">
        <w:rPr>
          <w:rFonts w:ascii="Times New Roman" w:eastAsia="Times New Roman" w:hAnsi="Times New Roman" w:cs="Times New Roman"/>
          <w:color w:val="000000"/>
          <w:sz w:val="24"/>
          <w:szCs w:val="24"/>
          <w:lang w:eastAsia="ru-RU"/>
        </w:rPr>
        <w:t>ФГОС ДО).</w:t>
      </w:r>
      <w:proofErr w:type="gramEnd"/>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F42AE">
        <w:rPr>
          <w:rFonts w:ascii="Times New Roman" w:eastAsia="Times New Roman" w:hAnsi="Times New Roman" w:cs="Times New Roman"/>
          <w:color w:val="000000"/>
          <w:sz w:val="24"/>
          <w:szCs w:val="24"/>
          <w:lang w:eastAsia="ru-RU"/>
        </w:rPr>
        <w:t>соответствия</w:t>
      </w:r>
      <w:proofErr w:type="gramEnd"/>
      <w:r w:rsidRPr="008F42AE">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 (п. 4.3.ФГОС </w:t>
      </w:r>
      <w:proofErr w:type="gramStart"/>
      <w:r w:rsidRPr="008F42AE">
        <w:rPr>
          <w:rFonts w:ascii="Times New Roman" w:eastAsia="Times New Roman" w:hAnsi="Times New Roman" w:cs="Times New Roman"/>
          <w:color w:val="000000"/>
          <w:sz w:val="24"/>
          <w:szCs w:val="24"/>
          <w:lang w:eastAsia="ru-RU"/>
        </w:rPr>
        <w:t>ДО</w:t>
      </w:r>
      <w:proofErr w:type="gramEnd"/>
      <w:r w:rsidRPr="008F42AE">
        <w:rPr>
          <w:rFonts w:ascii="Times New Roman" w:eastAsia="Times New Roman" w:hAnsi="Times New Roman" w:cs="Times New Roman"/>
          <w:color w:val="000000"/>
          <w:sz w:val="24"/>
          <w:szCs w:val="24"/>
          <w:lang w:eastAsia="ru-RU"/>
        </w:rPr>
        <w:t>).</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Целевые ориентиры в раннем возрасте: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Стремится к общению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Проявляет интерес к сверстникам, наблюдает за их действиями и подражает им.</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движений (бег, лазание, перешагивание и пр.).</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Целевые ориентиры на этапе завершения дошкольного образования: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F42AE">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proofErr w:type="spellStart"/>
      <w:r w:rsidRPr="008F42AE">
        <w:rPr>
          <w:rFonts w:ascii="Times New Roman" w:eastAsia="Times New Roman" w:hAnsi="Times New Roman" w:cs="Times New Roman"/>
          <w:color w:val="000000"/>
          <w:sz w:val="24"/>
          <w:szCs w:val="24"/>
          <w:lang w:eastAsia="ru-RU"/>
        </w:rPr>
        <w:t>социальнымнормам</w:t>
      </w:r>
      <w:proofErr w:type="spellEnd"/>
      <w:r w:rsidRPr="008F42AE">
        <w:rPr>
          <w:rFonts w:ascii="Times New Roman" w:eastAsia="Times New Roman" w:hAnsi="Times New Roman" w:cs="Times New Roman"/>
          <w:color w:val="000000"/>
          <w:sz w:val="24"/>
          <w:szCs w:val="24"/>
          <w:lang w:eastAsia="ru-RU"/>
        </w:rPr>
        <w:t>.</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(п. 4.7 ФГОС </w:t>
      </w:r>
      <w:proofErr w:type="gramStart"/>
      <w:r w:rsidRPr="008F42AE">
        <w:rPr>
          <w:rFonts w:ascii="Times New Roman" w:eastAsia="Times New Roman" w:hAnsi="Times New Roman" w:cs="Times New Roman"/>
          <w:color w:val="000000"/>
          <w:sz w:val="24"/>
          <w:szCs w:val="24"/>
          <w:lang w:eastAsia="ru-RU"/>
        </w:rPr>
        <w:t>ДО</w:t>
      </w:r>
      <w:proofErr w:type="gramEnd"/>
      <w:r w:rsidRPr="008F42AE">
        <w:rPr>
          <w:rFonts w:ascii="Times New Roman" w:eastAsia="Times New Roman" w:hAnsi="Times New Roman" w:cs="Times New Roman"/>
          <w:color w:val="000000"/>
          <w:sz w:val="24"/>
          <w:szCs w:val="24"/>
          <w:lang w:eastAsia="ru-RU"/>
        </w:rPr>
        <w:t>).</w:t>
      </w:r>
    </w:p>
    <w:p w:rsidR="003F07C1" w:rsidRDefault="003F07C1" w:rsidP="003F07C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F42AE">
        <w:rPr>
          <w:rFonts w:ascii="Times New Roman" w:eastAsia="Times New Roman" w:hAnsi="Times New Roman" w:cs="Times New Roman"/>
          <w:b/>
          <w:bCs/>
          <w:color w:val="000000"/>
          <w:sz w:val="24"/>
          <w:szCs w:val="24"/>
          <w:lang w:eastAsia="ru-RU"/>
        </w:rPr>
        <w:t>1.5.2. Планируемые результаты освоения программы.</w:t>
      </w:r>
    </w:p>
    <w:p w:rsidR="00CF6258" w:rsidRDefault="00CF6258" w:rsidP="00CF6258">
      <w:pPr>
        <w:spacing w:after="0" w:line="240" w:lineRule="auto"/>
        <w:rPr>
          <w:rFonts w:ascii="Times New Roman" w:eastAsia="Times New Roman" w:hAnsi="Times New Roman" w:cs="Times New Roman"/>
          <w:b/>
          <w:sz w:val="24"/>
          <w:szCs w:val="24"/>
          <w:lang w:eastAsia="ru-RU"/>
        </w:rPr>
      </w:pPr>
      <w:r w:rsidRPr="00CF6258">
        <w:rPr>
          <w:rFonts w:ascii="Times New Roman" w:eastAsia="Times New Roman" w:hAnsi="Times New Roman" w:cs="Times New Roman"/>
          <w:b/>
          <w:sz w:val="24"/>
          <w:szCs w:val="24"/>
          <w:lang w:eastAsia="ru-RU"/>
        </w:rPr>
        <w:lastRenderedPageBreak/>
        <w:t>Вто</w:t>
      </w:r>
      <w:r w:rsidR="00902ECD">
        <w:rPr>
          <w:rFonts w:ascii="Times New Roman" w:eastAsia="Times New Roman" w:hAnsi="Times New Roman" w:cs="Times New Roman"/>
          <w:b/>
          <w:sz w:val="24"/>
          <w:szCs w:val="24"/>
          <w:lang w:eastAsia="ru-RU"/>
        </w:rPr>
        <w:t>рая группа раннего возраста  2</w:t>
      </w:r>
      <w:r w:rsidRPr="00CF6258">
        <w:rPr>
          <w:rFonts w:ascii="Times New Roman" w:eastAsia="Times New Roman" w:hAnsi="Times New Roman" w:cs="Times New Roman"/>
          <w:b/>
          <w:sz w:val="24"/>
          <w:szCs w:val="24"/>
          <w:lang w:eastAsia="ru-RU"/>
        </w:rPr>
        <w:t xml:space="preserve">-3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Вторая группа раннего возраст</w:t>
      </w:r>
      <w:proofErr w:type="gramStart"/>
      <w:r w:rsidRPr="00CF6258">
        <w:rPr>
          <w:rFonts w:ascii="Times New Roman" w:eastAsia="Times New Roman" w:hAnsi="Times New Roman" w:cs="Times New Roman"/>
          <w:sz w:val="24"/>
          <w:szCs w:val="24"/>
          <w:lang w:eastAsia="ru-RU"/>
        </w:rPr>
        <w:t>а(</w:t>
      </w:r>
      <w:proofErr w:type="gramEnd"/>
      <w:r w:rsidRPr="00CF6258">
        <w:rPr>
          <w:rFonts w:ascii="Times New Roman" w:eastAsia="Times New Roman" w:hAnsi="Times New Roman" w:cs="Times New Roman"/>
          <w:sz w:val="24"/>
          <w:szCs w:val="24"/>
          <w:lang w:eastAsia="ru-RU"/>
        </w:rPr>
        <w:t>от 2 до 3 лет.)</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Обязательная часть (ООП «От рождения до школы»)</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Образовательная область «Социально</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-коммуникативное развитие»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·Навыки самообслуживания и действия с бытовыми предметами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2,5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—подражает многим действиям взрослых с бытовыми предметами;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 xml:space="preserve">в игре действует взаимосвязано и последовательно (будит куклу, одевает, </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кормит, ведет на прогулку и т.д.);</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самостоятельно одевается, но еще не умеет завязывать шнурки, застегивать пуговицы.</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3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—подражает многим действиям взрослых с бытовыми предметами;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в игре исполняет определенную роль (мамы, машиниста...);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одевается самостоятельно, застегивает пуговицы, завязывает шнурки </w:t>
      </w:r>
      <w:proofErr w:type="gramStart"/>
      <w:r w:rsidRPr="00CF6258">
        <w:rPr>
          <w:rFonts w:ascii="Times New Roman" w:eastAsia="Times New Roman" w:hAnsi="Times New Roman" w:cs="Times New Roman"/>
          <w:sz w:val="24"/>
          <w:szCs w:val="24"/>
          <w:lang w:eastAsia="ru-RU"/>
        </w:rPr>
        <w:t>при</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незначительной помощи взрослого.</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Умеет самостоятельно </w:t>
      </w:r>
      <w:proofErr w:type="spellStart"/>
      <w:r w:rsidRPr="00CF6258">
        <w:rPr>
          <w:rFonts w:ascii="Times New Roman" w:eastAsia="Times New Roman" w:hAnsi="Times New Roman" w:cs="Times New Roman"/>
          <w:sz w:val="24"/>
          <w:szCs w:val="24"/>
          <w:lang w:eastAsia="ru-RU"/>
        </w:rPr>
        <w:t>есть</w:t>
      </w:r>
      <w:proofErr w:type="gramStart"/>
      <w:r w:rsidRPr="00CF6258">
        <w:rPr>
          <w:rFonts w:ascii="Times New Roman" w:eastAsia="Times New Roman" w:hAnsi="Times New Roman" w:cs="Times New Roman"/>
          <w:sz w:val="24"/>
          <w:szCs w:val="24"/>
          <w:lang w:eastAsia="ru-RU"/>
        </w:rPr>
        <w:t>.П</w:t>
      </w:r>
      <w:proofErr w:type="gramEnd"/>
      <w:r w:rsidRPr="00CF6258">
        <w:rPr>
          <w:rFonts w:ascii="Times New Roman" w:eastAsia="Times New Roman" w:hAnsi="Times New Roman" w:cs="Times New Roman"/>
          <w:sz w:val="24"/>
          <w:szCs w:val="24"/>
          <w:lang w:eastAsia="ru-RU"/>
        </w:rPr>
        <w:t>роявляет</w:t>
      </w:r>
      <w:proofErr w:type="spellEnd"/>
      <w:r w:rsidRPr="00CF6258">
        <w:rPr>
          <w:rFonts w:ascii="Times New Roman" w:eastAsia="Times New Roman" w:hAnsi="Times New Roman" w:cs="Times New Roman"/>
          <w:sz w:val="24"/>
          <w:szCs w:val="24"/>
          <w:lang w:eastAsia="ru-RU"/>
        </w:rPr>
        <w:t xml:space="preserve"> навыки опрятности (замечает непорядок в одежде, устраняет его при небольшой помощи взрослых).</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При небольшой помощи взрослого пользуется индивидуальными предметами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(носовым платком, салфеткой, полотенцем, расческой, горшком).</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Самостоятельно или после напоминания взрослого соблюдает</w:t>
      </w:r>
      <w:r w:rsidR="00E8174D">
        <w:rPr>
          <w:rFonts w:ascii="Times New Roman" w:eastAsia="Times New Roman" w:hAnsi="Times New Roman" w:cs="Times New Roman"/>
          <w:sz w:val="24"/>
          <w:szCs w:val="24"/>
          <w:lang w:eastAsia="ru-RU"/>
        </w:rPr>
        <w:t xml:space="preserve"> </w:t>
      </w:r>
      <w:r w:rsidRPr="00CF6258">
        <w:rPr>
          <w:rFonts w:ascii="Times New Roman" w:eastAsia="Times New Roman" w:hAnsi="Times New Roman" w:cs="Times New Roman"/>
          <w:sz w:val="24"/>
          <w:szCs w:val="24"/>
          <w:lang w:eastAsia="ru-RU"/>
        </w:rPr>
        <w:t xml:space="preserve">элементарные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правила поведения во время еды, умывания.</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Эмоциональное развитие</w:t>
      </w:r>
      <w:r w:rsidR="00E8174D">
        <w:rPr>
          <w:rFonts w:ascii="Times New Roman" w:eastAsia="Times New Roman" w:hAnsi="Times New Roman" w:cs="Times New Roman"/>
          <w:sz w:val="24"/>
          <w:szCs w:val="24"/>
          <w:lang w:eastAsia="ru-RU"/>
        </w:rPr>
        <w:t xml:space="preserve"> </w:t>
      </w:r>
      <w:r w:rsidRPr="00CF6258">
        <w:rPr>
          <w:rFonts w:ascii="Times New Roman" w:eastAsia="Times New Roman" w:hAnsi="Times New Roman" w:cs="Times New Roman"/>
          <w:sz w:val="24"/>
          <w:szCs w:val="24"/>
          <w:lang w:eastAsia="ru-RU"/>
        </w:rPr>
        <w:t>26</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Может сопереживать плачущему ребенку.</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Получает положительные эмоции от похвалы и одобрения со стороны взрослых;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понимает психологическое состояние других людей.</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Проявляет</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эмоциональную отзывчивость на </w:t>
      </w:r>
      <w:proofErr w:type="gramStart"/>
      <w:r w:rsidRPr="00CF6258">
        <w:rPr>
          <w:rFonts w:ascii="Times New Roman" w:eastAsia="Times New Roman" w:hAnsi="Times New Roman" w:cs="Times New Roman"/>
          <w:sz w:val="24"/>
          <w:szCs w:val="24"/>
          <w:lang w:eastAsia="ru-RU"/>
        </w:rPr>
        <w:t>доступные</w:t>
      </w:r>
      <w:proofErr w:type="gramEnd"/>
      <w:r w:rsidRPr="00CF6258">
        <w:rPr>
          <w:rFonts w:ascii="Times New Roman" w:eastAsia="Times New Roman" w:hAnsi="Times New Roman" w:cs="Times New Roman"/>
          <w:sz w:val="24"/>
          <w:szCs w:val="24"/>
          <w:lang w:eastAsia="ru-RU"/>
        </w:rPr>
        <w:t xml:space="preserve"> возрасту литературно</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-художественные произведения (по</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тешки, песенки, сказки, стихотворения).</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Эмоционально и заинтересованно следит за развитием действия в играх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w:t>
      </w:r>
      <w:proofErr w:type="gramStart"/>
      <w:r w:rsidRPr="00CF6258">
        <w:rPr>
          <w:rFonts w:ascii="Times New Roman" w:eastAsia="Times New Roman" w:hAnsi="Times New Roman" w:cs="Times New Roman"/>
          <w:sz w:val="24"/>
          <w:szCs w:val="24"/>
          <w:lang w:eastAsia="ru-RU"/>
        </w:rPr>
        <w:t>драматизациях</w:t>
      </w:r>
      <w:proofErr w:type="gramEnd"/>
      <w:r w:rsidRPr="00CF6258">
        <w:rPr>
          <w:rFonts w:ascii="Times New Roman" w:eastAsia="Times New Roman" w:hAnsi="Times New Roman" w:cs="Times New Roman"/>
          <w:sz w:val="24"/>
          <w:szCs w:val="24"/>
          <w:lang w:eastAsia="ru-RU"/>
        </w:rPr>
        <w:t xml:space="preserve"> и кукольных спектаклях, созданных силам</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 взрослых и старших детей.</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 xml:space="preserve">Проявляет эмоциональную отзывчивость на произведения изобразительного </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искусства, на красоту окружающих предметов (игрушки) и объектов природы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(растения, животные).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Проявляет эмоциональную отзывчивость на </w:t>
      </w:r>
      <w:proofErr w:type="gramStart"/>
      <w:r w:rsidRPr="00CF6258">
        <w:rPr>
          <w:rFonts w:ascii="Times New Roman" w:eastAsia="Times New Roman" w:hAnsi="Times New Roman" w:cs="Times New Roman"/>
          <w:sz w:val="24"/>
          <w:szCs w:val="24"/>
          <w:lang w:eastAsia="ru-RU"/>
        </w:rPr>
        <w:t>доступные</w:t>
      </w:r>
      <w:proofErr w:type="gramEnd"/>
      <w:r w:rsidRPr="00CF6258">
        <w:rPr>
          <w:rFonts w:ascii="Times New Roman" w:eastAsia="Times New Roman" w:hAnsi="Times New Roman" w:cs="Times New Roman"/>
          <w:sz w:val="24"/>
          <w:szCs w:val="24"/>
          <w:lang w:eastAsia="ru-RU"/>
        </w:rPr>
        <w:t xml:space="preserve"> возрасту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музыкальные произведения, различает веселые и грустные мелодии.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Развитие игровых навыков</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Принимает участие в играх (подвижных, театрализованных, сюжетно</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-ролевых), проявляет интерес к игровым действиям сверстников.</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Имеет первичные представления об элементарных правилах поведения </w:t>
      </w:r>
      <w:proofErr w:type="gramStart"/>
      <w:r w:rsidRPr="00CF6258">
        <w:rPr>
          <w:rFonts w:ascii="Times New Roman" w:eastAsia="Times New Roman" w:hAnsi="Times New Roman" w:cs="Times New Roman"/>
          <w:sz w:val="24"/>
          <w:szCs w:val="24"/>
          <w:lang w:eastAsia="ru-RU"/>
        </w:rPr>
        <w:t>в</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 xml:space="preserve">детском саду, дома, на улице (не бегать, не кричать, выполнять просьбы </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взрослого) и соблюдает их.</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Соблюдает правила элементарной вежливости. Самостоятельно или по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напоминанию говорит «спасибо», «здравствуйте», «до свидания», «спокойной ночи» (в семье, в группе).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Проявляет отрицательное отношение к грубости, жадности.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Проявляет желание самостоятельно подбирать игрушки и атрибуты для игры,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использовать предметы-заместители.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Принимает активное участие в </w:t>
      </w:r>
      <w:proofErr w:type="gramStart"/>
      <w:r w:rsidRPr="00CF6258">
        <w:rPr>
          <w:rFonts w:ascii="Times New Roman" w:eastAsia="Times New Roman" w:hAnsi="Times New Roman" w:cs="Times New Roman"/>
          <w:sz w:val="24"/>
          <w:szCs w:val="24"/>
          <w:lang w:eastAsia="ru-RU"/>
        </w:rPr>
        <w:t>продуктивной</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 xml:space="preserve">деятельности (рисование, лепка, </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lastRenderedPageBreak/>
        <w:t>конструирование).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Может играть рядом, не мешать другим детям, подражать действиям сверстника.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Эмоционально откликается на игру, предложенную взрослым, подражает его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действиям, принимает игровую задачу.</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Самостоятельно выполняет игровые действия с предметами, осуществляет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перенос действий с объекта на объект.27</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Использует в игре замещение недостающего предмета.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Общается в диалоге с воспитателем.</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В самостоятельной игре сопровождает речью свои действия. Следит за действиями героев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кукольного театра.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Выполняет простейшие трудовые действия (с помощью педагогов). Наблюдает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за трудовыми процессами воспитателя в уголке природы.</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Соблюдает элементарные правила поведения в детском саду. Соблюдает элементарные правила взаимодействия с растениями и животными.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Имеет элементарные представления о правилах дорожного движения.</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Образовательная область «Познавательное развитие»·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Конструктивная деятельность.2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-ориентируется в 2</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-3 контрастных величинах предметов; подбирает </w:t>
      </w:r>
      <w:proofErr w:type="gramStart"/>
      <w:r w:rsidRPr="00CF6258">
        <w:rPr>
          <w:rFonts w:ascii="Times New Roman" w:eastAsia="Times New Roman" w:hAnsi="Times New Roman" w:cs="Times New Roman"/>
          <w:sz w:val="24"/>
          <w:szCs w:val="24"/>
          <w:lang w:eastAsia="ru-RU"/>
        </w:rPr>
        <w:t>по</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образцу </w:t>
      </w:r>
      <w:proofErr w:type="spellStart"/>
      <w:r w:rsidRPr="00CF6258">
        <w:rPr>
          <w:rFonts w:ascii="Times New Roman" w:eastAsia="Times New Roman" w:hAnsi="Times New Roman" w:cs="Times New Roman"/>
          <w:sz w:val="24"/>
          <w:szCs w:val="24"/>
          <w:lang w:eastAsia="ru-RU"/>
        </w:rPr>
        <w:t>взр</w:t>
      </w:r>
      <w:proofErr w:type="spell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spellStart"/>
      <w:r w:rsidRPr="00CF6258">
        <w:rPr>
          <w:rFonts w:ascii="Times New Roman" w:eastAsia="Times New Roman" w:hAnsi="Times New Roman" w:cs="Times New Roman"/>
          <w:sz w:val="24"/>
          <w:szCs w:val="24"/>
          <w:lang w:eastAsia="ru-RU"/>
        </w:rPr>
        <w:t>ослого</w:t>
      </w:r>
      <w:proofErr w:type="spellEnd"/>
      <w:r w:rsidRPr="00CF6258">
        <w:rPr>
          <w:rFonts w:ascii="Times New Roman" w:eastAsia="Times New Roman" w:hAnsi="Times New Roman" w:cs="Times New Roman"/>
          <w:sz w:val="24"/>
          <w:szCs w:val="24"/>
          <w:lang w:eastAsia="ru-RU"/>
        </w:rPr>
        <w:t xml:space="preserve"> 3 контрастных цвета; методом проб и ошибок пытается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разрешить проблемную ситуацию;</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3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-имеет представление о 5</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 xml:space="preserve">-6 формах (круг, овал, квадрат, прямоугольник, </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треугольник, многоугольник), 8 </w:t>
      </w:r>
      <w:proofErr w:type="gramStart"/>
      <w:r w:rsidRPr="00CF6258">
        <w:rPr>
          <w:rFonts w:ascii="Times New Roman" w:eastAsia="Times New Roman" w:hAnsi="Times New Roman" w:cs="Times New Roman"/>
          <w:sz w:val="24"/>
          <w:szCs w:val="24"/>
          <w:lang w:eastAsia="ru-RU"/>
        </w:rPr>
        <w:t>цветах</w:t>
      </w:r>
      <w:proofErr w:type="gramEnd"/>
      <w:r w:rsidRPr="00CF6258">
        <w:rPr>
          <w:rFonts w:ascii="Times New Roman" w:eastAsia="Times New Roman" w:hAnsi="Times New Roman" w:cs="Times New Roman"/>
          <w:sz w:val="24"/>
          <w:szCs w:val="24"/>
          <w:lang w:eastAsia="ru-RU"/>
        </w:rPr>
        <w:t xml:space="preserve"> (красный, оранжевый, желтый, зеленый,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синий, фиолетовый, белый, черный)</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 помощью взрослого сооружает разнообразные постройки, используя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большинство </w:t>
      </w:r>
      <w:proofErr w:type="spellStart"/>
      <w:r w:rsidRPr="00CF6258">
        <w:rPr>
          <w:rFonts w:ascii="Times New Roman" w:eastAsia="Times New Roman" w:hAnsi="Times New Roman" w:cs="Times New Roman"/>
          <w:sz w:val="24"/>
          <w:szCs w:val="24"/>
          <w:lang w:eastAsia="ru-RU"/>
        </w:rPr>
        <w:t>форм</w:t>
      </w:r>
      <w:proofErr w:type="gramStart"/>
      <w:r w:rsidRPr="00CF6258">
        <w:rPr>
          <w:rFonts w:ascii="Times New Roman" w:eastAsia="Times New Roman" w:hAnsi="Times New Roman" w:cs="Times New Roman"/>
          <w:sz w:val="24"/>
          <w:szCs w:val="24"/>
          <w:lang w:eastAsia="ru-RU"/>
        </w:rPr>
        <w:t>.Р</w:t>
      </w:r>
      <w:proofErr w:type="gramEnd"/>
      <w:r w:rsidRPr="00CF6258">
        <w:rPr>
          <w:rFonts w:ascii="Times New Roman" w:eastAsia="Times New Roman" w:hAnsi="Times New Roman" w:cs="Times New Roman"/>
          <w:sz w:val="24"/>
          <w:szCs w:val="24"/>
          <w:lang w:eastAsia="ru-RU"/>
        </w:rPr>
        <w:t>азворачивает</w:t>
      </w:r>
      <w:proofErr w:type="spellEnd"/>
      <w:r w:rsidRPr="00CF6258">
        <w:rPr>
          <w:rFonts w:ascii="Times New Roman" w:eastAsia="Times New Roman" w:hAnsi="Times New Roman" w:cs="Times New Roman"/>
          <w:sz w:val="24"/>
          <w:szCs w:val="24"/>
          <w:lang w:eastAsia="ru-RU"/>
        </w:rPr>
        <w:t xml:space="preserve"> игру вокруг собственной постройки.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Различает один и много предметов.</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Различает большие и маленькие предметы, называет их размер. Узнает шар 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куб.·Формирование целостной картины </w:t>
      </w:r>
      <w:proofErr w:type="spellStart"/>
      <w:r w:rsidRPr="00CF6258">
        <w:rPr>
          <w:rFonts w:ascii="Times New Roman" w:eastAsia="Times New Roman" w:hAnsi="Times New Roman" w:cs="Times New Roman"/>
          <w:sz w:val="24"/>
          <w:szCs w:val="24"/>
          <w:lang w:eastAsia="ru-RU"/>
        </w:rPr>
        <w:t>мира</w:t>
      </w:r>
      <w:proofErr w:type="gramStart"/>
      <w:r w:rsidRPr="00CF6258">
        <w:rPr>
          <w:rFonts w:ascii="Times New Roman" w:eastAsia="Times New Roman" w:hAnsi="Times New Roman" w:cs="Times New Roman"/>
          <w:sz w:val="24"/>
          <w:szCs w:val="24"/>
          <w:lang w:eastAsia="ru-RU"/>
        </w:rPr>
        <w:t>.Р</w:t>
      </w:r>
      <w:proofErr w:type="gramEnd"/>
      <w:r w:rsidRPr="00CF6258">
        <w:rPr>
          <w:rFonts w:ascii="Times New Roman" w:eastAsia="Times New Roman" w:hAnsi="Times New Roman" w:cs="Times New Roman"/>
          <w:sz w:val="24"/>
          <w:szCs w:val="24"/>
          <w:lang w:eastAsia="ru-RU"/>
        </w:rPr>
        <w:t>азличает</w:t>
      </w:r>
      <w:proofErr w:type="spellEnd"/>
      <w:r w:rsidRPr="00CF6258">
        <w:rPr>
          <w:rFonts w:ascii="Times New Roman" w:eastAsia="Times New Roman" w:hAnsi="Times New Roman" w:cs="Times New Roman"/>
          <w:sz w:val="24"/>
          <w:szCs w:val="24"/>
          <w:lang w:eastAsia="ru-RU"/>
        </w:rPr>
        <w:t xml:space="preserve"> и называет предметы ближайшего </w:t>
      </w:r>
      <w:proofErr w:type="spellStart"/>
      <w:r w:rsidRPr="00CF6258">
        <w:rPr>
          <w:rFonts w:ascii="Times New Roman" w:eastAsia="Times New Roman" w:hAnsi="Times New Roman" w:cs="Times New Roman"/>
          <w:sz w:val="24"/>
          <w:szCs w:val="24"/>
          <w:lang w:eastAsia="ru-RU"/>
        </w:rPr>
        <w:t>окружения.Называет</w:t>
      </w:r>
      <w:proofErr w:type="spellEnd"/>
      <w:r w:rsidRPr="00CF6258">
        <w:rPr>
          <w:rFonts w:ascii="Times New Roman" w:eastAsia="Times New Roman" w:hAnsi="Times New Roman" w:cs="Times New Roman"/>
          <w:sz w:val="24"/>
          <w:szCs w:val="24"/>
          <w:lang w:eastAsia="ru-RU"/>
        </w:rPr>
        <w:t xml:space="preserve"> имена членов своей семьи и </w:t>
      </w:r>
      <w:proofErr w:type="spellStart"/>
      <w:r w:rsidRPr="00CF6258">
        <w:rPr>
          <w:rFonts w:ascii="Times New Roman" w:eastAsia="Times New Roman" w:hAnsi="Times New Roman" w:cs="Times New Roman"/>
          <w:sz w:val="24"/>
          <w:szCs w:val="24"/>
          <w:lang w:eastAsia="ru-RU"/>
        </w:rPr>
        <w:t>воспитателей.Узнаети</w:t>
      </w:r>
      <w:proofErr w:type="spellEnd"/>
    </w:p>
    <w:p w:rsidR="00E8174D"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называет некоторых домашних и диких </w:t>
      </w:r>
      <w:proofErr w:type="spellStart"/>
      <w:r w:rsidRPr="00CF6258">
        <w:rPr>
          <w:rFonts w:ascii="Times New Roman" w:eastAsia="Times New Roman" w:hAnsi="Times New Roman" w:cs="Times New Roman"/>
          <w:sz w:val="24"/>
          <w:szCs w:val="24"/>
          <w:lang w:eastAsia="ru-RU"/>
        </w:rPr>
        <w:t>животных</w:t>
      </w:r>
      <w:proofErr w:type="gramStart"/>
      <w:r w:rsidRPr="00CF6258">
        <w:rPr>
          <w:rFonts w:ascii="Times New Roman" w:eastAsia="Times New Roman" w:hAnsi="Times New Roman" w:cs="Times New Roman"/>
          <w:sz w:val="24"/>
          <w:szCs w:val="24"/>
          <w:lang w:eastAsia="ru-RU"/>
        </w:rPr>
        <w:t>,и</w:t>
      </w:r>
      <w:proofErr w:type="gramEnd"/>
      <w:r w:rsidRPr="00CF6258">
        <w:rPr>
          <w:rFonts w:ascii="Times New Roman" w:eastAsia="Times New Roman" w:hAnsi="Times New Roman" w:cs="Times New Roman"/>
          <w:sz w:val="24"/>
          <w:szCs w:val="24"/>
          <w:lang w:eastAsia="ru-RU"/>
        </w:rPr>
        <w:t>х</w:t>
      </w:r>
      <w:proofErr w:type="spellEnd"/>
      <w:r w:rsidRPr="00CF6258">
        <w:rPr>
          <w:rFonts w:ascii="Times New Roman" w:eastAsia="Times New Roman" w:hAnsi="Times New Roman" w:cs="Times New Roman"/>
          <w:sz w:val="24"/>
          <w:szCs w:val="24"/>
          <w:lang w:eastAsia="ru-RU"/>
        </w:rPr>
        <w:t xml:space="preserve"> детенышей.</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Различает некоторые овощи, фрукты (1</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-2 вида).</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Различает некоторые деревья ближайшего окружения (1</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-2 вида).28</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Имеет элементарные представления о природных сезонных явлениях.</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Образовательная область «Речевое развитие»2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—активный словарный запас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—200</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-300 слов;</w:t>
      </w:r>
    </w:p>
    <w:p w:rsidR="00E8174D"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средняя длина предложений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2</w:t>
      </w:r>
      <w:r w:rsidR="00E8174D">
        <w:rPr>
          <w:rFonts w:ascii="Times New Roman" w:eastAsia="Times New Roman" w:hAnsi="Times New Roman" w:cs="Times New Roman"/>
          <w:sz w:val="24"/>
          <w:szCs w:val="24"/>
          <w:lang w:eastAsia="ru-RU"/>
        </w:rPr>
        <w:t>-</w:t>
      </w:r>
      <w:r w:rsidRPr="00CF6258">
        <w:rPr>
          <w:rFonts w:ascii="Times New Roman" w:eastAsia="Times New Roman" w:hAnsi="Times New Roman" w:cs="Times New Roman"/>
          <w:sz w:val="24"/>
          <w:szCs w:val="24"/>
          <w:lang w:eastAsia="ru-RU"/>
        </w:rPr>
        <w:t>4 слова;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понимает несложные рассказы по сюжетной картинке;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способен</w:t>
      </w:r>
      <w:proofErr w:type="gramEnd"/>
      <w:r w:rsidRPr="00CF6258">
        <w:rPr>
          <w:rFonts w:ascii="Times New Roman" w:eastAsia="Times New Roman" w:hAnsi="Times New Roman" w:cs="Times New Roman"/>
          <w:sz w:val="24"/>
          <w:szCs w:val="24"/>
          <w:lang w:eastAsia="ru-RU"/>
        </w:rPr>
        <w:t xml:space="preserve"> узнать то, что видел, слышал несколько недель тому назад; избегает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общения с незнакомыми взрослыми.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3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—активный словарный запас составляет до 1500 слов;</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начинает использовать сложные предложения;</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правильно реагирует на словесные указания; получает удовольствие от общения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со сверстниками.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lastRenderedPageBreak/>
        <w:t xml:space="preserve">Умеет играть рядом со сверстниками, не мешая им. Проявляет интерес </w:t>
      </w:r>
      <w:proofErr w:type="gramStart"/>
      <w:r w:rsidRPr="00CF6258">
        <w:rPr>
          <w:rFonts w:ascii="Times New Roman" w:eastAsia="Times New Roman" w:hAnsi="Times New Roman" w:cs="Times New Roman"/>
          <w:sz w:val="24"/>
          <w:szCs w:val="24"/>
          <w:lang w:eastAsia="ru-RU"/>
        </w:rPr>
        <w:t>к</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совместным играм небольшими группами.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Может по просьбе </w:t>
      </w:r>
      <w:proofErr w:type="spellStart"/>
      <w:r w:rsidRPr="00CF6258">
        <w:rPr>
          <w:rFonts w:ascii="Times New Roman" w:eastAsia="Times New Roman" w:hAnsi="Times New Roman" w:cs="Times New Roman"/>
          <w:sz w:val="24"/>
          <w:szCs w:val="24"/>
          <w:lang w:eastAsia="ru-RU"/>
        </w:rPr>
        <w:t>взрослогоили</w:t>
      </w:r>
      <w:proofErr w:type="spellEnd"/>
      <w:r w:rsidRPr="00CF6258">
        <w:rPr>
          <w:rFonts w:ascii="Times New Roman" w:eastAsia="Times New Roman" w:hAnsi="Times New Roman" w:cs="Times New Roman"/>
          <w:sz w:val="24"/>
          <w:szCs w:val="24"/>
          <w:lang w:eastAsia="ru-RU"/>
        </w:rPr>
        <w:t xml:space="preserve"> по собственной инициативе рассказать </w:t>
      </w:r>
      <w:proofErr w:type="gramStart"/>
      <w:r w:rsidRPr="00CF6258">
        <w:rPr>
          <w:rFonts w:ascii="Times New Roman" w:eastAsia="Times New Roman" w:hAnsi="Times New Roman" w:cs="Times New Roman"/>
          <w:sz w:val="24"/>
          <w:szCs w:val="24"/>
          <w:lang w:eastAsia="ru-RU"/>
        </w:rPr>
        <w:t>об</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изображенном на картинке, об игрушке, о событии из личного опыта.</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Речь становится полноценным средством общения с другими детьми.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Может поделиться информацией («Ворону видел»), пожаловаться </w:t>
      </w:r>
      <w:proofErr w:type="gramStart"/>
      <w:r w:rsidRPr="00CF6258">
        <w:rPr>
          <w:rFonts w:ascii="Times New Roman" w:eastAsia="Times New Roman" w:hAnsi="Times New Roman" w:cs="Times New Roman"/>
          <w:sz w:val="24"/>
          <w:szCs w:val="24"/>
          <w:lang w:eastAsia="ru-RU"/>
        </w:rPr>
        <w:t>на</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неудобство (замерз, устал) и действия сверстника (отнимает).</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Сопровождает речью игровые и бытовые действия.</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Образовательная область «Художественно</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-эстетическое развитие»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·Восприятие смысла музыки, сказок, стихов</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 интересом слушает доступные по содержанию стихи, </w:t>
      </w:r>
      <w:proofErr w:type="spellStart"/>
      <w:r w:rsidRPr="00CF6258">
        <w:rPr>
          <w:rFonts w:ascii="Times New Roman" w:eastAsia="Times New Roman" w:hAnsi="Times New Roman" w:cs="Times New Roman"/>
          <w:sz w:val="24"/>
          <w:szCs w:val="24"/>
          <w:lang w:eastAsia="ru-RU"/>
        </w:rPr>
        <w:t>ска</w:t>
      </w:r>
      <w:proofErr w:type="spell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spellStart"/>
      <w:r w:rsidRPr="00CF6258">
        <w:rPr>
          <w:rFonts w:ascii="Times New Roman" w:eastAsia="Times New Roman" w:hAnsi="Times New Roman" w:cs="Times New Roman"/>
          <w:sz w:val="24"/>
          <w:szCs w:val="24"/>
          <w:lang w:eastAsia="ru-RU"/>
        </w:rPr>
        <w:t>зки</w:t>
      </w:r>
      <w:proofErr w:type="spellEnd"/>
      <w:r w:rsidRPr="00CF6258">
        <w:rPr>
          <w:rFonts w:ascii="Times New Roman" w:eastAsia="Times New Roman" w:hAnsi="Times New Roman" w:cs="Times New Roman"/>
          <w:sz w:val="24"/>
          <w:szCs w:val="24"/>
          <w:lang w:eastAsia="ru-RU"/>
        </w:rPr>
        <w:t xml:space="preserve">, рассказы; рассматривает картинки, иллюстрации. При повторном чтении проговаривает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слова, небольшие фразы.</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Рассматривает иллюстрации в знакомых книжках с помощью педагога 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самостоятельно.</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 xml:space="preserve">Узнает знакомые мелодии и различает высоту звуков (высокий </w:t>
      </w:r>
      <w:proofErr w:type="gram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-низкий).</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Вместе с воспитателем подпевает в песне музыкальные фразы.</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29</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Двигается в соответствии с характером музыки, начинает движение с первыми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звуками музыки.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Умеет выполнять движения: притопывать ногой, хлопать в ладоши,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поворачивать кисти </w:t>
      </w:r>
      <w:proofErr w:type="spellStart"/>
      <w:r w:rsidRPr="00CF6258">
        <w:rPr>
          <w:rFonts w:ascii="Times New Roman" w:eastAsia="Times New Roman" w:hAnsi="Times New Roman" w:cs="Times New Roman"/>
          <w:sz w:val="24"/>
          <w:szCs w:val="24"/>
          <w:lang w:eastAsia="ru-RU"/>
        </w:rPr>
        <w:t>рук</w:t>
      </w:r>
      <w:proofErr w:type="gramStart"/>
      <w:r w:rsidRPr="00CF6258">
        <w:rPr>
          <w:rFonts w:ascii="Times New Roman" w:eastAsia="Times New Roman" w:hAnsi="Times New Roman" w:cs="Times New Roman"/>
          <w:sz w:val="24"/>
          <w:szCs w:val="24"/>
          <w:lang w:eastAsia="ru-RU"/>
        </w:rPr>
        <w:t>.П</w:t>
      </w:r>
      <w:proofErr w:type="gramEnd"/>
      <w:r w:rsidRPr="00CF6258">
        <w:rPr>
          <w:rFonts w:ascii="Times New Roman" w:eastAsia="Times New Roman" w:hAnsi="Times New Roman" w:cs="Times New Roman"/>
          <w:sz w:val="24"/>
          <w:szCs w:val="24"/>
          <w:lang w:eastAsia="ru-RU"/>
        </w:rPr>
        <w:t>роявляет</w:t>
      </w:r>
      <w:proofErr w:type="spell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активность при подпевании и пении, выполнении простейших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танцевальных </w:t>
      </w:r>
      <w:proofErr w:type="spellStart"/>
      <w:r w:rsidRPr="00CF6258">
        <w:rPr>
          <w:rFonts w:ascii="Times New Roman" w:eastAsia="Times New Roman" w:hAnsi="Times New Roman" w:cs="Times New Roman"/>
          <w:sz w:val="24"/>
          <w:szCs w:val="24"/>
          <w:lang w:eastAsia="ru-RU"/>
        </w:rPr>
        <w:t>движений</w:t>
      </w:r>
      <w:proofErr w:type="gramStart"/>
      <w:r w:rsidRPr="00CF6258">
        <w:rPr>
          <w:rFonts w:ascii="Times New Roman" w:eastAsia="Times New Roman" w:hAnsi="Times New Roman" w:cs="Times New Roman"/>
          <w:sz w:val="24"/>
          <w:szCs w:val="24"/>
          <w:lang w:eastAsia="ru-RU"/>
        </w:rPr>
        <w:t>.Н</w:t>
      </w:r>
      <w:proofErr w:type="gramEnd"/>
      <w:r w:rsidRPr="00CF6258">
        <w:rPr>
          <w:rFonts w:ascii="Times New Roman" w:eastAsia="Times New Roman" w:hAnsi="Times New Roman" w:cs="Times New Roman"/>
          <w:sz w:val="24"/>
          <w:szCs w:val="24"/>
          <w:lang w:eastAsia="ru-RU"/>
        </w:rPr>
        <w:t>азывает</w:t>
      </w:r>
      <w:proofErr w:type="spellEnd"/>
      <w:r w:rsidRPr="00CF6258">
        <w:rPr>
          <w:rFonts w:ascii="Times New Roman" w:eastAsia="Times New Roman" w:hAnsi="Times New Roman" w:cs="Times New Roman"/>
          <w:sz w:val="24"/>
          <w:szCs w:val="24"/>
          <w:lang w:eastAsia="ru-RU"/>
        </w:rPr>
        <w:t xml:space="preserve"> музыкальные инструменты: погремушки, бубен.</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·Изобразительная деятельность</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Знает, что карандашами, фломастерами, красками и кистью можно рисовать.</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Различает красный, синий, зеленый, желтый, белый, черный цвета.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Умеет раскатывать комок пластилина прямыми и круговыми движениями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кистей рук; отламывать от большого комка пластилина маленькие комочки,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сплющивает их ладонями; соединять концы раскатанной палочки, плотно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прижимая, их друг к другу.</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Лепит несложные предметы.·</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Конструктивно-модельная деятельность</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Сооружает элементарные постройки по образцу, проявляет желание строить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самостоятельно.</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Ориентируется в помещении группы и участка детского сада.</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Имеет такие качества личности как: </w:t>
      </w:r>
      <w:proofErr w:type="gramStart"/>
      <w:r w:rsidRPr="00CF6258">
        <w:rPr>
          <w:rFonts w:ascii="Times New Roman" w:eastAsia="Times New Roman" w:hAnsi="Times New Roman" w:cs="Times New Roman"/>
          <w:sz w:val="24"/>
          <w:szCs w:val="24"/>
          <w:lang w:eastAsia="ru-RU"/>
        </w:rPr>
        <w:t>воображающий</w:t>
      </w:r>
      <w:proofErr w:type="gramEnd"/>
      <w:r w:rsidRPr="00CF6258">
        <w:rPr>
          <w:rFonts w:ascii="Times New Roman" w:eastAsia="Times New Roman" w:hAnsi="Times New Roman" w:cs="Times New Roman"/>
          <w:sz w:val="24"/>
          <w:szCs w:val="24"/>
          <w:lang w:eastAsia="ru-RU"/>
        </w:rPr>
        <w:t xml:space="preserve">, придумывающий,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gramStart"/>
      <w:r w:rsidRPr="00CF6258">
        <w:rPr>
          <w:rFonts w:ascii="Times New Roman" w:eastAsia="Times New Roman" w:hAnsi="Times New Roman" w:cs="Times New Roman"/>
          <w:sz w:val="24"/>
          <w:szCs w:val="24"/>
          <w:lang w:eastAsia="ru-RU"/>
        </w:rPr>
        <w:t>способный</w:t>
      </w:r>
      <w:proofErr w:type="gramEnd"/>
      <w:r w:rsidRPr="00CF6258">
        <w:rPr>
          <w:rFonts w:ascii="Times New Roman" w:eastAsia="Times New Roman" w:hAnsi="Times New Roman" w:cs="Times New Roman"/>
          <w:sz w:val="24"/>
          <w:szCs w:val="24"/>
          <w:lang w:eastAsia="ru-RU"/>
        </w:rPr>
        <w:t xml:space="preserve"> к созданию нового в рамках адекватной возрасту деятельности.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Образовательная область «Физическое развитие»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2,5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—подпрыгивает, одновременно отрывая от земли обе ноги, </w:t>
      </w:r>
      <w:proofErr w:type="gramStart"/>
      <w:r w:rsidRPr="00CF6258">
        <w:rPr>
          <w:rFonts w:ascii="Times New Roman" w:eastAsia="Times New Roman" w:hAnsi="Times New Roman" w:cs="Times New Roman"/>
          <w:sz w:val="24"/>
          <w:szCs w:val="24"/>
          <w:lang w:eastAsia="ru-RU"/>
        </w:rPr>
        <w:t>с</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поддержкой; перешагивает через несколько препятствий; нагибается за предметом.</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3 года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—поднимается вверх по лестнице в 10 ступеней высотой 12</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-15 см,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поочередно ставя ноги на каждую ступеньку; подпрыгивает на обеих ногах </w:t>
      </w:r>
      <w:proofErr w:type="gramStart"/>
      <w:r w:rsidRPr="00CF6258">
        <w:rPr>
          <w:rFonts w:ascii="Times New Roman" w:eastAsia="Times New Roman" w:hAnsi="Times New Roman" w:cs="Times New Roman"/>
          <w:sz w:val="24"/>
          <w:szCs w:val="24"/>
          <w:lang w:eastAsia="ru-RU"/>
        </w:rPr>
        <w:t>без</w:t>
      </w:r>
      <w:proofErr w:type="gramEnd"/>
      <w:r w:rsidRPr="00CF6258">
        <w:rPr>
          <w:rFonts w:ascii="Times New Roman" w:eastAsia="Times New Roman" w:hAnsi="Times New Roman" w:cs="Times New Roman"/>
          <w:sz w:val="24"/>
          <w:szCs w:val="24"/>
          <w:lang w:eastAsia="ru-RU"/>
        </w:rPr>
        <w:t xml:space="preserve">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поддержки; стоит на одной ноге в течение 10с; </w:t>
      </w:r>
      <w:proofErr w:type="spellStart"/>
      <w:r w:rsidRPr="00CF6258">
        <w:rPr>
          <w:rFonts w:ascii="Times New Roman" w:eastAsia="Times New Roman" w:hAnsi="Times New Roman" w:cs="Times New Roman"/>
          <w:sz w:val="24"/>
          <w:szCs w:val="24"/>
          <w:lang w:eastAsia="ru-RU"/>
        </w:rPr>
        <w:t>увер</w:t>
      </w:r>
      <w:proofErr w:type="spellEnd"/>
    </w:p>
    <w:p w:rsidR="00CF6258" w:rsidRPr="00CF6258" w:rsidRDefault="00CF6258" w:rsidP="00CF6258">
      <w:pPr>
        <w:spacing w:after="0" w:line="240" w:lineRule="auto"/>
        <w:rPr>
          <w:rFonts w:ascii="Times New Roman" w:eastAsia="Times New Roman" w:hAnsi="Times New Roman" w:cs="Times New Roman"/>
          <w:sz w:val="24"/>
          <w:szCs w:val="24"/>
          <w:lang w:eastAsia="ru-RU"/>
        </w:rPr>
      </w:pPr>
      <w:proofErr w:type="spellStart"/>
      <w:r w:rsidRPr="00CF6258">
        <w:rPr>
          <w:rFonts w:ascii="Times New Roman" w:eastAsia="Times New Roman" w:hAnsi="Times New Roman" w:cs="Times New Roman"/>
          <w:sz w:val="24"/>
          <w:szCs w:val="24"/>
          <w:lang w:eastAsia="ru-RU"/>
        </w:rPr>
        <w:t>енно</w:t>
      </w:r>
      <w:proofErr w:type="spellEnd"/>
      <w:r w:rsidRPr="00CF6258">
        <w:rPr>
          <w:rFonts w:ascii="Times New Roman" w:eastAsia="Times New Roman" w:hAnsi="Times New Roman" w:cs="Times New Roman"/>
          <w:sz w:val="24"/>
          <w:szCs w:val="24"/>
          <w:lang w:eastAsia="ru-RU"/>
        </w:rPr>
        <w:t xml:space="preserve"> бегает; может ездить на трехколесном велосипеде.</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Умеет ходить и бегать, не наталкиваясь на других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детей. Может прыгать на двух ногах на месте, с продвижением вперед 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т.д.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lastRenderedPageBreak/>
        <w:t xml:space="preserve">Умеет брать, держать, переносить, класть, бросать, катать мяч. Умеет ползать,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подлезать под натянутую веревку, перелезать через бревно, лежащее на полу.</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30</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Имеет первичные представления о себе: знает свое имя, свой пол, имена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членов своей семьи.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Имеет первичные представления о себе как о человеке, знает названия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основных частей тел</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а, их функции.</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 xml:space="preserve">Проявляет умения самостоятельно решать задачи, связанные с поддержанием и </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укреплением здоровья (с удовольствием делает зарядку, ленивую гимнастику)</w:t>
      </w:r>
    </w:p>
    <w:p w:rsidR="00CF6258" w:rsidRPr="00CF6258" w:rsidRDefault="00CF6258" w:rsidP="00CF6258">
      <w:pPr>
        <w:spacing w:after="0" w:line="240" w:lineRule="auto"/>
        <w:rPr>
          <w:rFonts w:ascii="Times New Roman" w:eastAsia="Times New Roman" w:hAnsi="Times New Roman" w:cs="Times New Roman"/>
          <w:sz w:val="24"/>
          <w:szCs w:val="24"/>
          <w:lang w:eastAsia="ru-RU"/>
        </w:rPr>
      </w:pPr>
      <w:r w:rsidRPr="00CF6258">
        <w:rPr>
          <w:rFonts w:ascii="Times New Roman" w:eastAsia="Times New Roman" w:hAnsi="Times New Roman" w:cs="Times New Roman"/>
          <w:sz w:val="24"/>
          <w:szCs w:val="24"/>
          <w:lang w:eastAsia="ru-RU"/>
        </w:rPr>
        <w:t>.</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Младшая группа (от 3 до 4 лет)</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(ООП «От рождения до школы»)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членов своей семьи.</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оборудовании и оформлении детского сада и прогулочной площадки.</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жизни группы.</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уважительное отношение к сотрудникам детского сада.</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элементарные культурно-гигиенические навыки.</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Правильно пользуется столовой и чайной ложками, вилкой, салфеткой, не крошит хлеб, пережевывает пищу с закрытым ртом, не разговаривает с полным ртом.</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одевается и раздевается в определенной последовательности.</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посильном труде, самостоятельно выполняет элементарные поручения.</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Выполняет роль</w:t>
      </w:r>
      <w:proofErr w:type="gramEnd"/>
      <w:r w:rsidRPr="008F42AE">
        <w:rPr>
          <w:rFonts w:ascii="Times New Roman" w:eastAsia="Times New Roman" w:hAnsi="Times New Roman" w:cs="Times New Roman"/>
          <w:color w:val="000000"/>
          <w:sz w:val="24"/>
          <w:szCs w:val="24"/>
          <w:lang w:eastAsia="ru-RU"/>
        </w:rPr>
        <w:t xml:space="preserve"> дежурного.</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уходе за растениями.</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уважение к людям всех профессий.</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элементарные правила дорожного движения.</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опасных источниках дома, владеет навыками безопасного поведения в помещении.</w:t>
      </w:r>
    </w:p>
    <w:p w:rsidR="003F07C1" w:rsidRPr="008F42AE" w:rsidRDefault="003F07C1" w:rsidP="00AD5A9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технику безопасности во время игры.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«Познавательное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Ознакомление с предметным окружением</w:t>
      </w:r>
    </w:p>
    <w:p w:rsidR="003F07C1" w:rsidRPr="008F42AE" w:rsidRDefault="003F07C1" w:rsidP="00AD5A9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предметы ближайшего окружения, их функции и назначение.</w:t>
      </w:r>
    </w:p>
    <w:p w:rsidR="003F07C1" w:rsidRPr="008F42AE" w:rsidRDefault="003F07C1" w:rsidP="00AD5A9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Определяет некоторые особенности предметов домашнего обихода (части, размер, форма, цвет), устанавливает связи между строением и функцией.</w:t>
      </w:r>
    </w:p>
    <w:p w:rsidR="003F07C1" w:rsidRPr="008F42AE" w:rsidRDefault="003F07C1" w:rsidP="00AD5A9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свойствах материала, владеет способами обследования предмета.</w:t>
      </w:r>
    </w:p>
    <w:p w:rsidR="003F07C1" w:rsidRPr="008F42AE" w:rsidRDefault="003F07C1" w:rsidP="00AD5A9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Группирует и квалифицирует хорошо знакомые предметы.</w:t>
      </w:r>
    </w:p>
    <w:p w:rsidR="003F07C1" w:rsidRPr="008F42AE" w:rsidRDefault="003F07C1" w:rsidP="00AD5A9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рукотворных и природных предметах</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Ознакомление с социальным миром</w:t>
      </w:r>
    </w:p>
    <w:p w:rsidR="003F07C1" w:rsidRPr="008F42AE" w:rsidRDefault="003F07C1" w:rsidP="00AD5A9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театре.</w:t>
      </w:r>
    </w:p>
    <w:p w:rsidR="003F07C1" w:rsidRPr="008F42AE" w:rsidRDefault="003F07C1" w:rsidP="00AD5A9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объекты города: дом, улица, магазин, поликлиника, парикмахерская.</w:t>
      </w:r>
    </w:p>
    <w:p w:rsidR="003F07C1" w:rsidRPr="008F42AE" w:rsidRDefault="003F07C1" w:rsidP="00AD5A9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Имеет первичные представления о малой родине: называет </w:t>
      </w:r>
      <w:proofErr w:type="gramStart"/>
      <w:r w:rsidRPr="008F42AE">
        <w:rPr>
          <w:rFonts w:ascii="Times New Roman" w:eastAsia="Times New Roman" w:hAnsi="Times New Roman" w:cs="Times New Roman"/>
          <w:color w:val="000000"/>
          <w:sz w:val="24"/>
          <w:szCs w:val="24"/>
          <w:lang w:eastAsia="ru-RU"/>
        </w:rPr>
        <w:t>город</w:t>
      </w:r>
      <w:proofErr w:type="gramEnd"/>
      <w:r w:rsidRPr="008F42AE">
        <w:rPr>
          <w:rFonts w:ascii="Times New Roman" w:eastAsia="Times New Roman" w:hAnsi="Times New Roman" w:cs="Times New Roman"/>
          <w:color w:val="000000"/>
          <w:sz w:val="24"/>
          <w:szCs w:val="24"/>
          <w:lang w:eastAsia="ru-RU"/>
        </w:rPr>
        <w:t xml:space="preserve"> в котором живет, любимые места.</w:t>
      </w:r>
    </w:p>
    <w:p w:rsidR="003F07C1" w:rsidRPr="008F42AE" w:rsidRDefault="003F07C1" w:rsidP="00AD5A9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понятных им профессиях (воспитатель, строитель, врач и др.), об их трудовых действиях, результатах труда.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Ознакомление с миром природы</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растениях и животных.</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домашних животных и их детенышей, имеет представление об особенностях их поведения и питания.</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диких животных, насекомых; владеет навыками наблюдения за пти</w:t>
      </w:r>
      <w:r w:rsidR="00871D6E" w:rsidRPr="008F42AE">
        <w:rPr>
          <w:rFonts w:ascii="Times New Roman" w:eastAsia="Times New Roman" w:hAnsi="Times New Roman" w:cs="Times New Roman"/>
          <w:color w:val="000000"/>
          <w:sz w:val="24"/>
          <w:szCs w:val="24"/>
          <w:lang w:eastAsia="ru-RU"/>
        </w:rPr>
        <w:t>цами, прилетающими на участок</w:t>
      </w:r>
      <w:proofErr w:type="gramStart"/>
      <w:r w:rsidR="00871D6E"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О</w:t>
      </w:r>
      <w:proofErr w:type="gramEnd"/>
      <w:r w:rsidRPr="008F42AE">
        <w:rPr>
          <w:rFonts w:ascii="Times New Roman" w:eastAsia="Times New Roman" w:hAnsi="Times New Roman" w:cs="Times New Roman"/>
          <w:color w:val="000000"/>
          <w:sz w:val="24"/>
          <w:szCs w:val="24"/>
          <w:lang w:eastAsia="ru-RU"/>
        </w:rPr>
        <w:t>тличает и называет по внешнему виду: овощи, фрукты, ягоды.</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некоторых растениях Алтайского края, о комнатных растениях.</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Знает </w:t>
      </w:r>
      <w:proofErr w:type="gramStart"/>
      <w:r w:rsidRPr="008F42AE">
        <w:rPr>
          <w:rFonts w:ascii="Times New Roman" w:eastAsia="Times New Roman" w:hAnsi="Times New Roman" w:cs="Times New Roman"/>
          <w:color w:val="000000"/>
          <w:sz w:val="24"/>
          <w:szCs w:val="24"/>
          <w:lang w:eastAsia="ru-RU"/>
        </w:rPr>
        <w:t>характерные</w:t>
      </w:r>
      <w:proofErr w:type="gramEnd"/>
      <w:r w:rsidRPr="008F42AE">
        <w:rPr>
          <w:rFonts w:ascii="Times New Roman" w:eastAsia="Times New Roman" w:hAnsi="Times New Roman" w:cs="Times New Roman"/>
          <w:color w:val="000000"/>
          <w:sz w:val="24"/>
          <w:szCs w:val="24"/>
          <w:lang w:eastAsia="ru-RU"/>
        </w:rPr>
        <w:t xml:space="preserve"> особенностями времен года. Имеет представление об изменениях, которые происходят в связи с этим в жизни и деятельности взрослых и детей.</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Отражает полученные впечатления в речи и продуктивных видах деятельности.</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простейшие представления о взаимосвязи в природе; знает основные правила поведения в природе.</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характерных особенностях зимней природы.</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характерных особенностях весенней природы, имеет представление о простейших связях в природе.</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семенах цветочных растений и овощей, о способах их посадки на грядки.</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летних изменениях в природе.</w:t>
      </w:r>
    </w:p>
    <w:p w:rsidR="003F07C1" w:rsidRPr="008F42AE" w:rsidRDefault="003F07C1" w:rsidP="00AD5A9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садовых и огородных растениях.</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Формирование элементарных математических представлений</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Считает в пределах 3, называет цифры, соотносит количество предметов с цифрой.</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цвета (красный, желтый, зеленый, синий) и их названия.</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оттенках цветов, обозначает их словами «светлый» и «темный».</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различать и называть размеры предметов – большой, поменьше, маленький.</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форме предметов, сравнивает их по форме.</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понятиях «один», «много».</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Имеет представление об установлении </w:t>
      </w:r>
      <w:proofErr w:type="spellStart"/>
      <w:r w:rsidRPr="008F42AE">
        <w:rPr>
          <w:rFonts w:ascii="Times New Roman" w:eastAsia="Times New Roman" w:hAnsi="Times New Roman" w:cs="Times New Roman"/>
          <w:color w:val="000000"/>
          <w:sz w:val="24"/>
          <w:szCs w:val="24"/>
          <w:lang w:eastAsia="ru-RU"/>
        </w:rPr>
        <w:t>равночисленности</w:t>
      </w:r>
      <w:proofErr w:type="spellEnd"/>
      <w:r w:rsidRPr="008F42AE">
        <w:rPr>
          <w:rFonts w:ascii="Times New Roman" w:eastAsia="Times New Roman" w:hAnsi="Times New Roman" w:cs="Times New Roman"/>
          <w:color w:val="000000"/>
          <w:sz w:val="24"/>
          <w:szCs w:val="24"/>
          <w:lang w:eastAsia="ru-RU"/>
        </w:rPr>
        <w:t xml:space="preserve"> групп предметов («столько же», «больше», «меньше»).</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сравнивать предметы по длине путем наложения и приложения.</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круге, шаре, треугольнике.</w:t>
      </w:r>
    </w:p>
    <w:p w:rsidR="003F07C1" w:rsidRPr="008F42AE" w:rsidRDefault="003F07C1" w:rsidP="00AD5A9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пространственных отношениях «на</w:t>
      </w:r>
      <w:proofErr w:type="gramStart"/>
      <w:r w:rsidRPr="008F42AE">
        <w:rPr>
          <w:rFonts w:ascii="Times New Roman" w:eastAsia="Times New Roman" w:hAnsi="Times New Roman" w:cs="Times New Roman"/>
          <w:color w:val="000000"/>
          <w:sz w:val="24"/>
          <w:szCs w:val="24"/>
          <w:lang w:eastAsia="ru-RU"/>
        </w:rPr>
        <w:t>»-</w:t>
      </w:r>
      <w:proofErr w:type="gramEnd"/>
      <w:r w:rsidRPr="008F42AE">
        <w:rPr>
          <w:rFonts w:ascii="Times New Roman" w:eastAsia="Times New Roman" w:hAnsi="Times New Roman" w:cs="Times New Roman"/>
          <w:color w:val="000000"/>
          <w:sz w:val="24"/>
          <w:szCs w:val="24"/>
          <w:lang w:eastAsia="ru-RU"/>
        </w:rPr>
        <w:t>«над»-«под»; «выше», «ниже», «слева», «справа», «посередине».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Образовательная область «Речевое развитие»</w:t>
      </w:r>
    </w:p>
    <w:p w:rsidR="003F07C1" w:rsidRPr="008F42AE" w:rsidRDefault="003F07C1" w:rsidP="00AD5A94">
      <w:pPr>
        <w:pStyle w:val="af"/>
        <w:numPr>
          <w:ilvl w:val="0"/>
          <w:numId w:val="16"/>
        </w:numPr>
        <w:spacing w:before="100" w:beforeAutospacing="1" w:after="100" w:afterAutospacing="1"/>
        <w:rPr>
          <w:color w:val="000000"/>
        </w:rPr>
      </w:pPr>
      <w:r w:rsidRPr="008F42AE">
        <w:rPr>
          <w:color w:val="000000"/>
        </w:rPr>
        <w:t xml:space="preserve">В речи использует сложные формы предложений, состоящих </w:t>
      </w:r>
      <w:proofErr w:type="gramStart"/>
      <w:r w:rsidRPr="008F42AE">
        <w:rPr>
          <w:color w:val="000000"/>
        </w:rPr>
        <w:t>из</w:t>
      </w:r>
      <w:proofErr w:type="gramEnd"/>
      <w:r w:rsidRPr="008F42AE">
        <w:rPr>
          <w:color w:val="000000"/>
        </w:rPr>
        <w:t xml:space="preserve"> главных и придаточных.</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дифференцировать родственные по месту образования звуки в небольших речевых единицах – слогах.</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Умеет различать предметы по существенным признакам, правильно называть их, видеть особенности предметов, выделять характерные признаки и качества, а также действия, связанные с движением игрушек, животных, их состоянием, возможные действия человека.</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слова с противоположным значением.</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Употребляет в речи обобщающие слова.</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понятие о многозначных словах.</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Изменяет слова по падежам, согласовывает существительные в роде и числе.</w:t>
      </w:r>
    </w:p>
    <w:p w:rsidR="003F07C1" w:rsidRPr="008F42AE" w:rsidRDefault="003F07C1" w:rsidP="00AD5A94">
      <w:pPr>
        <w:pStyle w:val="af"/>
        <w:numPr>
          <w:ilvl w:val="0"/>
          <w:numId w:val="16"/>
        </w:numPr>
        <w:spacing w:before="100" w:beforeAutospacing="1" w:after="100" w:afterAutospacing="1"/>
        <w:rPr>
          <w:color w:val="000000"/>
        </w:rPr>
      </w:pPr>
      <w:r w:rsidRPr="008F42AE">
        <w:rPr>
          <w:color w:val="000000"/>
        </w:rPr>
        <w:t>В речи правильно употребляет форму повелительного наклонения единственного и множественного числа, спрягает глагол по лицам и числам.</w:t>
      </w:r>
    </w:p>
    <w:p w:rsidR="003F07C1" w:rsidRPr="008F42AE" w:rsidRDefault="003F07C1" w:rsidP="00AD5A94">
      <w:pPr>
        <w:pStyle w:val="af"/>
        <w:numPr>
          <w:ilvl w:val="0"/>
          <w:numId w:val="16"/>
        </w:numPr>
        <w:spacing w:before="100" w:beforeAutospacing="1" w:after="100" w:afterAutospacing="1"/>
        <w:rPr>
          <w:color w:val="000000"/>
        </w:rPr>
      </w:pPr>
      <w:r w:rsidRPr="008F42AE">
        <w:rPr>
          <w:color w:val="000000"/>
        </w:rPr>
        <w:t>Владеет разными способами словообразования.</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правильно строить разные типы предложений – простые и сложные.</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Воспроизводит текст знакомой сказки или короткого рассказа.</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составлять короткий рассказ по содержанию картины.</w:t>
      </w:r>
    </w:p>
    <w:p w:rsidR="003F07C1" w:rsidRPr="008F42AE" w:rsidRDefault="003F07C1" w:rsidP="00AD5A9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Отвечает на вопросы, описывающие свойства, качества, действия и назначение знакомых игрушек или предметов.</w:t>
      </w:r>
    </w:p>
    <w:p w:rsidR="003F07C1" w:rsidRPr="008F42AE" w:rsidRDefault="003F07C1" w:rsidP="00AD5A94">
      <w:pPr>
        <w:pStyle w:val="af"/>
        <w:numPr>
          <w:ilvl w:val="0"/>
          <w:numId w:val="16"/>
        </w:numPr>
        <w:spacing w:before="100" w:beforeAutospacing="1" w:after="100" w:afterAutospacing="1"/>
        <w:rPr>
          <w:color w:val="000000"/>
        </w:rPr>
      </w:pPr>
      <w:r w:rsidRPr="008F42AE">
        <w:rPr>
          <w:color w:val="000000"/>
        </w:rPr>
        <w:t>Умеет определять начало и конец действий.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Конструктивно-модельная деятельность</w:t>
      </w:r>
    </w:p>
    <w:p w:rsidR="003F07C1" w:rsidRPr="008F42AE" w:rsidRDefault="003F07C1" w:rsidP="00AD5A9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называет и использует детали строительного материала.</w:t>
      </w:r>
    </w:p>
    <w:p w:rsidR="003F07C1" w:rsidRPr="008F42AE" w:rsidRDefault="003F07C1" w:rsidP="00AD5A9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располагать кирпичики, пластины вертикально.</w:t>
      </w:r>
    </w:p>
    <w:p w:rsidR="003F07C1" w:rsidRPr="008F42AE" w:rsidRDefault="003F07C1" w:rsidP="00AD5A9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Изменяет постройки, надстраивая или заменяя одни детали другими.</w:t>
      </w:r>
    </w:p>
    <w:p w:rsidR="003F07C1" w:rsidRPr="008F42AE" w:rsidRDefault="003F07C1" w:rsidP="00AD5A94">
      <w:pPr>
        <w:pStyle w:val="af"/>
        <w:numPr>
          <w:ilvl w:val="0"/>
          <w:numId w:val="17"/>
        </w:numPr>
        <w:spacing w:before="100" w:beforeAutospacing="1" w:after="100" w:afterAutospacing="1"/>
        <w:rPr>
          <w:color w:val="000000"/>
        </w:rPr>
      </w:pPr>
      <w:r w:rsidRPr="008F42AE">
        <w:rPr>
          <w:color w:val="000000"/>
        </w:rPr>
        <w:t>Различает части постройки по величине (</w:t>
      </w:r>
      <w:proofErr w:type="spellStart"/>
      <w:proofErr w:type="gramStart"/>
      <w:r w:rsidRPr="008F42AE">
        <w:rPr>
          <w:color w:val="000000"/>
        </w:rPr>
        <w:t>большая-маленькая</w:t>
      </w:r>
      <w:proofErr w:type="spellEnd"/>
      <w:proofErr w:type="gramEnd"/>
      <w:r w:rsidRPr="008F42AE">
        <w:rPr>
          <w:color w:val="000000"/>
        </w:rPr>
        <w:t xml:space="preserve">, </w:t>
      </w:r>
      <w:proofErr w:type="spellStart"/>
      <w:r w:rsidRPr="008F42AE">
        <w:rPr>
          <w:color w:val="000000"/>
        </w:rPr>
        <w:t>длинная-короткая</w:t>
      </w:r>
      <w:proofErr w:type="spellEnd"/>
      <w:r w:rsidRPr="008F42AE">
        <w:rPr>
          <w:color w:val="000000"/>
        </w:rPr>
        <w:t xml:space="preserve">, </w:t>
      </w:r>
      <w:proofErr w:type="spellStart"/>
      <w:r w:rsidRPr="008F42AE">
        <w:rPr>
          <w:color w:val="000000"/>
        </w:rPr>
        <w:t>высокая-низкая</w:t>
      </w:r>
      <w:proofErr w:type="spellEnd"/>
      <w:r w:rsidRPr="008F42AE">
        <w:rPr>
          <w:color w:val="000000"/>
        </w:rPr>
        <w:t xml:space="preserve">, </w:t>
      </w:r>
      <w:proofErr w:type="spellStart"/>
      <w:r w:rsidRPr="008F42AE">
        <w:rPr>
          <w:color w:val="000000"/>
        </w:rPr>
        <w:t>узкая-широкая</w:t>
      </w:r>
      <w:proofErr w:type="spellEnd"/>
      <w:r w:rsidRPr="008F42AE">
        <w:rPr>
          <w:color w:val="000000"/>
        </w:rPr>
        <w:t>).</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Музыкальное развитие</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трех музыкальных жанрах: песней, танцем, маршем. Узнает знакомые песни, пьесы; чувствуют характер музыки (веселый, бодрый, спокойный), эмоционально на нее реагирует.</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Слушает музыкальное произведение до конца, понимает характер музыки, узнает и определяет, сколько частей в произведении.</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Различает звуки по высоте в пределах октавы — септимы, замечает изменение в силе звучания мелодии (громко, тихо), различает звучание музыкальных игрушек, детских музыкальных инструментов (музыкальный молоточек, шарманка, погремушка, барабан, бубен, металлофон и др.).</w:t>
      </w:r>
      <w:proofErr w:type="gramEnd"/>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Поет без напряжения в диапазоне ре (ми) — ля (си), в одном темпе со всеми, чисто и ясно произносит слова, передает характер песни (весело, протяжно, ласково, напевно).</w:t>
      </w:r>
      <w:proofErr w:type="gramEnd"/>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Допевает мелодию колыбельных песен на слог «баю-баю» и веселых мелодий на слог «</w:t>
      </w:r>
      <w:proofErr w:type="spellStart"/>
      <w:r w:rsidRPr="008F42AE">
        <w:rPr>
          <w:rFonts w:ascii="Times New Roman" w:eastAsia="Times New Roman" w:hAnsi="Times New Roman" w:cs="Times New Roman"/>
          <w:color w:val="000000"/>
          <w:sz w:val="24"/>
          <w:szCs w:val="24"/>
          <w:lang w:eastAsia="ru-RU"/>
        </w:rPr>
        <w:t>ля-ля</w:t>
      </w:r>
      <w:proofErr w:type="spellEnd"/>
      <w:r w:rsidRPr="008F42AE">
        <w:rPr>
          <w:rFonts w:ascii="Times New Roman" w:eastAsia="Times New Roman" w:hAnsi="Times New Roman" w:cs="Times New Roman"/>
          <w:color w:val="000000"/>
          <w:sz w:val="24"/>
          <w:szCs w:val="24"/>
          <w:lang w:eastAsia="ru-RU"/>
        </w:rPr>
        <w:t>».</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навыками сочинительства веселых и грустных мелодий по образцу.</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Двигается в соответствии с </w:t>
      </w:r>
      <w:proofErr w:type="spellStart"/>
      <w:r w:rsidRPr="008F42AE">
        <w:rPr>
          <w:rFonts w:ascii="Times New Roman" w:eastAsia="Times New Roman" w:hAnsi="Times New Roman" w:cs="Times New Roman"/>
          <w:color w:val="000000"/>
          <w:sz w:val="24"/>
          <w:szCs w:val="24"/>
          <w:lang w:eastAsia="ru-RU"/>
        </w:rPr>
        <w:t>двухчастной</w:t>
      </w:r>
      <w:proofErr w:type="spellEnd"/>
      <w:r w:rsidRPr="008F42AE">
        <w:rPr>
          <w:rFonts w:ascii="Times New Roman" w:eastAsia="Times New Roman" w:hAnsi="Times New Roman" w:cs="Times New Roman"/>
          <w:color w:val="000000"/>
          <w:sz w:val="24"/>
          <w:szCs w:val="24"/>
          <w:lang w:eastAsia="ru-RU"/>
        </w:rPr>
        <w:t xml:space="preserve"> формой музыки и силой ее звучания (громко, тихо); реагирует на начало звучания музыки и ее окончание.</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навыками основных движений (ходьба и бег).</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Марширует вместе со всеми и индивидуально, бегает легко, в умеренном и быстром темпе под музыку, притопывает попеременно двумя ногами и одной ногой.</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Кружится в парах, выполняет прямой галоп, двигается под музыку ритмично и согласно темпу и характеру музыкального произведения, с предметами, игрушками и без них.</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Выразительно и эмоционально передает игровые и сказочные образы: идет медведь, крадется кошка, бегают мышата, скачет зайка, ходит петушок, клюют зернышки цыплята, летают птички и т. д.</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выполняет танцевальные движения под плясовые мелодии.</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движения, передающие характер изображаемых животных.</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Играет на детских музыкальных инструментах.</w:t>
      </w:r>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Знает некоторые детские музыкальные инструменты: дудочка, металлофон, колокольчик, бубен, погремушка, барабан, отличает их звучание.</w:t>
      </w:r>
      <w:proofErr w:type="gramEnd"/>
    </w:p>
    <w:p w:rsidR="003F07C1" w:rsidRPr="008F42AE" w:rsidRDefault="003F07C1" w:rsidP="00AD5A9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Подыгрывает на детских ударных музыкальных инструментах.</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Изобразительная деятельность</w:t>
      </w:r>
    </w:p>
    <w:p w:rsidR="003F07C1" w:rsidRPr="008F42AE" w:rsidRDefault="003F07C1" w:rsidP="00AD5A9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книжной живописи на примере творчества известных мастеров детской книги.</w:t>
      </w:r>
    </w:p>
    <w:p w:rsidR="003F07C1" w:rsidRPr="008F42AE" w:rsidRDefault="003F07C1" w:rsidP="00AD5A9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выбирает способы изображения при создании выразительных образов, используя для этого освоенные технические приемы.</w:t>
      </w:r>
    </w:p>
    <w:p w:rsidR="003F07C1" w:rsidRPr="008F42AE" w:rsidRDefault="003F07C1" w:rsidP="00AD5A9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Отображает свои представления и впечатления об окружающем мире доступными графическими и живописными средствами.</w:t>
      </w:r>
    </w:p>
    <w:p w:rsidR="003F07C1" w:rsidRPr="008F42AE" w:rsidRDefault="004E4B16" w:rsidP="00AD5A94">
      <w:pPr>
        <w:pStyle w:val="af"/>
        <w:numPr>
          <w:ilvl w:val="0"/>
          <w:numId w:val="19"/>
        </w:numPr>
        <w:spacing w:before="100" w:beforeAutospacing="1" w:after="100" w:afterAutospacing="1"/>
        <w:rPr>
          <w:color w:val="000000"/>
        </w:rPr>
      </w:pPr>
      <w:r w:rsidRPr="008F42AE">
        <w:rPr>
          <w:color w:val="000000"/>
        </w:rPr>
        <w:t>С</w:t>
      </w:r>
      <w:r w:rsidR="003F07C1" w:rsidRPr="008F42AE">
        <w:rPr>
          <w:color w:val="000000"/>
        </w:rPr>
        <w:t>опровождает движения карандаша или кисти словами, игровыми действиями.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«Физическое развитие»</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Различает и называет органы чувств (глаза, рот, нос, уши), имеет представление об их роли в организме.</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полезной и вредной пище.</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здоровом образе жизни.</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15-20 см.</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Энергично отталкивает мяч при катании, бросании. Ловит мяч двумя руками одновременно. Обхватывает перекладину во время лазанья.</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Сохраняет правильную осанку в положениях сидя, стоя, в движении, при выполнении упражнений в равновесии.</w:t>
      </w:r>
    </w:p>
    <w:p w:rsidR="003F07C1" w:rsidRPr="008F42AE" w:rsidRDefault="003F07C1" w:rsidP="00AD5A9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w:t>
      </w:r>
    </w:p>
    <w:p w:rsidR="003F07C1" w:rsidRPr="008F42AE" w:rsidRDefault="003F07C1" w:rsidP="00AD5A94">
      <w:pPr>
        <w:pStyle w:val="af"/>
        <w:numPr>
          <w:ilvl w:val="0"/>
          <w:numId w:val="20"/>
        </w:numPr>
        <w:spacing w:before="100" w:beforeAutospacing="1" w:after="100" w:afterAutospacing="1"/>
        <w:rPr>
          <w:color w:val="000000"/>
        </w:rPr>
      </w:pPr>
      <w:r w:rsidRPr="008F42AE">
        <w:rPr>
          <w:color w:val="000000"/>
        </w:rPr>
        <w:t>Ползает на четвереньках, лазит по гимнастической стенке.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F42AE">
        <w:rPr>
          <w:rFonts w:ascii="Times New Roman" w:eastAsia="Times New Roman" w:hAnsi="Times New Roman" w:cs="Times New Roman"/>
          <w:b/>
          <w:bCs/>
          <w:color w:val="000000"/>
          <w:sz w:val="24"/>
          <w:szCs w:val="24"/>
          <w:lang w:eastAsia="ru-RU"/>
        </w:rPr>
        <w:t>Часть Программы, формируемой участниками образовательных отношений:</w:t>
      </w:r>
    </w:p>
    <w:p w:rsidR="00DE4E0E" w:rsidRPr="008F42AE" w:rsidRDefault="00D82831" w:rsidP="003F07C1">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F42AE">
        <w:rPr>
          <w:rFonts w:ascii="Times New Roman" w:eastAsia="Times New Roman" w:hAnsi="Times New Roman" w:cs="Times New Roman"/>
          <w:sz w:val="24"/>
          <w:szCs w:val="24"/>
          <w:u w:val="single"/>
          <w:lang w:eastAsia="ru-RU"/>
        </w:rPr>
        <w:t xml:space="preserve">Направление «Социально-коммуникативное», планируемые результаты освоения программы представлены в рабочей программе:  </w:t>
      </w:r>
      <w:r w:rsidR="00DE4E0E" w:rsidRPr="008F42AE">
        <w:rPr>
          <w:rFonts w:ascii="Times New Roman" w:hAnsi="Times New Roman" w:cs="Times New Roman"/>
          <w:sz w:val="24"/>
          <w:szCs w:val="24"/>
          <w:u w:val="single"/>
        </w:rPr>
        <w:t xml:space="preserve"> </w:t>
      </w:r>
      <w:r w:rsidR="00B21470" w:rsidRPr="008F42AE">
        <w:rPr>
          <w:rFonts w:ascii="Times New Roman" w:hAnsi="Times New Roman" w:cs="Times New Roman"/>
          <w:sz w:val="24"/>
          <w:szCs w:val="24"/>
          <w:u w:val="single"/>
        </w:rPr>
        <w:t>« Я</w:t>
      </w:r>
      <w:proofErr w:type="gramStart"/>
      <w:r w:rsidR="00B21470" w:rsidRPr="008F42AE">
        <w:rPr>
          <w:rFonts w:ascii="Times New Roman" w:hAnsi="Times New Roman" w:cs="Times New Roman"/>
          <w:sz w:val="24"/>
          <w:szCs w:val="24"/>
          <w:u w:val="single"/>
        </w:rPr>
        <w:t xml:space="preserve"> Л</w:t>
      </w:r>
      <w:proofErr w:type="gramEnd"/>
      <w:r w:rsidR="00B21470" w:rsidRPr="008F42AE">
        <w:rPr>
          <w:rFonts w:ascii="Times New Roman" w:hAnsi="Times New Roman" w:cs="Times New Roman"/>
          <w:sz w:val="24"/>
          <w:szCs w:val="24"/>
          <w:u w:val="single"/>
        </w:rPr>
        <w:t>юблю свою родина»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Средняя группа (от 4 до 5 лет)</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(ООП «От рождения до школы»)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Имеет первичные </w:t>
      </w:r>
      <w:proofErr w:type="spellStart"/>
      <w:r w:rsidRPr="008F42AE">
        <w:rPr>
          <w:rFonts w:ascii="Times New Roman" w:eastAsia="Times New Roman" w:hAnsi="Times New Roman" w:cs="Times New Roman"/>
          <w:color w:val="000000"/>
          <w:sz w:val="24"/>
          <w:szCs w:val="24"/>
          <w:lang w:eastAsia="ru-RU"/>
        </w:rPr>
        <w:t>гендерные</w:t>
      </w:r>
      <w:proofErr w:type="spellEnd"/>
      <w:r w:rsidRPr="008F42AE">
        <w:rPr>
          <w:rFonts w:ascii="Times New Roman" w:eastAsia="Times New Roman" w:hAnsi="Times New Roman" w:cs="Times New Roman"/>
          <w:color w:val="000000"/>
          <w:sz w:val="24"/>
          <w:szCs w:val="24"/>
          <w:lang w:eastAsia="ru-RU"/>
        </w:rPr>
        <w:t xml:space="preserve"> представления.</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семье, ее членах, о родственных отношениях (сын, дочь, мама, папа и т.д.).</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Бережно относится к вещам, использует их по назначению.</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традиции детского сада, участвует в оформлении группы.</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Следит за своим внешним видом.</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умывается, моет руки с мылом перед едой, по мере загрязнения, после пользования туалетом. Пользуется расческой, носовым платком.</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культуру поведения за столом, правильно пользуется столовыми приборами (ложка, вилка).</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одевается и раздевается, аккуратно складывает одежду, с помощью взрослого приводит ее в порядок.</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положительное отношение к труду, выполняет индивидуальные и коллективные поручения, понимает значение своего труда.</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Совместно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убирает групповое помещение (игрушки, книги и т.д.).</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обязанности дежурных.</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Ухаживает за растениями, участвует в работе на огороде и в цветнике.</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профессии близких людей, проявляет интерес к профессиям родителей.</w:t>
      </w:r>
    </w:p>
    <w:p w:rsidR="003F07C1" w:rsidRPr="008F42AE" w:rsidRDefault="004E4B16" w:rsidP="00AD5A94">
      <w:pPr>
        <w:pStyle w:val="af"/>
        <w:numPr>
          <w:ilvl w:val="0"/>
          <w:numId w:val="21"/>
        </w:numPr>
        <w:spacing w:before="100" w:beforeAutospacing="1" w:after="100" w:afterAutospacing="1"/>
        <w:rPr>
          <w:color w:val="000000"/>
        </w:rPr>
      </w:pPr>
      <w:r w:rsidRPr="008F42AE">
        <w:rPr>
          <w:color w:val="000000"/>
        </w:rPr>
        <w:t>И</w:t>
      </w:r>
      <w:r w:rsidR="003F07C1" w:rsidRPr="008F42AE">
        <w:rPr>
          <w:color w:val="000000"/>
        </w:rPr>
        <w:t xml:space="preserve">меет представление о многообразии животного и растительного мира, о </w:t>
      </w:r>
      <w:proofErr w:type="spellStart"/>
      <w:r w:rsidR="003F07C1" w:rsidRPr="008F42AE">
        <w:rPr>
          <w:color w:val="000000"/>
        </w:rPr>
        <w:t>явленияхнеживой</w:t>
      </w:r>
      <w:proofErr w:type="spellEnd"/>
      <w:r w:rsidR="003F07C1" w:rsidRPr="008F42AE">
        <w:rPr>
          <w:color w:val="000000"/>
        </w:rPr>
        <w:t xml:space="preserve"> природы.</w:t>
      </w:r>
    </w:p>
    <w:p w:rsidR="003F07C1" w:rsidRPr="008F42AE" w:rsidRDefault="003F07C1" w:rsidP="00AD5A94">
      <w:pPr>
        <w:pStyle w:val="af"/>
        <w:numPr>
          <w:ilvl w:val="0"/>
          <w:numId w:val="21"/>
        </w:numPr>
        <w:spacing w:before="100" w:beforeAutospacing="1" w:after="100" w:afterAutospacing="1"/>
        <w:rPr>
          <w:color w:val="000000"/>
        </w:rPr>
      </w:pPr>
      <w:r w:rsidRPr="008F42AE">
        <w:rPr>
          <w:color w:val="000000"/>
        </w:rPr>
        <w:t>Имеет элементарные представления о способах взаимодействия с животными и растениями, о правилах поведения в природе.</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опасных насекомых и ядовитых растениях.</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виды городского транспорта, имеет представление об особенностях их внешнего вида и назначения.</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знаки дорожного движения «Пешеходный переход», «Остановка общественного транспорта».</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культуру поведения в общественном транспорте.</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правила безопасного поведения во время игр.</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бытовых электроприборах, их назначении, работе и правилах пользования.</w:t>
      </w:r>
    </w:p>
    <w:p w:rsidR="003F07C1" w:rsidRPr="008F42AE" w:rsidRDefault="003F07C1" w:rsidP="00AD5A9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правила поведения с незнакомыми людьми.</w:t>
      </w:r>
    </w:p>
    <w:p w:rsidR="003F07C1" w:rsidRPr="008F42AE" w:rsidRDefault="003F07C1" w:rsidP="00AD5A94">
      <w:pPr>
        <w:pStyle w:val="af"/>
        <w:numPr>
          <w:ilvl w:val="0"/>
          <w:numId w:val="21"/>
        </w:numPr>
        <w:spacing w:before="100" w:beforeAutospacing="1" w:after="100" w:afterAutospacing="1"/>
        <w:rPr>
          <w:color w:val="000000"/>
        </w:rPr>
      </w:pPr>
      <w:r w:rsidRPr="008F42AE">
        <w:rPr>
          <w:color w:val="000000"/>
        </w:rPr>
        <w:t>Имеет представление о работе пожарных, причинах возникновения пожаров и правилах поведения при пожаре.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«Познавательное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Ознакомление с предметным окружением</w:t>
      </w:r>
    </w:p>
    <w:p w:rsidR="003F07C1" w:rsidRPr="008F42AE" w:rsidRDefault="003F07C1" w:rsidP="00AD5A94">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объектах окружающего мира. Рассказывает о предметах, необходимых в разных видах деятельности. Знает общественный вид транспорта.</w:t>
      </w:r>
    </w:p>
    <w:p w:rsidR="003F07C1" w:rsidRPr="008F42AE" w:rsidRDefault="003F07C1" w:rsidP="00AD5A94">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Определяет признаки предметов, их цвет, форму, величину, вес.</w:t>
      </w:r>
    </w:p>
    <w:p w:rsidR="003F07C1" w:rsidRPr="008F42AE" w:rsidRDefault="003F07C1" w:rsidP="00AD5A94">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материалах, из которых сделаны предметы, об их свойствах и качествах.</w:t>
      </w:r>
    </w:p>
    <w:p w:rsidR="003F07C1" w:rsidRPr="008F42AE" w:rsidRDefault="003F07C1" w:rsidP="00AD5A94">
      <w:pPr>
        <w:pStyle w:val="af"/>
        <w:numPr>
          <w:ilvl w:val="0"/>
          <w:numId w:val="22"/>
        </w:numPr>
        <w:spacing w:before="100" w:beforeAutospacing="1" w:after="100" w:afterAutospacing="1"/>
        <w:rPr>
          <w:color w:val="000000"/>
        </w:rPr>
      </w:pPr>
      <w:r w:rsidRPr="008F42AE">
        <w:rPr>
          <w:color w:val="000000"/>
        </w:rPr>
        <w:t>Имеет элементарные представления об изменении видов человеческого труда и быта.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социальным миром</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Имеет представление о правилах поведения в общественных местах, общественном транспорте.</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первичные представления о школе, культурных явлениях (театре, цирке и др.).</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достопримечательности родного города.</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государственных праздниках, Российской армии, о воинах, которые охраняют нашу Родину.</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элементарные представления о жизни и особенностях труда в городе и в сельской местности.</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профессии, трудовые действия, орудия труда, результат труда.</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назначение денег.</w:t>
      </w:r>
    </w:p>
    <w:p w:rsidR="003F07C1" w:rsidRPr="008F42AE" w:rsidRDefault="003F07C1" w:rsidP="00AD5A9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любовь к родному краю.</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Ознакомление с миром природы</w:t>
      </w:r>
    </w:p>
    <w:p w:rsidR="003F07C1" w:rsidRPr="008F42AE" w:rsidRDefault="003F07C1" w:rsidP="00AD5A94">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w:t>
      </w:r>
    </w:p>
    <w:p w:rsidR="004E4B16" w:rsidRPr="008F42AE" w:rsidRDefault="003F07C1" w:rsidP="00AD5A94">
      <w:pPr>
        <w:pStyle w:val="af"/>
        <w:numPr>
          <w:ilvl w:val="0"/>
          <w:numId w:val="25"/>
        </w:numPr>
        <w:spacing w:before="100" w:beforeAutospacing="1" w:after="100" w:afterAutospacing="1"/>
        <w:rPr>
          <w:color w:val="000000"/>
        </w:rPr>
      </w:pPr>
      <w:r w:rsidRPr="008F42AE">
        <w:rPr>
          <w:color w:val="000000"/>
        </w:rPr>
        <w:t xml:space="preserve">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w:t>
      </w:r>
    </w:p>
    <w:p w:rsidR="004E4B16"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w:t>
      </w:r>
    </w:p>
    <w:p w:rsidR="003F07C1"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охране растений и животных.</w:t>
      </w:r>
    </w:p>
    <w:p w:rsidR="003F07C1"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замечать сезонные изменения, устанавливать простейшие связи между явлениями живой и неживой природы.</w:t>
      </w:r>
    </w:p>
    <w:p w:rsidR="003F07C1"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навыками наблюдения за поведением птиц в природе.</w:t>
      </w:r>
    </w:p>
    <w:p w:rsidR="003F07C1"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представления о том, что в мороз вода превращается в лед, сосульки; лед и снег в теплом помещении тают.</w:t>
      </w:r>
    </w:p>
    <w:p w:rsidR="003F07C1"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Определяет и называет время года; выделяет их отличительные признаки.</w:t>
      </w:r>
    </w:p>
    <w:p w:rsidR="003F07C1" w:rsidRPr="008F42AE" w:rsidRDefault="003F07C1" w:rsidP="00AD5A9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работах, проводимых в весенний период в саду и в огороде, имеет навыки работы в огороде и цветниках.</w:t>
      </w:r>
    </w:p>
    <w:p w:rsidR="003F07C1" w:rsidRPr="008F42AE" w:rsidRDefault="003F07C1" w:rsidP="00AD5A94">
      <w:pPr>
        <w:pStyle w:val="af"/>
        <w:numPr>
          <w:ilvl w:val="0"/>
          <w:numId w:val="25"/>
        </w:numPr>
        <w:spacing w:before="100" w:beforeAutospacing="1" w:after="100" w:afterAutospacing="1"/>
        <w:rPr>
          <w:color w:val="000000"/>
        </w:rPr>
      </w:pPr>
      <w:r w:rsidRPr="008F42AE">
        <w:rPr>
          <w:color w:val="000000"/>
        </w:rPr>
        <w:t>Имеет представления о свойствах песка, воды, камней и глины.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i/>
          <w:iCs/>
          <w:color w:val="000000"/>
          <w:sz w:val="24"/>
          <w:szCs w:val="24"/>
          <w:lang w:eastAsia="ru-RU"/>
        </w:rPr>
        <w:t>Формирование элементарных математических представлений</w:t>
      </w:r>
    </w:p>
    <w:p w:rsidR="003F07C1" w:rsidRPr="008F42AE" w:rsidRDefault="003F07C1" w:rsidP="00AD5A94">
      <w:pPr>
        <w:pStyle w:val="af"/>
        <w:numPr>
          <w:ilvl w:val="0"/>
          <w:numId w:val="26"/>
        </w:numPr>
        <w:spacing w:before="100" w:beforeAutospacing="1" w:after="100" w:afterAutospacing="1"/>
        <w:rPr>
          <w:color w:val="000000"/>
        </w:rPr>
      </w:pPr>
      <w:r w:rsidRPr="008F42AE">
        <w:rPr>
          <w:color w:val="000000"/>
        </w:rPr>
        <w:t>Имеет представление об изменении предметов со временем, о временных отношениях «раньше</w:t>
      </w:r>
      <w:proofErr w:type="gramStart"/>
      <w:r w:rsidRPr="008F42AE">
        <w:rPr>
          <w:color w:val="000000"/>
        </w:rPr>
        <w:t>»-</w:t>
      </w:r>
      <w:proofErr w:type="gramEnd"/>
      <w:r w:rsidRPr="008F42AE">
        <w:rPr>
          <w:color w:val="000000"/>
        </w:rPr>
        <w:t>«позже» («сначала»-«потом»), пространственных отношениях «вверху», «внизу», «верхний», «нижний», «шире», «уже», «справа», «слева», «впереди», «сзади», «между».</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числах и цифрах 4, 5, 6, 7, 8, умеет считать до 8 и соотносить цифры от 4-8 с количеством.</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Имеет представление о квадрате, кубе, овале, прямоугольнике, цилиндре, конусе, призме, пирамиде.</w:t>
      </w:r>
      <w:proofErr w:type="gramEnd"/>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Понимает значение слова «пара».</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числовом ряде.</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ритме (закономерности), умеет в простейших случаях видеть закономерность и составлять ряд закономерно чередующихся предметов или фигур.</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порядковом счете.</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Понимает слова «длинный» и «короткий», «толстый» и «тонкий», «высокий» и «низкий».</w:t>
      </w:r>
      <w:proofErr w:type="gramEnd"/>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считать до 8 в прямом и обратном порядке.</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ориентироваться по элементарному плану, определяет взаимное расположение предметов в пространстве.</w:t>
      </w:r>
    </w:p>
    <w:p w:rsidR="003F07C1" w:rsidRPr="008F42AE" w:rsidRDefault="003F07C1" w:rsidP="00AD5A9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Умеет выделять, называть и сравнивать свойства предметов, сравнивать предметы по длине, ширине и толщине.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«Речевое развитие»</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терминах: «звук», «слово».</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находить слова близкие и разные по звучанию, подбирать слова на заданный звук.</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подбирать игрушки или предметы, в названии которых есть определенный звук.</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говорить разными голосами и с разными интонациями.</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действия, связанные с движением игрушек, животных; подбирает определения к заданным словам.</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Понимает смысл загадок.</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Сравнивает предметы по размеру, цвету, подбирает действия к предмету и наоборот.</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Понимает многозначные слова.</w:t>
      </w:r>
    </w:p>
    <w:p w:rsidR="004E4B16" w:rsidRPr="008F42AE" w:rsidRDefault="003F07C1" w:rsidP="00AD5A94">
      <w:pPr>
        <w:pStyle w:val="af"/>
        <w:numPr>
          <w:ilvl w:val="0"/>
          <w:numId w:val="27"/>
        </w:numPr>
        <w:spacing w:before="100" w:beforeAutospacing="1" w:after="100" w:afterAutospacing="1"/>
        <w:rPr>
          <w:color w:val="000000"/>
        </w:rPr>
      </w:pPr>
      <w:r w:rsidRPr="008F42AE">
        <w:rPr>
          <w:color w:val="000000"/>
        </w:rPr>
        <w:t>Различает и подбирает слова, близкие и противоположные по смыслу (синонимы и антонимы).</w:t>
      </w:r>
    </w:p>
    <w:p w:rsidR="004E4B16"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образовывать форму родительного падежа единственного и множественного числа существительных.</w:t>
      </w:r>
    </w:p>
    <w:p w:rsidR="004E4B16"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Правильно согласовывает существительные и прилагательные в роде, числе и падеже.</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образовывать форму глаголов в повелительном наклонении.</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разными способами словообразования.</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Соотносит названия животных и их детенышей.</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Спрягает глаголы по лицам и числам.</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w:t>
      </w:r>
      <w:proofErr w:type="spellStart"/>
      <w:r w:rsidRPr="008F42AE">
        <w:rPr>
          <w:rFonts w:ascii="Times New Roman" w:eastAsia="Times New Roman" w:hAnsi="Times New Roman" w:cs="Times New Roman"/>
          <w:color w:val="000000"/>
          <w:sz w:val="24"/>
          <w:szCs w:val="24"/>
          <w:lang w:eastAsia="ru-RU"/>
        </w:rPr>
        <w:t>пересказывании</w:t>
      </w:r>
      <w:proofErr w:type="spellEnd"/>
      <w:r w:rsidRPr="008F42AE">
        <w:rPr>
          <w:rFonts w:ascii="Times New Roman" w:eastAsia="Times New Roman" w:hAnsi="Times New Roman" w:cs="Times New Roman"/>
          <w:color w:val="000000"/>
          <w:sz w:val="24"/>
          <w:szCs w:val="24"/>
          <w:lang w:eastAsia="ru-RU"/>
        </w:rPr>
        <w:t xml:space="preserve"> литературных произведений передает содержание небольших сказок и рассказов.</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Составляет небольшие рассказы по картине, из личного опыта.</w:t>
      </w:r>
    </w:p>
    <w:p w:rsidR="004E4B16"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сравнивать, сопоставлять, описывать предметы, картинки, игрушки.</w:t>
      </w:r>
    </w:p>
    <w:p w:rsidR="003F07C1" w:rsidRPr="008F42AE" w:rsidRDefault="003F07C1" w:rsidP="00AD5A9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Употребляет в связном высказывании точные и образные слова, включает в текст повествования прямую речь и диалоги действующих лиц.</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Конструктивно-модельная деятельность</w:t>
      </w:r>
    </w:p>
    <w:p w:rsidR="003F07C1" w:rsidRPr="008F42AE" w:rsidRDefault="003F07C1" w:rsidP="00AD5A9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Использует строительные детали с учетом их конструктивных свойств.</w:t>
      </w:r>
    </w:p>
    <w:p w:rsidR="004E4B16" w:rsidRPr="008F42AE" w:rsidRDefault="003F07C1" w:rsidP="00AD5A9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Преобразовывает постройки в соответствии с заданием.</w:t>
      </w:r>
    </w:p>
    <w:p w:rsidR="003F07C1" w:rsidRPr="008F42AE" w:rsidRDefault="003F07C1" w:rsidP="00AD5A9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Сгибает прямоугольный лист бумаги пополам.</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Музыкальная деятельность</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интерес к музыке, желание ее слушать, проявляет эмоциональную отзывчивость при восприятии музыкальных произведений.</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навыками культуры слушания музыки (не отвлекается, дослушивает произведение до конца).</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Чувствует характер музыки, узнает знакомые произведения, высказывает свои впечатления о </w:t>
      </w:r>
      <w:proofErr w:type="gramStart"/>
      <w:r w:rsidRPr="008F42AE">
        <w:rPr>
          <w:rFonts w:ascii="Times New Roman" w:eastAsia="Times New Roman" w:hAnsi="Times New Roman" w:cs="Times New Roman"/>
          <w:color w:val="000000"/>
          <w:sz w:val="24"/>
          <w:szCs w:val="24"/>
          <w:lang w:eastAsia="ru-RU"/>
        </w:rPr>
        <w:t>прослушанном</w:t>
      </w:r>
      <w:proofErr w:type="gramEnd"/>
      <w:r w:rsidRPr="008F42AE">
        <w:rPr>
          <w:rFonts w:ascii="Times New Roman" w:eastAsia="Times New Roman" w:hAnsi="Times New Roman" w:cs="Times New Roman"/>
          <w:color w:val="000000"/>
          <w:sz w:val="24"/>
          <w:szCs w:val="24"/>
          <w:lang w:eastAsia="ru-RU"/>
        </w:rPr>
        <w:t>.</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Отмечает выразительные средства музыкального произведения: тихо, громко, медленно, быстро; различает звуки по высоте (высокий, низкий в пределах сексты, септимы).</w:t>
      </w:r>
      <w:proofErr w:type="gramEnd"/>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Выразительно исполняет песни, поет протяжно, подвижно, согласованно (в пределах ре — си первой октавы), берет дыхание между короткими музыкальными фразами; поет мелодию чисто, смягчая концы фраз, четко произносит слова, поет выразительно, передавая характер музыки.</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Поет с инструментальным сопровождением и без него (с помощью воспитателя).</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сочиняет мелодию колыбельной песни и отвечает на музыкальные вопросы («Как тебя зовут?», «Что ты хочешь, кошечка?», «Где ты?»); импровизирует мелодии на заданный текст.</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Ритмично выполняет движения в соответствии с характером музыки, самостоятельно меняет движения в соответствии с двух- и трехчастной формой музыки.</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танцевальные движения: прямой галоп, пружинка, кружение по одному и в парах.</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Двигается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Выполняет основные движения (ходьба: «торжественная», «спокойная», «таинственная»; бег: «легкий» и «стремительный»).</w:t>
      </w:r>
      <w:proofErr w:type="gramEnd"/>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Эмоционально-образно</w:t>
      </w:r>
      <w:proofErr w:type="gramEnd"/>
      <w:r w:rsidRPr="008F42AE">
        <w:rPr>
          <w:rFonts w:ascii="Times New Roman" w:eastAsia="Times New Roman" w:hAnsi="Times New Roman" w:cs="Times New Roman"/>
          <w:color w:val="000000"/>
          <w:sz w:val="24"/>
          <w:szCs w:val="24"/>
          <w:lang w:eastAsia="ru-RU"/>
        </w:rPr>
        <w:t xml:space="preserve"> исполняет музыкально-игровые упражнения (кружатся листочки, падают снежинки) и сценки, использует мимику и пантомиму (зайка веселый и грустный, хитрая лисичка, сердитый волк и т. д.), инсценирует песни и постановки в небольших музыкальных спектаклях.</w:t>
      </w:r>
    </w:p>
    <w:p w:rsidR="003F07C1" w:rsidRPr="008F42AE" w:rsidRDefault="003F07C1" w:rsidP="00AD5A9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Играет на детских музыкальных инструментах, подыгрывает простейшие мелодии на деревянных ложках, погремушках, барабане, металлофоне.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Изобразительная деятельность</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представления о нетрадиционных техниках рисования.</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представления о нетрадиционных материалах, применяемых в изобразительном искусстве.</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организовывает свою деятельность в центре творчества.</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находят простые сюжеты в окружающей жизни, художественной литературе; помогает выбирать сюжет коллективной работы.</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Воплощает в художественной форме свои представления, переживания, чувства, мысли.</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передавать одну и ту же форму или образ в разных техниках.</w:t>
      </w:r>
    </w:p>
    <w:p w:rsidR="003F07C1" w:rsidRPr="008F42AE" w:rsidRDefault="003F07C1" w:rsidP="00AD5A9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различать цветовые контрасты.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«Физическое развитие»</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части тела и органы чувств, их значение для жизни и здоровья человека.</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здоровом образе жизни.</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оказывать себе элементарную помощь при ушибах, при необходимости обращаются за помощью к взрослым при заболевании, травме.</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Ходит и бегает с согласованными движениями рук и ног. Бегает легко, ритмично, энергично отталкиваясь носком.</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Ползает, пролезает, подлезает, перелезает через предметы. Перелазит с одного пролета гимнастической стенки на другой (вправо, влево).</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взмахом рук, при приземлении сохраняют равновесие. Выполняет прыжки через короткую скакалку.</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построении, соблюдает дистанцию во время передвижения. Проявляет психофизические качества: быстроту, выносливость, гибкость, ловкость и др.</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ведущую роль в подвижной игре, осознанно относится к выполнению правил игры.</w:t>
      </w:r>
    </w:p>
    <w:p w:rsidR="00800243"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активность в играх с мячами, скакалками, обручами и т. д.</w:t>
      </w:r>
    </w:p>
    <w:p w:rsidR="003F07C1" w:rsidRPr="008F42AE" w:rsidRDefault="003F07C1" w:rsidP="00AD5A9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действия по сигналу.</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D8283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Часть Программы, формируемой участниками образовательных отношений:</w:t>
      </w:r>
    </w:p>
    <w:p w:rsidR="003F07C1" w:rsidRPr="008F42AE" w:rsidRDefault="00D82831" w:rsidP="003F07C1">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Направление «Социально-коммуникативное», планируемые результаты освоения программы представлены в рабочей программе:  </w:t>
      </w:r>
      <w:r w:rsidR="00B21470" w:rsidRPr="008F42AE">
        <w:rPr>
          <w:rFonts w:ascii="Times New Roman" w:eastAsia="Times New Roman" w:hAnsi="Times New Roman" w:cs="Times New Roman"/>
          <w:sz w:val="24"/>
          <w:szCs w:val="24"/>
          <w:lang w:eastAsia="ru-RU"/>
        </w:rPr>
        <w:t>«Я живу в России»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r w:rsidRPr="008F42AE">
        <w:rPr>
          <w:rFonts w:ascii="Times New Roman" w:eastAsia="Times New Roman" w:hAnsi="Times New Roman" w:cs="Times New Roman"/>
          <w:b/>
          <w:bCs/>
          <w:sz w:val="24"/>
          <w:szCs w:val="24"/>
          <w:lang w:eastAsia="ru-RU"/>
        </w:rPr>
        <w:t>Старшая группа (от 5 до 6 лет)</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(ООП «От рождения до школы»)</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изменении позиции в связи с взрослением, имеет представление о себе в прошлом, настоящем и будущем.</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уважительное отношение к сверстникам своего и противоположного пола.</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семье и ее истории, создает простейшее генеалогическое древо с опорой на историю семьи.</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профессию членов своей семьи.</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Проводит оценку окружающей среды.</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оформлении групповой комнаты, зала к праздникам.</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себе, как о члене коллектива, участвует в совместной проектной деятельности.</w:t>
      </w:r>
    </w:p>
    <w:p w:rsidR="00800243" w:rsidRPr="008F42AE" w:rsidRDefault="003F07C1" w:rsidP="00AD5A94">
      <w:pPr>
        <w:pStyle w:val="af"/>
        <w:numPr>
          <w:ilvl w:val="0"/>
          <w:numId w:val="32"/>
        </w:numPr>
        <w:spacing w:before="100" w:beforeAutospacing="1" w:after="100" w:afterAutospacing="1"/>
        <w:rPr>
          <w:color w:val="000000"/>
        </w:rPr>
      </w:pPr>
      <w:r w:rsidRPr="008F42AE">
        <w:rPr>
          <w:color w:val="000000"/>
        </w:rPr>
        <w:t>Участвует совместно с родителями в мероприятиях детского сада.</w:t>
      </w:r>
    </w:p>
    <w:p w:rsidR="00800243"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правила личной гигиены, самостоятельно устраняет</w:t>
      </w:r>
      <w:r w:rsidR="00800243" w:rsidRPr="008F42AE">
        <w:rPr>
          <w:rFonts w:ascii="Times New Roman" w:eastAsia="Times New Roman" w:hAnsi="Times New Roman" w:cs="Times New Roman"/>
          <w:color w:val="000000"/>
          <w:sz w:val="24"/>
          <w:szCs w:val="24"/>
          <w:lang w:eastAsia="ru-RU"/>
        </w:rPr>
        <w:t xml:space="preserve"> неполадки в своем внешнем виде.</w:t>
      </w:r>
    </w:p>
    <w:p w:rsidR="00800243"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правильно пользоваться столовыми приборами, соблюда</w:t>
      </w:r>
      <w:r w:rsidR="00800243" w:rsidRPr="008F42AE">
        <w:rPr>
          <w:rFonts w:ascii="Times New Roman" w:eastAsia="Times New Roman" w:hAnsi="Times New Roman" w:cs="Times New Roman"/>
          <w:color w:val="000000"/>
          <w:sz w:val="24"/>
          <w:szCs w:val="24"/>
          <w:lang w:eastAsia="ru-RU"/>
        </w:rPr>
        <w:t>ет культуру поведения за столом.</w:t>
      </w:r>
    </w:p>
    <w:p w:rsidR="00800243"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Быстро и аккуратно одевается и раздевается, соблюдает порядок в шкафчике.</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Положительно относится к труду, выполняет посильные трудовые поручения, бережно относится к материалам и инструментам.</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Оценивает результат своей работы.</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Помогает взрослым поддерживать порядок в группе.</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Добросовестно выполняет обязанности дежурных.</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Ухаживает за растениями в уголке природы.</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чувства благодарности людям за их труд.</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Рассказывает </w:t>
      </w:r>
      <w:proofErr w:type="gramStart"/>
      <w:r w:rsidRPr="008F42AE">
        <w:rPr>
          <w:rFonts w:ascii="Times New Roman" w:eastAsia="Times New Roman" w:hAnsi="Times New Roman" w:cs="Times New Roman"/>
          <w:color w:val="000000"/>
          <w:sz w:val="24"/>
          <w:szCs w:val="24"/>
          <w:lang w:eastAsia="ru-RU"/>
        </w:rPr>
        <w:t>об</w:t>
      </w:r>
      <w:proofErr w:type="gramEnd"/>
      <w:r w:rsidRPr="008F42AE">
        <w:rPr>
          <w:rFonts w:ascii="Times New Roman" w:eastAsia="Times New Roman" w:hAnsi="Times New Roman" w:cs="Times New Roman"/>
          <w:color w:val="000000"/>
          <w:sz w:val="24"/>
          <w:szCs w:val="24"/>
          <w:lang w:eastAsia="ru-RU"/>
        </w:rPr>
        <w:t xml:space="preserve"> явлениях неживой природы, знает правила поведения во время грозы, способы оказания первой помощи при ушибах и укусах насекомых.</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правила дорожного движения.</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названия ближайших к детскому саду улиц и улице, на которой живет ребенок.</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Знает дорожные знаки «Дети», «Остановка трамвая», «Остановка автобуса», «Пешеходный пешеход», «Пункт первой медицинской помощи», «Пункт питания», «Место стоянки», «Въезд запрещен», «Дорожные работы», «Велосипедная дорожка».</w:t>
      </w:r>
      <w:proofErr w:type="gramEnd"/>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правила безопасного поведения во время игр в разное время года.</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Знает источники опасности в быту.</w:t>
      </w:r>
    </w:p>
    <w:p w:rsidR="00800243"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w:t>
      </w:r>
    </w:p>
    <w:p w:rsidR="003F07C1" w:rsidRPr="008F42AE" w:rsidRDefault="003F07C1" w:rsidP="00AD5A9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свое имя, фамилию, возраст, домашний адрес, телефон.</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«Познавательное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предметным окружением</w:t>
      </w:r>
    </w:p>
    <w:p w:rsidR="003F07C1" w:rsidRPr="008F42AE" w:rsidRDefault="003F07C1" w:rsidP="00AD5A9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предметах, облегчающих труд человека в быту. Имеет представление о свойствах и качествах материала, из которых сделан предмет. Умеет самостоятельно определять материалы, из которых изготовлены предметы, характеризовать их свойства и качества.</w:t>
      </w:r>
    </w:p>
    <w:p w:rsidR="003F07C1" w:rsidRPr="008F42AE" w:rsidRDefault="003F07C1" w:rsidP="00AD5A9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сравнивать и классифицировать предметы.</w:t>
      </w:r>
    </w:p>
    <w:p w:rsidR="003F07C1" w:rsidRPr="008F42AE" w:rsidRDefault="003F07C1" w:rsidP="00AD5A9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прошлом некоторых предметов.</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социальным миром</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расширенные представления о профессиях.</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учебных заведениях, сферах человеческой деятельности.</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культурных явлениях (цирке, музее и т.д.), их атрибутах, значении в жизни общества, связанными с ними профессиями, правилами поведения.</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понятием «деньги», знает их функции.</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элементарные представления об истории человечества. Имеет представление о произведениях искусства.</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технике, используемой человеком в труде.</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малой Родине, ее традициях и достопримечательностях.</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государственные праздники.</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РФ, ее столице, флаге, гербе и мелодии гимна.</w:t>
      </w:r>
    </w:p>
    <w:p w:rsidR="003F07C1" w:rsidRPr="008F42AE" w:rsidRDefault="003F07C1" w:rsidP="00AD5A9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Российской армии.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миром природы</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Устанавливает причинно-следственные связи между природными явлениями (сезон-растительность-труд людей), показывает взаимодействие живой и неживой природы.</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значении солнца и воздуха в жизни человека, животных и растений.</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влиянии сезонных изменений на жизнь растений, животных и человека. Знает перелетных птиц.</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природных явлениях (по временам года).</w:t>
      </w:r>
    </w:p>
    <w:p w:rsidR="003F07C1" w:rsidRPr="008F42AE" w:rsidRDefault="003F07C1" w:rsidP="00AD5A9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Отличает съедобные грибы от </w:t>
      </w:r>
      <w:proofErr w:type="gramStart"/>
      <w:r w:rsidRPr="008F42AE">
        <w:rPr>
          <w:rFonts w:ascii="Times New Roman" w:eastAsia="Times New Roman" w:hAnsi="Times New Roman" w:cs="Times New Roman"/>
          <w:color w:val="000000"/>
          <w:sz w:val="24"/>
          <w:szCs w:val="24"/>
          <w:lang w:eastAsia="ru-RU"/>
        </w:rPr>
        <w:t>несъедобных</w:t>
      </w:r>
      <w:proofErr w:type="gramEnd"/>
      <w:r w:rsidRPr="008F42AE">
        <w:rPr>
          <w:rFonts w:ascii="Times New Roman" w:eastAsia="Times New Roman" w:hAnsi="Times New Roman" w:cs="Times New Roman"/>
          <w:color w:val="000000"/>
          <w:sz w:val="24"/>
          <w:szCs w:val="24"/>
          <w:lang w:eastAsia="ru-RU"/>
        </w:rPr>
        <w:t>.</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Формирование элементарных математических представлений</w:t>
      </w:r>
    </w:p>
    <w:p w:rsidR="003F07C1" w:rsidRPr="008F42AE" w:rsidRDefault="003F07C1" w:rsidP="00AD5A94">
      <w:pPr>
        <w:pStyle w:val="af"/>
        <w:numPr>
          <w:ilvl w:val="0"/>
          <w:numId w:val="36"/>
        </w:numPr>
        <w:spacing w:before="100" w:beforeAutospacing="1" w:after="100" w:afterAutospacing="1"/>
        <w:rPr>
          <w:color w:val="000000"/>
        </w:rPr>
      </w:pPr>
      <w:r w:rsidRPr="008F42AE">
        <w:rPr>
          <w:color w:val="000000"/>
        </w:rPr>
        <w:t>Знает количественный и порядковый счет в пределах 10.</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образовывать последующие числа путем прибавления 1.</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называть и обозначать числа от 1 до 10 с помощью групп предметов и точек, цифрами, точками на отрезке прямой; соотносить записи числа с количеством.</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числовом ряде, умеет сравнивать предыдущие и последующие числа.</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равных и неравных группах предметов, умеет устанавливать равенства и неравенства групп предметов путем составления идентичных пар и фиксировать результат сравнения с помощью знаков «равно» и «неравно».</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сложении как объединении групп предметов, о записи сложения с помощью знака «+».</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вычитании как об удалении части из целого, о записи вычитания с помощью знака «</w:t>
      </w:r>
      <w:proofErr w:type="gramStart"/>
      <w:r w:rsidRPr="008F42AE">
        <w:rPr>
          <w:rFonts w:ascii="Times New Roman" w:eastAsia="Times New Roman" w:hAnsi="Times New Roman" w:cs="Times New Roman"/>
          <w:color w:val="000000"/>
          <w:sz w:val="24"/>
          <w:szCs w:val="24"/>
          <w:lang w:eastAsia="ru-RU"/>
        </w:rPr>
        <w:t>-»</w:t>
      </w:r>
      <w:proofErr w:type="gramEnd"/>
      <w:r w:rsidRPr="008F42AE">
        <w:rPr>
          <w:rFonts w:ascii="Times New Roman" w:eastAsia="Times New Roman" w:hAnsi="Times New Roman" w:cs="Times New Roman"/>
          <w:color w:val="000000"/>
          <w:sz w:val="24"/>
          <w:szCs w:val="24"/>
          <w:lang w:eastAsia="ru-RU"/>
        </w:rPr>
        <w:t>.</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сложении и вычитании, умеет их выполнять на основе предметных действий, записывать сложение, вычитание с помощью знаков «+» и «</w:t>
      </w:r>
      <w:proofErr w:type="gramStart"/>
      <w:r w:rsidRPr="008F42AE">
        <w:rPr>
          <w:rFonts w:ascii="Times New Roman" w:eastAsia="Times New Roman" w:hAnsi="Times New Roman" w:cs="Times New Roman"/>
          <w:color w:val="000000"/>
          <w:sz w:val="24"/>
          <w:szCs w:val="24"/>
          <w:lang w:eastAsia="ru-RU"/>
        </w:rPr>
        <w:t>-»</w:t>
      </w:r>
      <w:proofErr w:type="gramEnd"/>
      <w:r w:rsidRPr="008F42AE">
        <w:rPr>
          <w:rFonts w:ascii="Times New Roman" w:eastAsia="Times New Roman" w:hAnsi="Times New Roman" w:cs="Times New Roman"/>
          <w:color w:val="000000"/>
          <w:sz w:val="24"/>
          <w:szCs w:val="24"/>
          <w:lang w:eastAsia="ru-RU"/>
        </w:rPr>
        <w:t>.</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непосредственном сравнении сосудов по объему с помощью переливания и пересыпания.</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Ориентируется на листе бумаги в клетку.</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называть части суток, последовательность дней недели, месяцев в году.</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Уточняет пространственно-временные представления: </w:t>
      </w:r>
      <w:proofErr w:type="spellStart"/>
      <w:r w:rsidRPr="008F42AE">
        <w:rPr>
          <w:rFonts w:ascii="Times New Roman" w:eastAsia="Times New Roman" w:hAnsi="Times New Roman" w:cs="Times New Roman"/>
          <w:color w:val="000000"/>
          <w:sz w:val="24"/>
          <w:szCs w:val="24"/>
          <w:lang w:eastAsia="ru-RU"/>
        </w:rPr>
        <w:t>слева-справа-посередине</w:t>
      </w:r>
      <w:proofErr w:type="spellEnd"/>
      <w:r w:rsidRPr="008F42AE">
        <w:rPr>
          <w:rFonts w:ascii="Times New Roman" w:eastAsia="Times New Roman" w:hAnsi="Times New Roman" w:cs="Times New Roman"/>
          <w:color w:val="000000"/>
          <w:sz w:val="24"/>
          <w:szCs w:val="24"/>
          <w:lang w:eastAsia="ru-RU"/>
        </w:rPr>
        <w:t xml:space="preserve">, </w:t>
      </w:r>
      <w:proofErr w:type="spellStart"/>
      <w:proofErr w:type="gramStart"/>
      <w:r w:rsidRPr="008F42AE">
        <w:rPr>
          <w:rFonts w:ascii="Times New Roman" w:eastAsia="Times New Roman" w:hAnsi="Times New Roman" w:cs="Times New Roman"/>
          <w:color w:val="000000"/>
          <w:sz w:val="24"/>
          <w:szCs w:val="24"/>
          <w:lang w:eastAsia="ru-RU"/>
        </w:rPr>
        <w:t>выше-ниже</w:t>
      </w:r>
      <w:proofErr w:type="spellEnd"/>
      <w:proofErr w:type="gramEnd"/>
      <w:r w:rsidRPr="008F42AE">
        <w:rPr>
          <w:rFonts w:ascii="Times New Roman" w:eastAsia="Times New Roman" w:hAnsi="Times New Roman" w:cs="Times New Roman"/>
          <w:color w:val="000000"/>
          <w:sz w:val="24"/>
          <w:szCs w:val="24"/>
          <w:lang w:eastAsia="ru-RU"/>
        </w:rPr>
        <w:t xml:space="preserve">, </w:t>
      </w:r>
      <w:proofErr w:type="spellStart"/>
      <w:r w:rsidRPr="008F42AE">
        <w:rPr>
          <w:rFonts w:ascii="Times New Roman" w:eastAsia="Times New Roman" w:hAnsi="Times New Roman" w:cs="Times New Roman"/>
          <w:color w:val="000000"/>
          <w:sz w:val="24"/>
          <w:szCs w:val="24"/>
          <w:lang w:eastAsia="ru-RU"/>
        </w:rPr>
        <w:t>раньше-позже</w:t>
      </w:r>
      <w:proofErr w:type="spellEnd"/>
      <w:r w:rsidRPr="008F42AE">
        <w:rPr>
          <w:rFonts w:ascii="Times New Roman" w:eastAsia="Times New Roman" w:hAnsi="Times New Roman" w:cs="Times New Roman"/>
          <w:color w:val="000000"/>
          <w:sz w:val="24"/>
          <w:szCs w:val="24"/>
          <w:lang w:eastAsia="ru-RU"/>
        </w:rPr>
        <w:t xml:space="preserve"> и др.</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знаках «больше» и «меньше», использует их для записи результата.</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сравнении чисел на основе их расположения в числовом ряду.</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измерении длины предметов с помощью мерки.</w:t>
      </w:r>
    </w:p>
    <w:p w:rsidR="003F07C1" w:rsidRPr="008F42AE" w:rsidRDefault="003F07C1" w:rsidP="00AD5A9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Умеет отличать плоские и пространственные (объемные) фигуры (квадрат, круг, треугольник, прямоугольник, овал, четырехугольник, шар, куб, цилиндр, конус, пирамида).</w:t>
      </w:r>
      <w:proofErr w:type="gramEnd"/>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«Речевое развитие»</w:t>
      </w:r>
    </w:p>
    <w:p w:rsidR="003F07C1" w:rsidRPr="008F42AE" w:rsidRDefault="003F07C1" w:rsidP="00AD5A94">
      <w:pPr>
        <w:pStyle w:val="af"/>
        <w:numPr>
          <w:ilvl w:val="0"/>
          <w:numId w:val="37"/>
        </w:numPr>
        <w:spacing w:before="100" w:beforeAutospacing="1" w:after="100" w:afterAutospacing="1"/>
        <w:rPr>
          <w:color w:val="000000"/>
        </w:rPr>
      </w:pPr>
      <w:r w:rsidRPr="008F42AE">
        <w:rPr>
          <w:color w:val="000000"/>
        </w:rPr>
        <w:t>Умеет различать свистящие, шипящие и сонорные звуки, твердые и мягкие звуки – изолированные, в словах, во фразовой речи.</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вычленять слова с оппозиционными звуками.</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подбирать слова сходные по звучанию, целые фразы, ритмически и интонационно продолжающие заданное предложение.</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изменять громкость голоса, темп речи в зависимости от условий общения, от содержания высказывания.</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Употребляет слова, наиболее точно подходящие к ситуации.</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Подбирает слова, близкие по смыслу к словосочетанию, к определенной ситуации, к изолированному слову.</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составлять предложения со словами синонимического ряда, обозначающими нарастание действий, осознает оттенки значений глаголов.</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Различает слова, отражающие характер движения или значение прилагательных оценочного характера.</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строить связные высказывания.</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из ряда слов выбрать словообразовательную пару.</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Находит родственные слова в контексте.</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образовывать существительные с увеличительными, уменьшительными, ласкательными суффиксами, понимает разные смысловые оттенки слова.</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строить простые распространенные и сложные предложения разных типов.</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Имеет представление о словесном составе предложения.</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Пересказывает литературные произведения, интонационно передает диалог действующих лиц, дает характеристику персонажам.</w:t>
      </w:r>
    </w:p>
    <w:p w:rsidR="003F07C1" w:rsidRPr="008F42AE" w:rsidRDefault="003F07C1" w:rsidP="00AD5A9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составляет описательный или повествовательный рассказ по содержанию картины с указанием места, времени действия.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Конструктивно-модельная деятельность</w:t>
      </w:r>
    </w:p>
    <w:p w:rsidR="003F07C1" w:rsidRPr="008F42AE" w:rsidRDefault="003F07C1" w:rsidP="00AD5A9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анализировать образец постройки.</w:t>
      </w:r>
    </w:p>
    <w:p w:rsidR="003F07C1" w:rsidRPr="008F42AE" w:rsidRDefault="003F07C1" w:rsidP="00AD5A9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Планирует этапы создания собственной постройки, умеет находить конструктивные решения.</w:t>
      </w:r>
    </w:p>
    <w:p w:rsidR="003F07C1" w:rsidRPr="008F42AE" w:rsidRDefault="003F07C1" w:rsidP="00AD5A9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Создает постройки по рисунку, умеет работать коллективно.</w:t>
      </w:r>
    </w:p>
    <w:p w:rsidR="00800243" w:rsidRPr="008F42AE" w:rsidRDefault="003F07C1" w:rsidP="00AD5A9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Правильно пользуется ножницами.</w:t>
      </w:r>
    </w:p>
    <w:p w:rsidR="003F07C1" w:rsidRPr="008F42AE" w:rsidRDefault="003F07C1" w:rsidP="00AD5A9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несложные поделки способом оригами.</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Музыкальная деятельность</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интерес и любовь к музыке, музыкальную отзывчивость на нее.</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Определяет классическую, народную и современную музыку.</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Двигается под музыку, играет и импровизирует мелодии на детских музыкальных инструментах.</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Различает жанры музыкальных произведений (марш, танец, песня).</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Узнает мелодии по отдельным фрагментам произведения (вступление, заключение, музыкальная фраза).</w:t>
      </w:r>
    </w:p>
    <w:p w:rsidR="00800243" w:rsidRPr="008F42AE" w:rsidRDefault="003F07C1" w:rsidP="00AD5A94">
      <w:pPr>
        <w:pStyle w:val="af"/>
        <w:numPr>
          <w:ilvl w:val="0"/>
          <w:numId w:val="39"/>
        </w:numPr>
        <w:spacing w:before="100" w:beforeAutospacing="1" w:after="100" w:afterAutospacing="1"/>
        <w:rPr>
          <w:color w:val="000000"/>
        </w:rPr>
      </w:pPr>
      <w:r w:rsidRPr="008F42AE">
        <w:rPr>
          <w:color w:val="000000"/>
        </w:rPr>
        <w:t>Различает звук по высоте в пределах квинты, звучание музыкальных инструментов (клавишно-ударные и струнные: фортепиано, скрипка, виолончель, балалайка).</w:t>
      </w:r>
    </w:p>
    <w:p w:rsidR="00800243"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Поет легким звуком в диапазоне от «ре» первой октавы до «до» второй октавы, берет дыхание перед началом песни, между музыкальными фразами, произносит отчетливо слова, своевременно начинает и заканчивает песню, эмоционально передает характер мелодии, поет умеренно, громко и тихо.</w:t>
      </w:r>
    </w:p>
    <w:p w:rsidR="00800243"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Обладает навыками сольного пения, с музыкальным сопровождением и без него.</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Импровизирует мелодию на заданный текст, сочиняет мелодии различного характера: ласковую колыбельную, задорный или бодрый марш, плавный вальс, веселую плясовую.</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Передает через движения характер музыки, ее эмоционально-образное содержание.</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Исполняет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русском хороводе, пляске, танцах других народов.</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Инсценирует содержание песен, хороводов; изображают сказочных животных и птиц (лошадка, коза, лиса, медведь, заяц, журавль, ворон и т. Д.) в разных игровых ситуациях.</w:t>
      </w:r>
      <w:proofErr w:type="gramEnd"/>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Придумывает движения к пляскам, танцам, составляет композицию танца, проявляет самостоятельность в творчестве, самостоятельно придумывает движения, отражающие содержание песни.</w:t>
      </w:r>
    </w:p>
    <w:p w:rsidR="00800243"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Играет на детских музыкальных инструментах.</w:t>
      </w:r>
    </w:p>
    <w:p w:rsidR="003F07C1" w:rsidRPr="008F42AE" w:rsidRDefault="003F07C1" w:rsidP="00AD5A9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Исполняет простейшие мелодии на детских музыкальных инструментах; знакомые песенки индивидуально и небольшими группами, соблюдает при этом общую динамику и темп.</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Изобразительная деятельность</w:t>
      </w:r>
    </w:p>
    <w:p w:rsidR="003F07C1" w:rsidRPr="008F42AE" w:rsidRDefault="003F07C1" w:rsidP="00AD5A9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работе художника, знает основные материалы, используемые художником при работе.</w:t>
      </w:r>
    </w:p>
    <w:p w:rsidR="003F07C1" w:rsidRPr="008F42AE" w:rsidRDefault="003F07C1" w:rsidP="00AD5A9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Изображает предметы, животных, человека.</w:t>
      </w:r>
    </w:p>
    <w:p w:rsidR="003F07C1" w:rsidRPr="008F42AE" w:rsidRDefault="003F07C1" w:rsidP="00AD5A9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выделять образную выразительность разных объектов в искусстве, природном и бытовом окружении.</w:t>
      </w:r>
    </w:p>
    <w:p w:rsidR="003F07C1" w:rsidRPr="008F42AE" w:rsidRDefault="003F07C1" w:rsidP="00AD5A9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Умеет грамотно подбирать содержани</w:t>
      </w:r>
      <w:r w:rsidR="00CF2D56" w:rsidRPr="008F42AE">
        <w:rPr>
          <w:rFonts w:ascii="Times New Roman" w:eastAsia="Times New Roman" w:hAnsi="Times New Roman" w:cs="Times New Roman"/>
          <w:color w:val="000000"/>
          <w:sz w:val="24"/>
          <w:szCs w:val="24"/>
          <w:lang w:eastAsia="ru-RU"/>
        </w:rPr>
        <w:t>е рисунка («населять» лес, водоё</w:t>
      </w:r>
      <w:r w:rsidRPr="008F42AE">
        <w:rPr>
          <w:rFonts w:ascii="Times New Roman" w:eastAsia="Times New Roman" w:hAnsi="Times New Roman" w:cs="Times New Roman"/>
          <w:color w:val="000000"/>
          <w:sz w:val="24"/>
          <w:szCs w:val="24"/>
          <w:lang w:eastAsia="ru-RU"/>
        </w:rPr>
        <w:t>м, пустыню соответствующими обитателями, на лугу изображать ромашки, васильки, колокольчики, а в саду – розы, астры, тюльпаны).</w:t>
      </w:r>
      <w:proofErr w:type="gramEnd"/>
    </w:p>
    <w:p w:rsidR="003F07C1" w:rsidRPr="008F42AE" w:rsidRDefault="003F07C1" w:rsidP="00AD5A9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Имеет представление о художественных ремеслах (резьба и роспись по дереву, гончарное дело, ткачество, </w:t>
      </w:r>
      <w:proofErr w:type="spellStart"/>
      <w:r w:rsidRPr="008F42AE">
        <w:rPr>
          <w:rFonts w:ascii="Times New Roman" w:eastAsia="Times New Roman" w:hAnsi="Times New Roman" w:cs="Times New Roman"/>
          <w:color w:val="000000"/>
          <w:sz w:val="24"/>
          <w:szCs w:val="24"/>
          <w:lang w:eastAsia="ru-RU"/>
        </w:rPr>
        <w:t>ковроделие</w:t>
      </w:r>
      <w:proofErr w:type="spellEnd"/>
      <w:r w:rsidRPr="008F42AE">
        <w:rPr>
          <w:rFonts w:ascii="Times New Roman" w:eastAsia="Times New Roman" w:hAnsi="Times New Roman" w:cs="Times New Roman"/>
          <w:color w:val="000000"/>
          <w:sz w:val="24"/>
          <w:szCs w:val="24"/>
          <w:lang w:eastAsia="ru-RU"/>
        </w:rPr>
        <w:t xml:space="preserve"> и т.п.), о том, какими материалами и инструментами пользуются мастера.</w:t>
      </w:r>
    </w:p>
    <w:p w:rsidR="003F07C1" w:rsidRPr="008F42AE" w:rsidRDefault="003F07C1" w:rsidP="00AD5A9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Пользуется нетрадиционными техниками рисования.</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«Физическое развитие»</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правилах ухода за больным (заботиться о нем, не шуметь, выполнять его просьбы и поручения).</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интерес к физической культуре и спорту и желание заниматься физкультурой и спортом.</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истории олимпийского движения.</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технику безопасности и правила поведения в спортивном зале и на спортивной площадке.</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Осознанно выполняет движения.</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Легко ходит и бегает, энергично отталкиваясь от опоры, бегает наперегонки, с преодолением препятствий.</w:t>
      </w:r>
    </w:p>
    <w:p w:rsidR="003F07C1" w:rsidRPr="008F42AE" w:rsidRDefault="003F07C1" w:rsidP="00AD5A9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Лазит по гимнастической стенке, меняя темп.</w:t>
      </w:r>
    </w:p>
    <w:p w:rsidR="003F07C1" w:rsidRPr="008F42AE" w:rsidRDefault="003F07C1" w:rsidP="00AD5A94">
      <w:pPr>
        <w:pStyle w:val="af"/>
        <w:numPr>
          <w:ilvl w:val="0"/>
          <w:numId w:val="42"/>
        </w:numPr>
        <w:spacing w:before="100" w:beforeAutospacing="1" w:after="100" w:afterAutospacing="1"/>
        <w:rPr>
          <w:color w:val="000000"/>
        </w:rPr>
      </w:pPr>
      <w:r w:rsidRPr="008F42AE">
        <w:rPr>
          <w:color w:val="000000"/>
        </w:rPr>
        <w:t xml:space="preserve">Прыгает в длину, в высоту с разбега, правильно разбегается, отталкивается и приземляется в зависимости от вида прыжка, прыгает на мягкое покрытие через </w:t>
      </w:r>
      <w:proofErr w:type="spellStart"/>
      <w:r w:rsidRPr="008F42AE">
        <w:rPr>
          <w:color w:val="000000"/>
        </w:rPr>
        <w:t>длиннуюскакалку</w:t>
      </w:r>
      <w:proofErr w:type="spellEnd"/>
      <w:r w:rsidRPr="008F42AE">
        <w:rPr>
          <w:color w:val="000000"/>
        </w:rPr>
        <w:t>, сохраняя равновесие при приземлении.</w:t>
      </w:r>
    </w:p>
    <w:p w:rsidR="003F07C1" w:rsidRPr="008F42AE" w:rsidRDefault="003F07C1" w:rsidP="00AD5A9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Сочетает замах с броском при метании, подбрасывает и ловит мяч одной рукой, </w:t>
      </w:r>
      <w:proofErr w:type="gramStart"/>
      <w:r w:rsidRPr="008F42AE">
        <w:rPr>
          <w:rFonts w:ascii="Times New Roman" w:eastAsia="Times New Roman" w:hAnsi="Times New Roman" w:cs="Times New Roman"/>
          <w:color w:val="000000"/>
          <w:sz w:val="24"/>
          <w:szCs w:val="24"/>
          <w:lang w:eastAsia="ru-RU"/>
        </w:rPr>
        <w:t>отбивая его правой и левой рукой на месте и ведет</w:t>
      </w:r>
      <w:proofErr w:type="gramEnd"/>
      <w:r w:rsidRPr="008F42AE">
        <w:rPr>
          <w:rFonts w:ascii="Times New Roman" w:eastAsia="Times New Roman" w:hAnsi="Times New Roman" w:cs="Times New Roman"/>
          <w:color w:val="000000"/>
          <w:sz w:val="24"/>
          <w:szCs w:val="24"/>
          <w:lang w:eastAsia="ru-RU"/>
        </w:rPr>
        <w:t xml:space="preserve"> его при ходьбе.</w:t>
      </w:r>
    </w:p>
    <w:p w:rsidR="003F07C1" w:rsidRPr="008F42AE" w:rsidRDefault="003F07C1" w:rsidP="00AD5A9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Ориентируется в пространстве.</w:t>
      </w:r>
    </w:p>
    <w:p w:rsidR="003F07C1" w:rsidRPr="008F42AE" w:rsidRDefault="003F07C1" w:rsidP="00AD5A9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элементы некоторых спортивных игр, игр с элементами соревнования, играми-эстафетами.</w:t>
      </w:r>
    </w:p>
    <w:p w:rsidR="00800243" w:rsidRPr="008F42AE" w:rsidRDefault="003F07C1" w:rsidP="00AD5A9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Совместно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готовит физкультурный инвентарь к занятиям физическими упражнениями, убирает его на место.</w:t>
      </w:r>
    </w:p>
    <w:p w:rsidR="003F07C1" w:rsidRPr="008F42AE" w:rsidRDefault="003F07C1" w:rsidP="00AD5A9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интерес к различным видам спорта, к спортивным играм и упражнениям, проявляет инициативу и творчество.</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Часть Программы, формируемой участниками образовательных отношений:</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Направление «</w:t>
      </w:r>
      <w:r w:rsidR="00D82831" w:rsidRPr="008F42AE">
        <w:rPr>
          <w:rFonts w:ascii="Times New Roman" w:eastAsia="Times New Roman" w:hAnsi="Times New Roman" w:cs="Times New Roman"/>
          <w:sz w:val="24"/>
          <w:szCs w:val="24"/>
          <w:lang w:eastAsia="ru-RU"/>
        </w:rPr>
        <w:t>Социально-коммуникативное</w:t>
      </w:r>
      <w:r w:rsidRPr="008F42AE">
        <w:rPr>
          <w:rFonts w:ascii="Times New Roman" w:eastAsia="Times New Roman" w:hAnsi="Times New Roman" w:cs="Times New Roman"/>
          <w:sz w:val="24"/>
          <w:szCs w:val="24"/>
          <w:lang w:eastAsia="ru-RU"/>
        </w:rPr>
        <w:t>», планируемые результаты освоения программы представлены</w:t>
      </w:r>
      <w:r w:rsidR="00D82831" w:rsidRPr="008F42AE">
        <w:rPr>
          <w:rFonts w:ascii="Times New Roman" w:eastAsia="Times New Roman" w:hAnsi="Times New Roman" w:cs="Times New Roman"/>
          <w:sz w:val="24"/>
          <w:szCs w:val="24"/>
          <w:lang w:eastAsia="ru-RU"/>
        </w:rPr>
        <w:t xml:space="preserve"> в рабочей программе</w:t>
      </w:r>
      <w:r w:rsidRPr="008F42AE">
        <w:rPr>
          <w:rFonts w:ascii="Times New Roman" w:eastAsia="Times New Roman" w:hAnsi="Times New Roman" w:cs="Times New Roman"/>
          <w:sz w:val="24"/>
          <w:szCs w:val="24"/>
          <w:lang w:eastAsia="ru-RU"/>
        </w:rPr>
        <w:t>:</w:t>
      </w:r>
      <w:r w:rsidR="00D82831" w:rsidRPr="008F42AE">
        <w:rPr>
          <w:rFonts w:ascii="Times New Roman" w:eastAsia="Times New Roman" w:hAnsi="Times New Roman" w:cs="Times New Roman"/>
          <w:sz w:val="24"/>
          <w:szCs w:val="24"/>
          <w:lang w:eastAsia="ru-RU"/>
        </w:rPr>
        <w:t xml:space="preserve"> </w:t>
      </w:r>
      <w:r w:rsidR="00B21470" w:rsidRPr="008F42AE">
        <w:rPr>
          <w:rFonts w:ascii="Times New Roman" w:eastAsia="Times New Roman" w:hAnsi="Times New Roman" w:cs="Times New Roman"/>
          <w:sz w:val="24"/>
          <w:szCs w:val="24"/>
          <w:lang w:eastAsia="ru-RU"/>
        </w:rPr>
        <w:t>«Мое родное село»</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sz w:val="24"/>
          <w:szCs w:val="24"/>
          <w:lang w:eastAsia="ru-RU"/>
        </w:rPr>
      </w:pP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r w:rsidRPr="008F42AE">
        <w:rPr>
          <w:rFonts w:ascii="Times New Roman" w:eastAsia="Times New Roman" w:hAnsi="Times New Roman" w:cs="Times New Roman"/>
          <w:b/>
          <w:bCs/>
          <w:color w:val="000000"/>
          <w:sz w:val="24"/>
          <w:szCs w:val="24"/>
          <w:lang w:eastAsia="ru-RU"/>
        </w:rPr>
        <w:t>Подготовительная к школе группа (от 6 до 7 лет)</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(ООП «От рождения до школы»)</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2.Знает историю семьи в контексте истории родной страны.</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3.Имеет представление о воинских наградах дедушек, бабушек, родителей.</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4.Знает домашний адрес, телефон, имена и отчества родителей, их профессии.</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5.Участвует в создании развивающей среды дошкольного учреждения.</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6.Имеет представление о себе, как члене коллектива.</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7.Соблюдает культурно-гигиенические навыки, аккуратно пользуется </w:t>
      </w:r>
      <w:proofErr w:type="spellStart"/>
      <w:r w:rsidRPr="008F42AE">
        <w:rPr>
          <w:rFonts w:ascii="Times New Roman" w:eastAsia="Times New Roman" w:hAnsi="Times New Roman" w:cs="Times New Roman"/>
          <w:color w:val="000000"/>
          <w:sz w:val="24"/>
          <w:szCs w:val="24"/>
          <w:lang w:eastAsia="ru-RU"/>
        </w:rPr>
        <w:t>столовымиприборами</w:t>
      </w:r>
      <w:proofErr w:type="spellEnd"/>
      <w:r w:rsidRPr="008F42AE">
        <w:rPr>
          <w:rFonts w:ascii="Times New Roman" w:eastAsia="Times New Roman" w:hAnsi="Times New Roman" w:cs="Times New Roman"/>
          <w:color w:val="000000"/>
          <w:sz w:val="24"/>
          <w:szCs w:val="24"/>
          <w:lang w:eastAsia="ru-RU"/>
        </w:rPr>
        <w:t>, соблюдает правила поведения за столом.</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8.Самостоятельно одевается и раздевается, ухаживает за своей одеждой и обувью. Самостоятельно и аккуратно убирает за собой постель после сна.</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9.Убирает свое рабочее место.</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10.Самостоятельно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11.Добросовестно выполняет обязанности дежурных.</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12.Проявляет интерес к учебной деятельности, школе.</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13.Проявляет уважение к людям труда. Проявляет интерес к различным профессиям, в частности к профессиям родителей и месту их работы.</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14.Знает основы экологической культуры, правила поведения на природе.</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15.Имеет представление о Красной книге, об отдельных представителях животного и растительного мира, занесенных в нее.</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16.Имеет представление о явлениях природы, знает правила поведения человека в этих условиях.</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17.Имеет представление об устройстве улицы, дорожном движении. Соблюдает правила дорожного движения. Владеет понятиями «площадь», «бульвар», «проспект».</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18.Знает предупреждающие, запрещающие и информационно-указательные дорожные знаки.</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19.Имеет представление о работе ГИБДД. Соблюдает культуру поведения на улице и в общественном транспорте.</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20.Ориентируется в пределах ближайшей к детскому саду местности, знает дорогу из дома в детский сад.</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21.Соблюдает правила безопасного обращения с бытовыми приборами.</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22.Соблюдает правила безопасного поведения во время игр в разное время года.</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23.Имеет представление о правилах поведения в ситуациях: «Один дома», «Потерялся», «Заблудился».</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24.Имеет представление о работе МЧС, пожарной службы, службе скорой помощи. Знает телефоны «01», «02», «03».</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25.Называет свое имя, фамилию, возраст, домашний адрес, телефон.</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B21470">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«Познавательное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предметным окружением</w:t>
      </w:r>
    </w:p>
    <w:p w:rsidR="003F07C1" w:rsidRPr="008F42AE" w:rsidRDefault="003F07C1" w:rsidP="00AD5A9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видах транспорта; о предметах, облегчающих труд людей на производстве; об объектах, создающих комфорт и уют в помещении и на улице.</w:t>
      </w:r>
    </w:p>
    <w:p w:rsidR="003F07C1" w:rsidRPr="008F42AE" w:rsidRDefault="003F07C1" w:rsidP="00AD5A9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истории создания предметов.</w:t>
      </w:r>
    </w:p>
    <w:p w:rsidR="003F07C1" w:rsidRPr="008F42AE" w:rsidRDefault="003F07C1" w:rsidP="00AD5A9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Имеет углубленные представления о существенных характеристиках предметов, о свойствах и качествах различных материалов.</w:t>
      </w:r>
    </w:p>
    <w:p w:rsidR="00800243" w:rsidRPr="008F42AE" w:rsidRDefault="003F07C1" w:rsidP="00AD5A9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способах добычи и производства материалов.</w:t>
      </w:r>
    </w:p>
    <w:p w:rsidR="003F07C1" w:rsidRPr="008F42AE" w:rsidRDefault="003F07C1" w:rsidP="00AD5A9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разнообразными способами обследования предметов (наложение, приложение, сравнение по количеству и т.д.).</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социальным миром</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социальных институтах города.</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элементарные знания о специфике школы, колледжа, вуза.</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сферах человеческой деятельности.</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людях различных профессий.</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элементах экономики.</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достопримечательности города.</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особенности Российского флага, герба, гимне. Называет столицу РФ, основные государственные праздники.</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космонавтах (Ю.А. Гагарин и др.).</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элементарные представления об эволюции Земли.</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основные свои права, защищенные государством.</w:t>
      </w:r>
    </w:p>
    <w:p w:rsidR="003F07C1" w:rsidRPr="008F42AE" w:rsidRDefault="003F07C1" w:rsidP="00AD5A9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Проявляют любовь к Родине.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с миром природы</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насекомых, об особенностях их жизни.</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Определяет по внешнему виду и правильно называет бабочек и жуков. Умеет сравнивать насекомых по способу передвижения.</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w:t>
      </w:r>
      <w:proofErr w:type="gramStart"/>
      <w:r w:rsidRPr="008F42AE">
        <w:rPr>
          <w:rFonts w:ascii="Times New Roman" w:eastAsia="Times New Roman" w:hAnsi="Times New Roman" w:cs="Times New Roman"/>
          <w:color w:val="000000"/>
          <w:sz w:val="24"/>
          <w:szCs w:val="24"/>
          <w:lang w:eastAsia="ru-RU"/>
        </w:rPr>
        <w:t>в</w:t>
      </w:r>
      <w:proofErr w:type="gramEnd"/>
      <w:r w:rsidRPr="008F42AE">
        <w:rPr>
          <w:rFonts w:ascii="Times New Roman" w:eastAsia="Times New Roman" w:hAnsi="Times New Roman" w:cs="Times New Roman"/>
          <w:color w:val="000000"/>
          <w:sz w:val="24"/>
          <w:szCs w:val="24"/>
          <w:lang w:eastAsia="ru-RU"/>
        </w:rPr>
        <w:t xml:space="preserve"> жидкое и наоборот. Умеет передавать свое отношение к природе в рассказах и продуктивных видах деятельности.</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взаимосвязи в природе.</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Устанавливает причинно-следственные связи между природными явлениями.</w:t>
      </w:r>
    </w:p>
    <w:p w:rsidR="00800243"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экологии окружающей среды.</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правила поведения в природе.</w:t>
      </w:r>
    </w:p>
    <w:p w:rsidR="003F07C1" w:rsidRPr="008F42AE" w:rsidRDefault="003F07C1" w:rsidP="00AD5A94">
      <w:pPr>
        <w:pStyle w:val="af"/>
        <w:numPr>
          <w:ilvl w:val="0"/>
          <w:numId w:val="45"/>
        </w:numPr>
        <w:spacing w:before="100" w:beforeAutospacing="1" w:after="100" w:afterAutospacing="1"/>
        <w:rPr>
          <w:color w:val="000000"/>
        </w:rPr>
      </w:pPr>
      <w:r w:rsidRPr="008F42AE">
        <w:rPr>
          <w:color w:val="000000"/>
        </w:rPr>
        <w:t>Замечает приметы осени, имеет представление о труде взрослых в осенний период.</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высаживать садовые растения в горшки.</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сезонных изменениях в природе, о некоторых особенностях деревьев.</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определять свойства снега.</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весенних изменениях в природе, о термометре.</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ухаживать за комнатными растениями.</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народных приметах.</w:t>
      </w:r>
    </w:p>
    <w:p w:rsidR="003F07C1" w:rsidRPr="008F42AE" w:rsidRDefault="003F07C1" w:rsidP="00AD5A9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труде людей на полях, в садах и огородах.</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Формирование элементарных математических представлений</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Имеет общие представления о множестве, операциях с множествами.</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навыками количественного и порядкового счета в пределах 10.</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считать в пределах 20 без операций над числами, знает числа второго</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десятка, определяет отношение между числами натурального ряда, умеет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увеличивать и уменьшать каждое число на 1 (в пределах 10).</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Называет числа в прямом и обратном порядке (устный счет), последующее 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 xml:space="preserve">предыдущее число к </w:t>
      </w:r>
      <w:proofErr w:type="gramStart"/>
      <w:r w:rsidRPr="008F42AE">
        <w:rPr>
          <w:rFonts w:ascii="Times New Roman" w:eastAsia="Times New Roman" w:hAnsi="Times New Roman" w:cs="Times New Roman"/>
          <w:color w:val="000000"/>
          <w:sz w:val="24"/>
          <w:szCs w:val="24"/>
          <w:lang w:eastAsia="ru-RU"/>
        </w:rPr>
        <w:t>названному</w:t>
      </w:r>
      <w:proofErr w:type="gramEnd"/>
      <w:r w:rsidRPr="008F42AE">
        <w:rPr>
          <w:rFonts w:ascii="Times New Roman" w:eastAsia="Times New Roman" w:hAnsi="Times New Roman" w:cs="Times New Roman"/>
          <w:color w:val="000000"/>
          <w:sz w:val="24"/>
          <w:szCs w:val="24"/>
          <w:lang w:eastAsia="ru-RU"/>
        </w:rPr>
        <w:t xml:space="preserve"> или обозначенному цифрой, определяет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пропущенное число.</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состав чисел в пределах 10; раскладывает число на два меньших 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составляет из двух меньших большее (в пределах 10, на наглядной основе).</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монеты достоинством 1, 5, 10 копеек, 1, 2, 5, 10 рублей (различение, набор 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размен монет).</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 наглядной основе составляет и решает простые арифметические задачи на</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сложение (к большему прибавляется меньшее) и на вычитание (вычитаемое меньше</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остатка); при решении задач пользуется знаками действий: плюс</w:t>
      </w:r>
      <w:proofErr w:type="gramStart"/>
      <w:r w:rsidRPr="008F42AE">
        <w:rPr>
          <w:rFonts w:ascii="Times New Roman" w:eastAsia="Times New Roman" w:hAnsi="Times New Roman" w:cs="Times New Roman"/>
          <w:color w:val="000000"/>
          <w:sz w:val="24"/>
          <w:szCs w:val="24"/>
          <w:lang w:eastAsia="ru-RU"/>
        </w:rPr>
        <w:t xml:space="preserve"> (+), </w:t>
      </w:r>
      <w:proofErr w:type="gramEnd"/>
      <w:r w:rsidRPr="008F42AE">
        <w:rPr>
          <w:rFonts w:ascii="Times New Roman" w:eastAsia="Times New Roman" w:hAnsi="Times New Roman" w:cs="Times New Roman"/>
          <w:color w:val="000000"/>
          <w:sz w:val="24"/>
          <w:szCs w:val="24"/>
          <w:lang w:eastAsia="ru-RU"/>
        </w:rPr>
        <w:t>минус (–) 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знаком отношения равно (=).</w:t>
      </w:r>
    </w:p>
    <w:p w:rsidR="00E63590"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Владеет счетом по заданной мере, делит предмет на 2–8 и более равных частей</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путем сгибания предмета (бумаги, ткани и др.); правильно обозначает части целого</w:t>
      </w:r>
      <w:r w:rsidR="00E63590"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устанавливает соотношение целого и части, размера частей; умеет находить части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целого и целое по известным частям. Измеряет длину, ширину, высоту предмето</w:t>
      </w:r>
      <w:proofErr w:type="gramStart"/>
      <w:r w:rsidRPr="008F42AE">
        <w:rPr>
          <w:rFonts w:ascii="Times New Roman" w:eastAsia="Times New Roman" w:hAnsi="Times New Roman" w:cs="Times New Roman"/>
          <w:color w:val="000000"/>
          <w:sz w:val="24"/>
          <w:szCs w:val="24"/>
          <w:lang w:eastAsia="ru-RU"/>
        </w:rPr>
        <w:t>в(</w:t>
      </w:r>
      <w:proofErr w:type="gramEnd"/>
      <w:r w:rsidRPr="008F42AE">
        <w:rPr>
          <w:rFonts w:ascii="Times New Roman" w:eastAsia="Times New Roman" w:hAnsi="Times New Roman" w:cs="Times New Roman"/>
          <w:color w:val="000000"/>
          <w:sz w:val="24"/>
          <w:szCs w:val="24"/>
          <w:lang w:eastAsia="ru-RU"/>
        </w:rPr>
        <w:t xml:space="preserve">отрезки прямых линий) с помощью условной меры (бумаги в клетку). </w:t>
      </w:r>
    </w:p>
    <w:p w:rsidR="00E63590"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 xml:space="preserve">измерять объем жидких и сыпучих веществ с помощью условной меры. </w:t>
      </w:r>
    </w:p>
    <w:p w:rsidR="00E63590"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представление о весе предметов и способах его измерения, сравнивает вес</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предметов (тяжелее — легче) путем взвешивания их на ладонях.</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Имеет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представление о весах.</w:t>
      </w:r>
    </w:p>
    <w:p w:rsidR="00E63590"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геометрические фигуры, их элементы (вершины, углы, стороны) 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некоторые их свойства.</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Имеет представление о многоугольнике (на примере</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треугольника и четырехугольника), о прямой линии, отрезке прямой.</w:t>
      </w:r>
    </w:p>
    <w:p w:rsidR="00E63590"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Распознает фигуры независимо от их пространственного положения, изображает,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располагает на плоскости, упорядочивает по размерам, классифицирует, группирует</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по цвету, форме, размерам.</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Обладает навыками моделирования геометрических</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фигур.</w:t>
      </w:r>
    </w:p>
    <w:p w:rsidR="00E63590"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Ориентируется на ограниченной территории (лист бумаги, учебная доска,</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страница тетради, книги и т. д.); располагает предметы и их изображения в</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указанном направлении, отражает в речи их пространственное расположени</w:t>
      </w:r>
      <w:proofErr w:type="gramStart"/>
      <w:r w:rsidRPr="008F42AE">
        <w:rPr>
          <w:rFonts w:ascii="Times New Roman" w:eastAsia="Times New Roman" w:hAnsi="Times New Roman" w:cs="Times New Roman"/>
          <w:color w:val="000000"/>
          <w:sz w:val="24"/>
          <w:szCs w:val="24"/>
          <w:lang w:eastAsia="ru-RU"/>
        </w:rPr>
        <w:t>е(</w:t>
      </w:r>
      <w:proofErr w:type="gramEnd"/>
      <w:r w:rsidRPr="008F42AE">
        <w:rPr>
          <w:rFonts w:ascii="Times New Roman" w:eastAsia="Times New Roman" w:hAnsi="Times New Roman" w:cs="Times New Roman"/>
          <w:color w:val="000000"/>
          <w:sz w:val="24"/>
          <w:szCs w:val="24"/>
          <w:lang w:eastAsia="ru-RU"/>
        </w:rPr>
        <w:t>вверху, внизу, выше, ниже, слева, справа, левее, правее, в левом верхнем (правом</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 xml:space="preserve">нижнем) углу, перед, за, между, рядом и др.). </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плане, схеме,</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маршруте, карте. Умеет «читать» простейшую графическую информацию,</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обозначающую пространственные отношения объектов и направление их движения</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в пространстве: слева направо, справа налево, снизу вверх, сверху вниз;</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самостоятельно передвигается в пространстве, ориентируясь на условные</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обозначения (знаки и символы).</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элементарные представления о времени: его текучести, периодичности,</w:t>
      </w:r>
      <w:r w:rsidR="007A03DD"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необратимости, последовательности всех дней недели, месяцев, времен года.</w:t>
      </w:r>
    </w:p>
    <w:p w:rsidR="003F07C1" w:rsidRPr="008F42AE" w:rsidRDefault="003F07C1" w:rsidP="00AD5A9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Пользуется в речи понятиями: «сначала», «потом», «до», «после», «раньше»</w:t>
      </w:r>
      <w:proofErr w:type="gramStart"/>
      <w:r w:rsidRPr="008F42AE">
        <w:rPr>
          <w:rFonts w:ascii="Times New Roman" w:eastAsia="Times New Roman" w:hAnsi="Times New Roman" w:cs="Times New Roman"/>
          <w:color w:val="000000"/>
          <w:sz w:val="24"/>
          <w:szCs w:val="24"/>
          <w:lang w:eastAsia="ru-RU"/>
        </w:rPr>
        <w:t>,«</w:t>
      </w:r>
      <w:proofErr w:type="gramEnd"/>
      <w:r w:rsidRPr="008F42AE">
        <w:rPr>
          <w:rFonts w:ascii="Times New Roman" w:eastAsia="Times New Roman" w:hAnsi="Times New Roman" w:cs="Times New Roman"/>
          <w:color w:val="000000"/>
          <w:sz w:val="24"/>
          <w:szCs w:val="24"/>
          <w:lang w:eastAsia="ru-RU"/>
        </w:rPr>
        <w:t>позже», «в одно и то же время»; определяет время по часам с точностью до 1 часа.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«Речевое развитие»</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Произносит заданную фразу с вопросительной или восклицательной интонацией.</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Вычленяет в словах или фразах определенные звуки, слоги, делает ударение.</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Осознанно пользуется звуковой стороной речи, правильно применяет</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Подбирает наиболее точное слово при формулировании мысли и правильно его применяет в любом контексте.</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Правильно выбирает из синонимического ряда наиболее подходящее слово.</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Понимает переносное значение слов в зависимости от противопоставления и сочетания.</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Согласовывает существительные и прилагательные в роде, числе и падеже.</w:t>
      </w:r>
    </w:p>
    <w:p w:rsidR="00800243"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Образовывает слова разными способами.</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подбирать однокоренные слова.</w:t>
      </w:r>
    </w:p>
    <w:p w:rsidR="003F07C1" w:rsidRPr="008F42AE" w:rsidRDefault="003F07C1" w:rsidP="00AD5A94">
      <w:pPr>
        <w:pStyle w:val="af"/>
        <w:numPr>
          <w:ilvl w:val="0"/>
          <w:numId w:val="47"/>
        </w:numPr>
        <w:spacing w:before="100" w:beforeAutospacing="1" w:after="100" w:afterAutospacing="1"/>
        <w:rPr>
          <w:color w:val="000000"/>
        </w:rPr>
      </w:pPr>
      <w:r w:rsidRPr="008F42AE">
        <w:rPr>
          <w:color w:val="000000"/>
        </w:rPr>
        <w:t>Строит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Пересказывает литературные произведения, составляет рассказ об игрушке или предмете, по картине, из личного опыта.</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Выстраивает сюжетную линию в рассказе.</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Различает жанры художественной литературы.</w:t>
      </w:r>
    </w:p>
    <w:p w:rsidR="00800243"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Понимает значение образных выражений и целесообразно их использует в тексте.</w:t>
      </w:r>
    </w:p>
    <w:p w:rsidR="003F07C1" w:rsidRPr="008F42AE" w:rsidRDefault="003F07C1" w:rsidP="00AD5A9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Понимает обобщенный смысл малых фольклорных форм.</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Конструктивно-модельная деятельность</w:t>
      </w:r>
    </w:p>
    <w:p w:rsidR="003F07C1" w:rsidRPr="008F42AE" w:rsidRDefault="003F07C1" w:rsidP="00AD5A9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Видит конструкцию предмета и анализирует ее с учетом практического назначения.</w:t>
      </w:r>
    </w:p>
    <w:p w:rsidR="003F07C1" w:rsidRPr="008F42AE" w:rsidRDefault="003F07C1" w:rsidP="00AD5A9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Создает различные конструкции предмета в соответствии с его назначением.</w:t>
      </w:r>
    </w:p>
    <w:p w:rsidR="003F07C1" w:rsidRPr="008F42AE" w:rsidRDefault="003F07C1" w:rsidP="00AD5A9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Создает модели из пластмассового и деревянного конструкторов по рисунку и словесной инструкции.</w:t>
      </w:r>
    </w:p>
    <w:p w:rsidR="003F07C1" w:rsidRPr="008F42AE" w:rsidRDefault="003F07C1" w:rsidP="00AD5A9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Изготавливает объемные игрушки.</w:t>
      </w:r>
    </w:p>
    <w:p w:rsidR="003F07C1" w:rsidRPr="008F42AE" w:rsidRDefault="003F07C1" w:rsidP="00AD5A9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Умеет работать с бумагой, делать разметку.</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Музыкальная деятельность</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яркий эмоциональный отклик при восприятии музыки разного характера.</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движения под музыку, играет на детских музыкальных инструментах.</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Имеет представление о понятиях (темп, ритм); жанрах (опера, концерт, симфонический концерт), творчестве композиторов и музыкантов.</w:t>
      </w:r>
      <w:proofErr w:type="gramEnd"/>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Воспринимает звуки по высоте в пределах квинты-терции.</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мелодию Государственного гимна Российской Федерации.</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Обладает практическими навыками выразительного исполнения песен в пределах от «до» первой октавы до «ре» второй октавы; берет дыхание и удерживают его до конца фразы; обращает внимание на артикуляцию (дикцию).</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Поет самостоятельно, индивидуально и коллективно, с музыкальным сопровождением и без него.</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придумывает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Выразительно и ритмично двигается в соответствии с разнообразным характером музыки, передает в танце эмоционально-образное содержание. Знает национальными пляски (русские, белорусские, украинские и т. д.).</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Проявляет навыки художественного исполнения различных образов при </w:t>
      </w:r>
      <w:proofErr w:type="spellStart"/>
      <w:r w:rsidRPr="008F42AE">
        <w:rPr>
          <w:rFonts w:ascii="Times New Roman" w:eastAsia="Times New Roman" w:hAnsi="Times New Roman" w:cs="Times New Roman"/>
          <w:color w:val="000000"/>
          <w:sz w:val="24"/>
          <w:szCs w:val="24"/>
          <w:lang w:eastAsia="ru-RU"/>
        </w:rPr>
        <w:t>инсценировании</w:t>
      </w:r>
      <w:proofErr w:type="spellEnd"/>
      <w:r w:rsidRPr="008F42AE">
        <w:rPr>
          <w:rFonts w:ascii="Times New Roman" w:eastAsia="Times New Roman" w:hAnsi="Times New Roman" w:cs="Times New Roman"/>
          <w:color w:val="000000"/>
          <w:sz w:val="24"/>
          <w:szCs w:val="24"/>
          <w:lang w:eastAsia="ru-RU"/>
        </w:rPr>
        <w:t xml:space="preserve"> песен, театральных постановок.</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Импровизирует под музыку соответствующий характер (лыжник, конькобежец, наездник, рыбак; лукавый котик и сердитый козлик и т. п.).</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Придумывает движения, отражающие содержание песни; выразительно действует с воображаемыми предметами.</w:t>
      </w:r>
    </w:p>
    <w:p w:rsidR="003F07C1" w:rsidRPr="008F42AE" w:rsidRDefault="003F07C1" w:rsidP="00AD5A9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 музыкальных произведениях в исполнении различных инструментов и в оркестровой обработке, играет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исполняет музыкальные произведения в оркестре.</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Изобразительная деятельность</w:t>
      </w:r>
    </w:p>
    <w:p w:rsidR="003F07C1" w:rsidRPr="008F42AE" w:rsidRDefault="003F07C1" w:rsidP="00AD5A94">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Знает нетрадиционные техники рисования.</w:t>
      </w:r>
    </w:p>
    <w:p w:rsidR="003F07C1" w:rsidRPr="008F42AE" w:rsidRDefault="003F07C1" w:rsidP="00AD5A94">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Самостоятельно играет в дидактические игры </w:t>
      </w:r>
      <w:proofErr w:type="gramStart"/>
      <w:r w:rsidRPr="008F42AE">
        <w:rPr>
          <w:rFonts w:ascii="Times New Roman" w:eastAsia="Times New Roman" w:hAnsi="Times New Roman" w:cs="Times New Roman"/>
          <w:color w:val="000000"/>
          <w:sz w:val="24"/>
          <w:szCs w:val="24"/>
          <w:lang w:eastAsia="ru-RU"/>
        </w:rPr>
        <w:t>по</w:t>
      </w:r>
      <w:proofErr w:type="gramEnd"/>
      <w:r w:rsidRPr="008F42AE">
        <w:rPr>
          <w:rFonts w:ascii="Times New Roman" w:eastAsia="Times New Roman" w:hAnsi="Times New Roman" w:cs="Times New Roman"/>
          <w:color w:val="000000"/>
          <w:sz w:val="24"/>
          <w:szCs w:val="24"/>
          <w:lang w:eastAsia="ru-RU"/>
        </w:rPr>
        <w:t xml:space="preserve"> ИЗО.</w:t>
      </w:r>
    </w:p>
    <w:p w:rsidR="003F07C1" w:rsidRPr="008F42AE" w:rsidRDefault="003F07C1" w:rsidP="00AD5A94">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оформлении гру</w:t>
      </w:r>
      <w:proofErr w:type="gramStart"/>
      <w:r w:rsidRPr="008F42AE">
        <w:rPr>
          <w:rFonts w:ascii="Times New Roman" w:eastAsia="Times New Roman" w:hAnsi="Times New Roman" w:cs="Times New Roman"/>
          <w:color w:val="000000"/>
          <w:sz w:val="24"/>
          <w:szCs w:val="24"/>
          <w:lang w:eastAsia="ru-RU"/>
        </w:rPr>
        <w:t>пп к пр</w:t>
      </w:r>
      <w:proofErr w:type="gramEnd"/>
      <w:r w:rsidRPr="008F42AE">
        <w:rPr>
          <w:rFonts w:ascii="Times New Roman" w:eastAsia="Times New Roman" w:hAnsi="Times New Roman" w:cs="Times New Roman"/>
          <w:color w:val="000000"/>
          <w:sz w:val="24"/>
          <w:szCs w:val="24"/>
          <w:lang w:eastAsia="ru-RU"/>
        </w:rPr>
        <w:t>аздникам. Самостоятельно изготавливает украшения, применяет нетрадиционный материал в поделках.</w:t>
      </w:r>
    </w:p>
    <w:p w:rsidR="003F07C1" w:rsidRPr="008F42AE" w:rsidRDefault="003F07C1" w:rsidP="00AD5A94">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Участвует в творческих конкурсах внутри ДОУ, городских, всероссийских.</w:t>
      </w:r>
    </w:p>
    <w:p w:rsidR="003F07C1" w:rsidRPr="008F42AE" w:rsidRDefault="003F07C1" w:rsidP="00AD5A94">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 создании художественных образов самостоятельно подбирает, сюжеты композиции, материалы, инструменты, способы и приемы реализации замысла.</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«Физическое развитие»</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принципы рационального питания.</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Перелазит с пролета на пролет гимнастической стенки по диагонали.</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Быстро перестраивается на месте и во время движения, равняется в колонне, шеренге, кругу; выполняет упражнения ритмично, в указанном темпе.</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Выполняет правильно все виды основных движений (ходьба, бег, прыжки, метание, лазанье), спортивные упражнения.</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следит за состоянием физкультурного инвентаря, спортивной формы, активно участвует в уходе за ними.</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выдержку, настойчивость, решительность, смелость, организованность, инициативность, самостоятельность, творчество, фантазию.</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Самостоятельно организует подвижные игры, придумывает собственные игры, варианты игр, комбинирует движения.</w:t>
      </w:r>
    </w:p>
    <w:p w:rsidR="00800243"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Проявляет интерес к физической культуре и спорту, отдельным достижениям в области спорта.</w:t>
      </w:r>
    </w:p>
    <w:p w:rsidR="003F07C1" w:rsidRPr="008F42AE" w:rsidRDefault="003F07C1" w:rsidP="00AD5A94">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3F07C1" w:rsidRPr="008F42AE" w:rsidRDefault="003F07C1" w:rsidP="003F07C1">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Часть Программы, формируемой участниками образовательных отношений:</w:t>
      </w:r>
    </w:p>
    <w:p w:rsidR="00D82831" w:rsidRPr="008F42AE" w:rsidRDefault="00D82831" w:rsidP="00800243">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Направление «Социально-коммуникативное», планируемые результаты освоения </w:t>
      </w:r>
      <w:r w:rsidR="00A90CDC" w:rsidRPr="008F42AE">
        <w:rPr>
          <w:rFonts w:ascii="Times New Roman" w:eastAsia="Times New Roman" w:hAnsi="Times New Roman" w:cs="Times New Roman"/>
          <w:sz w:val="24"/>
          <w:szCs w:val="24"/>
          <w:lang w:eastAsia="ru-RU"/>
        </w:rPr>
        <w:t>программы представлены в рабочих программах</w:t>
      </w:r>
      <w:r w:rsidRPr="008F42AE">
        <w:rPr>
          <w:rFonts w:ascii="Times New Roman" w:eastAsia="Times New Roman" w:hAnsi="Times New Roman" w:cs="Times New Roman"/>
          <w:sz w:val="24"/>
          <w:szCs w:val="24"/>
          <w:lang w:eastAsia="ru-RU"/>
        </w:rPr>
        <w:t xml:space="preserve">:  </w:t>
      </w:r>
    </w:p>
    <w:p w:rsidR="007D25B0" w:rsidRPr="008F42AE" w:rsidRDefault="007D25B0" w:rsidP="007D25B0">
      <w:pPr>
        <w:pStyle w:val="ab"/>
      </w:pPr>
      <w:r w:rsidRPr="008F42AE">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детскому саду, к родному дому, к родной улице, к родному селу и родной стране. В чем проявляются патриотические чувства у детей дошкольного возраста? Как дошкольник эти чувства может выразить?</w:t>
      </w:r>
    </w:p>
    <w:p w:rsidR="007D25B0" w:rsidRPr="008F42AE" w:rsidRDefault="007D25B0" w:rsidP="007D25B0">
      <w:pPr>
        <w:pStyle w:val="ab"/>
      </w:pPr>
      <w:r w:rsidRPr="008F42AE">
        <w:lastRenderedPageBreak/>
        <w:t xml:space="preserve"> К чему должен стремиться воспитатель?  </w:t>
      </w:r>
    </w:p>
    <w:p w:rsidR="007D25B0" w:rsidRPr="008F42AE" w:rsidRDefault="007D25B0" w:rsidP="007D25B0">
      <w:pPr>
        <w:pStyle w:val="ab"/>
      </w:pPr>
      <w:r w:rsidRPr="008F42AE">
        <w:t xml:space="preserve">    Чтобы сформировать у ребенка чувство любви к своему селу,</w:t>
      </w:r>
      <w:r w:rsidR="007A03DD" w:rsidRPr="008F42AE">
        <w:t xml:space="preserve"> </w:t>
      </w:r>
      <w:proofErr w:type="spellStart"/>
      <w:r w:rsidRPr="008F42AE">
        <w:t>еобходимо</w:t>
      </w:r>
      <w:proofErr w:type="spellEnd"/>
      <w:r w:rsidRPr="008F42AE">
        <w:t>: воспитать положительное отношение к тем местам, где он родился и живет, развивать умение видеть и понимать красоту  окружающей природы, желание узнать больше об особенностях родного села и края, односельчанах, культуре, истории.</w:t>
      </w:r>
    </w:p>
    <w:p w:rsidR="007D25B0" w:rsidRPr="008F42AE" w:rsidRDefault="007D25B0" w:rsidP="007D25B0">
      <w:pPr>
        <w:pStyle w:val="ab"/>
      </w:pPr>
      <w:r w:rsidRPr="008F42AE">
        <w:t xml:space="preserve">    Психологи утверждают: нравственные качества не могут возникнуть путем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средств и методов воспитания, от условий в которых живет ребенок. Именно эти чувства необходимо вызвать в процессе работы по ознакомлению детей с родным селом. </w:t>
      </w:r>
    </w:p>
    <w:p w:rsidR="007D25B0" w:rsidRPr="008F42AE" w:rsidRDefault="007D25B0" w:rsidP="007D25B0">
      <w:pPr>
        <w:pStyle w:val="ab"/>
      </w:pPr>
      <w:r w:rsidRPr="008F42AE">
        <w:t xml:space="preserve">    Поэтому базой формирования патриотизма являются глубинные чувства любви и привязанности к своей культуре и своему народу, к своей земле, воспринимаемым в качестве родной и привычной среды обитания человека.           </w:t>
      </w:r>
    </w:p>
    <w:p w:rsidR="007D25B0" w:rsidRPr="008F42AE" w:rsidRDefault="007D25B0" w:rsidP="007D25B0">
      <w:pPr>
        <w:pStyle w:val="ab"/>
      </w:pPr>
      <w:r w:rsidRPr="008F42AE">
        <w:t xml:space="preserve">Любовь маленького ребенка к Родине начинается с любви к своему дому, улице, селу. </w:t>
      </w:r>
    </w:p>
    <w:p w:rsidR="007D25B0" w:rsidRPr="008F42AE" w:rsidRDefault="007D25B0" w:rsidP="007D25B0">
      <w:pPr>
        <w:autoSpaceDE w:val="0"/>
        <w:autoSpaceDN w:val="0"/>
        <w:adjustRightInd w:val="0"/>
        <w:spacing w:after="0" w:line="240" w:lineRule="auto"/>
        <w:jc w:val="both"/>
        <w:rPr>
          <w:rFonts w:ascii="Times New Roman" w:hAnsi="Times New Roman" w:cs="Times New Roman"/>
          <w:sz w:val="24"/>
          <w:szCs w:val="24"/>
        </w:rPr>
      </w:pPr>
      <w:r w:rsidRPr="008F42AE">
        <w:rPr>
          <w:rFonts w:ascii="Times New Roman" w:hAnsi="Times New Roman" w:cs="Times New Roman"/>
          <w:sz w:val="24"/>
          <w:szCs w:val="24"/>
        </w:rPr>
        <w:t xml:space="preserve">Поэтому трудно переоценить в этой связи целенаправленную работу с детьми, которая проводится в ДОУ в рамках программы </w:t>
      </w:r>
    </w:p>
    <w:p w:rsidR="007D25B0" w:rsidRPr="008F42AE" w:rsidRDefault="007D25B0" w:rsidP="007D25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2AE">
        <w:rPr>
          <w:rFonts w:ascii="Times New Roman" w:eastAsia="Times New Roman" w:hAnsi="Times New Roman" w:cs="Times New Roman"/>
          <w:bCs/>
          <w:sz w:val="24"/>
          <w:szCs w:val="24"/>
          <w:lang w:eastAsia="ru-RU"/>
        </w:rPr>
        <w:t xml:space="preserve">Часть программы, формируемая  участниками образовательных отношений, </w:t>
      </w:r>
      <w:r w:rsidRPr="008F42AE">
        <w:rPr>
          <w:rFonts w:ascii="Times New Roman" w:eastAsia="Times New Roman" w:hAnsi="Times New Roman" w:cs="Times New Roman"/>
          <w:sz w:val="24"/>
          <w:szCs w:val="24"/>
          <w:lang w:eastAsia="ru-RU"/>
        </w:rPr>
        <w:t xml:space="preserve">представлена  рабочей программой </w:t>
      </w:r>
    </w:p>
    <w:p w:rsidR="007D25B0" w:rsidRPr="008F42AE" w:rsidRDefault="007D25B0" w:rsidP="007D25B0">
      <w:pPr>
        <w:autoSpaceDE w:val="0"/>
        <w:autoSpaceDN w:val="0"/>
        <w:adjustRightInd w:val="0"/>
        <w:ind w:left="360"/>
        <w:jc w:val="both"/>
        <w:rPr>
          <w:rFonts w:ascii="Times New Roman" w:hAnsi="Times New Roman" w:cs="Times New Roman"/>
          <w:sz w:val="24"/>
          <w:szCs w:val="24"/>
        </w:rPr>
      </w:pPr>
      <w:r w:rsidRPr="008F42AE">
        <w:rPr>
          <w:rFonts w:ascii="Times New Roman" w:hAnsi="Times New Roman" w:cs="Times New Roman"/>
          <w:sz w:val="24"/>
          <w:szCs w:val="24"/>
        </w:rPr>
        <w:t xml:space="preserve">Нравственно-патриотическое воспитание </w:t>
      </w:r>
    </w:p>
    <w:p w:rsidR="007D25B0" w:rsidRPr="008F42AE" w:rsidRDefault="007D25B0" w:rsidP="007D25B0">
      <w:pPr>
        <w:pStyle w:val="af"/>
        <w:numPr>
          <w:ilvl w:val="0"/>
          <w:numId w:val="64"/>
        </w:numPr>
        <w:autoSpaceDE w:val="0"/>
        <w:autoSpaceDN w:val="0"/>
        <w:adjustRightInd w:val="0"/>
        <w:jc w:val="both"/>
      </w:pPr>
      <w:r w:rsidRPr="008F42AE">
        <w:t xml:space="preserve">«Я живу в России» </w:t>
      </w:r>
    </w:p>
    <w:p w:rsidR="007D25B0" w:rsidRPr="008F42AE" w:rsidRDefault="007D25B0" w:rsidP="007D25B0">
      <w:pPr>
        <w:pStyle w:val="af"/>
        <w:numPr>
          <w:ilvl w:val="0"/>
          <w:numId w:val="64"/>
        </w:numPr>
        <w:autoSpaceDE w:val="0"/>
        <w:autoSpaceDN w:val="0"/>
        <w:adjustRightInd w:val="0"/>
        <w:jc w:val="both"/>
        <w:rPr>
          <w:color w:val="000000"/>
        </w:rPr>
      </w:pPr>
      <w:r w:rsidRPr="008F42AE">
        <w:t xml:space="preserve"> «Я люблю свою Родину»,</w:t>
      </w:r>
    </w:p>
    <w:p w:rsidR="007D25B0" w:rsidRPr="008F42AE" w:rsidRDefault="007D25B0" w:rsidP="007D25B0">
      <w:pPr>
        <w:pStyle w:val="af"/>
        <w:numPr>
          <w:ilvl w:val="0"/>
          <w:numId w:val="64"/>
        </w:numPr>
        <w:autoSpaceDE w:val="0"/>
        <w:autoSpaceDN w:val="0"/>
        <w:adjustRightInd w:val="0"/>
        <w:jc w:val="both"/>
        <w:rPr>
          <w:color w:val="000000"/>
        </w:rPr>
      </w:pPr>
      <w:r w:rsidRPr="008F42AE">
        <w:t>«Мое родное село»</w:t>
      </w:r>
    </w:p>
    <w:p w:rsidR="007D25B0" w:rsidRPr="008F42AE" w:rsidRDefault="007D25B0" w:rsidP="007D25B0">
      <w:pPr>
        <w:pStyle w:val="ab"/>
        <w:rPr>
          <w:color w:val="FF0000"/>
        </w:rPr>
      </w:pPr>
    </w:p>
    <w:p w:rsidR="007D25B0" w:rsidRPr="008F42AE" w:rsidRDefault="007D25B0" w:rsidP="007D25B0">
      <w:pPr>
        <w:contextualSpacing/>
        <w:jc w:val="both"/>
        <w:rPr>
          <w:rFonts w:ascii="Times New Roman" w:hAnsi="Times New Roman" w:cs="Times New Roman"/>
          <w:b/>
          <w:color w:val="000000"/>
          <w:sz w:val="24"/>
          <w:szCs w:val="24"/>
        </w:rPr>
      </w:pPr>
      <w:proofErr w:type="gramStart"/>
      <w:r w:rsidRPr="008F42AE">
        <w:rPr>
          <w:rFonts w:ascii="Times New Roman" w:hAnsi="Times New Roman" w:cs="Times New Roman"/>
          <w:b/>
          <w:color w:val="000000"/>
          <w:sz w:val="24"/>
          <w:szCs w:val="24"/>
        </w:rPr>
        <w:t>Цель</w:t>
      </w:r>
      <w:proofErr w:type="gramEnd"/>
      <w:r w:rsidRPr="008F42AE">
        <w:rPr>
          <w:rFonts w:ascii="Times New Roman" w:hAnsi="Times New Roman" w:cs="Times New Roman"/>
          <w:b/>
          <w:color w:val="000000"/>
          <w:sz w:val="24"/>
          <w:szCs w:val="24"/>
        </w:rPr>
        <w:t xml:space="preserve"> которой создание условий для формирования основ патриотизма у детей дошкольного возраста при ознакомлении  историей и традициями села Глубокое, </w:t>
      </w:r>
      <w:proofErr w:type="spellStart"/>
      <w:r w:rsidRPr="008F42AE">
        <w:rPr>
          <w:rFonts w:ascii="Times New Roman" w:hAnsi="Times New Roman" w:cs="Times New Roman"/>
          <w:b/>
          <w:color w:val="000000"/>
          <w:sz w:val="24"/>
          <w:szCs w:val="24"/>
        </w:rPr>
        <w:t>Завьял</w:t>
      </w:r>
      <w:r w:rsidR="007A03DD" w:rsidRPr="008F42AE">
        <w:rPr>
          <w:rFonts w:ascii="Times New Roman" w:hAnsi="Times New Roman" w:cs="Times New Roman"/>
          <w:b/>
          <w:color w:val="000000"/>
          <w:sz w:val="24"/>
          <w:szCs w:val="24"/>
        </w:rPr>
        <w:t>о</w:t>
      </w:r>
      <w:r w:rsidRPr="008F42AE">
        <w:rPr>
          <w:rFonts w:ascii="Times New Roman" w:hAnsi="Times New Roman" w:cs="Times New Roman"/>
          <w:b/>
          <w:color w:val="000000"/>
          <w:sz w:val="24"/>
          <w:szCs w:val="24"/>
        </w:rPr>
        <w:t>вского</w:t>
      </w:r>
      <w:proofErr w:type="spellEnd"/>
      <w:r w:rsidRPr="008F42AE">
        <w:rPr>
          <w:rFonts w:ascii="Times New Roman" w:hAnsi="Times New Roman" w:cs="Times New Roman"/>
          <w:b/>
          <w:color w:val="000000"/>
          <w:sz w:val="24"/>
          <w:szCs w:val="24"/>
        </w:rPr>
        <w:t xml:space="preserve"> района, Алтайского края. </w:t>
      </w:r>
    </w:p>
    <w:p w:rsidR="007D25B0" w:rsidRPr="008F42AE" w:rsidRDefault="007D25B0" w:rsidP="007D25B0">
      <w:pPr>
        <w:contextualSpacing/>
        <w:jc w:val="both"/>
        <w:rPr>
          <w:rFonts w:ascii="Times New Roman" w:hAnsi="Times New Roman" w:cs="Times New Roman"/>
          <w:b/>
          <w:color w:val="000000"/>
          <w:sz w:val="24"/>
          <w:szCs w:val="24"/>
        </w:rPr>
      </w:pPr>
    </w:p>
    <w:p w:rsidR="007D25B0" w:rsidRPr="008F42AE" w:rsidRDefault="007D25B0" w:rsidP="007D25B0">
      <w:pPr>
        <w:tabs>
          <w:tab w:val="left" w:pos="1785"/>
        </w:tabs>
        <w:contextualSpacing/>
        <w:jc w:val="both"/>
        <w:rPr>
          <w:rFonts w:ascii="Times New Roman" w:hAnsi="Times New Roman" w:cs="Times New Roman"/>
          <w:b/>
          <w:color w:val="000000"/>
          <w:sz w:val="24"/>
          <w:szCs w:val="24"/>
        </w:rPr>
      </w:pPr>
      <w:r w:rsidRPr="008F42AE">
        <w:rPr>
          <w:rFonts w:ascii="Times New Roman" w:hAnsi="Times New Roman" w:cs="Times New Roman"/>
          <w:b/>
          <w:color w:val="000000"/>
          <w:sz w:val="24"/>
          <w:szCs w:val="24"/>
        </w:rPr>
        <w:t xml:space="preserve">ЗАДАЧИ: </w:t>
      </w:r>
      <w:r w:rsidRPr="008F42AE">
        <w:rPr>
          <w:rFonts w:ascii="Times New Roman" w:hAnsi="Times New Roman" w:cs="Times New Roman"/>
          <w:b/>
          <w:color w:val="000000"/>
          <w:sz w:val="24"/>
          <w:szCs w:val="24"/>
        </w:rPr>
        <w:tab/>
      </w:r>
    </w:p>
    <w:p w:rsidR="007D25B0" w:rsidRPr="008F42AE" w:rsidRDefault="007D25B0" w:rsidP="007D25B0">
      <w:pPr>
        <w:pStyle w:val="af"/>
        <w:numPr>
          <w:ilvl w:val="0"/>
          <w:numId w:val="65"/>
        </w:numPr>
        <w:jc w:val="both"/>
        <w:rPr>
          <w:b/>
          <w:color w:val="000000"/>
        </w:rPr>
      </w:pPr>
      <w:r w:rsidRPr="008F42AE">
        <w:rPr>
          <w:b/>
          <w:color w:val="000000"/>
        </w:rPr>
        <w:t>Обеспечение детей познавательной информацией через знакомство с историей, культурным наследием, экологией села</w:t>
      </w:r>
      <w:proofErr w:type="gramStart"/>
      <w:r w:rsidRPr="008F42AE">
        <w:rPr>
          <w:b/>
          <w:color w:val="000000"/>
        </w:rPr>
        <w:t xml:space="preserve"> ,</w:t>
      </w:r>
      <w:proofErr w:type="gramEnd"/>
      <w:r w:rsidRPr="008F42AE">
        <w:rPr>
          <w:b/>
          <w:color w:val="000000"/>
        </w:rPr>
        <w:t xml:space="preserve"> края.</w:t>
      </w:r>
    </w:p>
    <w:p w:rsidR="007D25B0" w:rsidRPr="008F42AE" w:rsidRDefault="007D25B0" w:rsidP="007D25B0">
      <w:pPr>
        <w:pStyle w:val="af"/>
        <w:numPr>
          <w:ilvl w:val="0"/>
          <w:numId w:val="65"/>
        </w:numPr>
        <w:jc w:val="both"/>
        <w:rPr>
          <w:b/>
          <w:color w:val="000000"/>
        </w:rPr>
      </w:pPr>
      <w:r w:rsidRPr="008F42AE">
        <w:rPr>
          <w:b/>
          <w:color w:val="000000"/>
        </w:rPr>
        <w:t>Привлечение детей и родителей к сотрудничеству при реализации и проведения мероприятий.</w:t>
      </w:r>
    </w:p>
    <w:p w:rsidR="007D25B0" w:rsidRPr="008F42AE" w:rsidRDefault="007D25B0" w:rsidP="007D25B0">
      <w:pPr>
        <w:pStyle w:val="af"/>
        <w:numPr>
          <w:ilvl w:val="0"/>
          <w:numId w:val="65"/>
        </w:numPr>
        <w:jc w:val="both"/>
        <w:rPr>
          <w:b/>
          <w:color w:val="000000"/>
        </w:rPr>
      </w:pPr>
      <w:r w:rsidRPr="008F42AE">
        <w:rPr>
          <w:b/>
          <w:color w:val="000000"/>
        </w:rPr>
        <w:t>Создание условий для реализации продуктивной деятельности детей (изготовление подарков, оформление центров, уголков, создание альбомов и т.д.)</w:t>
      </w:r>
    </w:p>
    <w:p w:rsidR="007D25B0" w:rsidRPr="008F42AE" w:rsidRDefault="007D25B0" w:rsidP="007D25B0">
      <w:pPr>
        <w:pStyle w:val="af"/>
        <w:numPr>
          <w:ilvl w:val="0"/>
          <w:numId w:val="65"/>
        </w:numPr>
        <w:jc w:val="both"/>
        <w:rPr>
          <w:color w:val="000000"/>
        </w:rPr>
      </w:pPr>
      <w:r w:rsidRPr="008F42AE">
        <w:rPr>
          <w:b/>
          <w:color w:val="000000"/>
        </w:rPr>
        <w:t>Привлечение детей и родителей к активному участию в акциях добра</w:t>
      </w:r>
      <w:r w:rsidRPr="008F42AE">
        <w:rPr>
          <w:color w:val="000000"/>
        </w:rPr>
        <w:t xml:space="preserve"> и милосердия</w:t>
      </w:r>
    </w:p>
    <w:p w:rsidR="007D25B0" w:rsidRPr="008F42AE" w:rsidRDefault="007D25B0" w:rsidP="007D25B0">
      <w:pPr>
        <w:pStyle w:val="ab"/>
        <w:rPr>
          <w:b/>
          <w:color w:val="000000" w:themeColor="text1"/>
        </w:rPr>
      </w:pPr>
      <w:r w:rsidRPr="008F42AE">
        <w:rPr>
          <w:b/>
          <w:color w:val="000000" w:themeColor="text1"/>
        </w:rPr>
        <w:t>Содержание программы:</w:t>
      </w:r>
    </w:p>
    <w:p w:rsidR="007D25B0" w:rsidRPr="008F42AE" w:rsidRDefault="007D25B0" w:rsidP="007D25B0">
      <w:pPr>
        <w:pStyle w:val="ab"/>
        <w:rPr>
          <w:color w:val="000000" w:themeColor="text1"/>
        </w:rPr>
      </w:pPr>
      <w:r w:rsidRPr="008F42AE">
        <w:rPr>
          <w:color w:val="000000" w:themeColor="text1"/>
        </w:rPr>
        <w:t>Содержание программы строится на основе общих педагогических принципов:</w:t>
      </w:r>
    </w:p>
    <w:p w:rsidR="007D25B0" w:rsidRPr="008F42AE" w:rsidRDefault="007D25B0" w:rsidP="007D25B0">
      <w:pPr>
        <w:pStyle w:val="ab"/>
        <w:rPr>
          <w:b/>
          <w:color w:val="000000" w:themeColor="text1"/>
        </w:rPr>
      </w:pPr>
      <w:r w:rsidRPr="008F42AE">
        <w:rPr>
          <w:b/>
          <w:iCs/>
          <w:color w:val="000000" w:themeColor="text1"/>
        </w:rPr>
        <w:t>Регионализация нравственно-патриотического воспитания</w:t>
      </w:r>
      <w:r w:rsidRPr="008F42AE">
        <w:rPr>
          <w:b/>
          <w:color w:val="000000" w:themeColor="text1"/>
        </w:rPr>
        <w:t>.</w:t>
      </w:r>
    </w:p>
    <w:p w:rsidR="007D25B0" w:rsidRPr="008F42AE" w:rsidRDefault="007D25B0" w:rsidP="007D25B0">
      <w:pPr>
        <w:pStyle w:val="ab"/>
        <w:rPr>
          <w:color w:val="000000" w:themeColor="text1"/>
        </w:rPr>
      </w:pPr>
      <w:r w:rsidRPr="008F42AE">
        <w:rPr>
          <w:color w:val="000000" w:themeColor="text1"/>
        </w:rPr>
        <w:t>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w:t>
      </w:r>
    </w:p>
    <w:p w:rsidR="007D25B0" w:rsidRPr="008F42AE" w:rsidRDefault="007D25B0" w:rsidP="007D25B0">
      <w:pPr>
        <w:pStyle w:val="ab"/>
        <w:rPr>
          <w:b/>
          <w:color w:val="000000" w:themeColor="text1"/>
        </w:rPr>
      </w:pPr>
      <w:r w:rsidRPr="008F42AE">
        <w:rPr>
          <w:b/>
          <w:iCs/>
          <w:color w:val="000000" w:themeColor="text1"/>
        </w:rPr>
        <w:t>Доступность.</w:t>
      </w:r>
    </w:p>
    <w:p w:rsidR="007D25B0" w:rsidRPr="008F42AE" w:rsidRDefault="007D25B0" w:rsidP="007D25B0">
      <w:pPr>
        <w:pStyle w:val="ab"/>
        <w:rPr>
          <w:color w:val="000000" w:themeColor="text1"/>
        </w:rPr>
      </w:pPr>
      <w:r w:rsidRPr="008F42AE">
        <w:rPr>
          <w:color w:val="000000" w:themeColor="text1"/>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7D25B0" w:rsidRPr="008F42AE" w:rsidRDefault="007D25B0" w:rsidP="007D25B0">
      <w:pPr>
        <w:pStyle w:val="ab"/>
        <w:rPr>
          <w:b/>
          <w:color w:val="000000" w:themeColor="text1"/>
        </w:rPr>
      </w:pPr>
      <w:r w:rsidRPr="008F42AE">
        <w:rPr>
          <w:b/>
          <w:iCs/>
          <w:color w:val="000000" w:themeColor="text1"/>
        </w:rPr>
        <w:t>Непрерывность.</w:t>
      </w:r>
    </w:p>
    <w:p w:rsidR="007D25B0" w:rsidRPr="008F42AE" w:rsidRDefault="007D25B0" w:rsidP="007D25B0">
      <w:pPr>
        <w:pStyle w:val="ab"/>
        <w:rPr>
          <w:color w:val="000000" w:themeColor="text1"/>
        </w:rPr>
      </w:pPr>
      <w:r w:rsidRPr="008F42AE">
        <w:rPr>
          <w:color w:val="000000" w:themeColor="text1"/>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7D25B0" w:rsidRPr="008F42AE" w:rsidRDefault="007D25B0" w:rsidP="007D25B0">
      <w:pPr>
        <w:pStyle w:val="ab"/>
        <w:rPr>
          <w:b/>
          <w:color w:val="000000" w:themeColor="text1"/>
        </w:rPr>
      </w:pPr>
      <w:r w:rsidRPr="008F42AE">
        <w:rPr>
          <w:b/>
          <w:iCs/>
          <w:color w:val="000000" w:themeColor="text1"/>
        </w:rPr>
        <w:t>Целостность.</w:t>
      </w:r>
    </w:p>
    <w:p w:rsidR="007D25B0" w:rsidRPr="008F42AE" w:rsidRDefault="007D25B0" w:rsidP="007D25B0">
      <w:pPr>
        <w:pStyle w:val="ab"/>
        <w:rPr>
          <w:color w:val="000000" w:themeColor="text1"/>
        </w:rPr>
      </w:pPr>
      <w:r w:rsidRPr="008F42AE">
        <w:rPr>
          <w:color w:val="000000" w:themeColor="text1"/>
        </w:rPr>
        <w:lastRenderedPageBreak/>
        <w:t>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w:t>
      </w:r>
    </w:p>
    <w:p w:rsidR="007D25B0" w:rsidRPr="008F42AE" w:rsidRDefault="007D25B0" w:rsidP="007D25B0">
      <w:pPr>
        <w:pStyle w:val="ab"/>
        <w:rPr>
          <w:b/>
          <w:color w:val="000000" w:themeColor="text1"/>
        </w:rPr>
      </w:pPr>
      <w:r w:rsidRPr="008F42AE">
        <w:rPr>
          <w:b/>
          <w:iCs/>
          <w:color w:val="000000" w:themeColor="text1"/>
        </w:rPr>
        <w:t>Научность.</w:t>
      </w:r>
    </w:p>
    <w:p w:rsidR="007D25B0" w:rsidRPr="008F42AE" w:rsidRDefault="007D25B0" w:rsidP="007D25B0">
      <w:pPr>
        <w:pStyle w:val="ab"/>
        <w:rPr>
          <w:color w:val="000000" w:themeColor="text1"/>
        </w:rPr>
      </w:pPr>
      <w:r w:rsidRPr="008F42AE">
        <w:rPr>
          <w:color w:val="000000" w:themeColor="text1"/>
        </w:rPr>
        <w:t xml:space="preserve"> На основе сведений об истории и культуре родного села и  края можно выделить социальные и педагогические идеи. Они тесно взаимосвязаны и вместе с тем имеют самостоятельное значение.</w:t>
      </w:r>
    </w:p>
    <w:p w:rsidR="007D25B0" w:rsidRPr="008F42AE" w:rsidRDefault="007D25B0" w:rsidP="007D25B0">
      <w:pPr>
        <w:pStyle w:val="ab"/>
        <w:rPr>
          <w:color w:val="000000" w:themeColor="text1"/>
        </w:rPr>
      </w:pPr>
      <w:r w:rsidRPr="008F42AE">
        <w:rPr>
          <w:b/>
          <w:iCs/>
          <w:color w:val="000000" w:themeColor="text1"/>
        </w:rPr>
        <w:t>Социальные идеи.</w:t>
      </w:r>
      <w:r w:rsidRPr="008F42AE">
        <w:rPr>
          <w:color w:val="000000" w:themeColor="text1"/>
        </w:rPr>
        <w:t> Освоение знаний, отражающих эти идеи, обеспечивает формирование основ нравственного сознания. Среди них важное место занимает единство человека и общества, человека и природы.</w:t>
      </w:r>
    </w:p>
    <w:p w:rsidR="007D25B0" w:rsidRPr="008F42AE" w:rsidRDefault="007D25B0" w:rsidP="007D25B0">
      <w:pPr>
        <w:pStyle w:val="ab"/>
        <w:rPr>
          <w:color w:val="000000" w:themeColor="text1"/>
        </w:rPr>
      </w:pPr>
      <w:r w:rsidRPr="008F42AE">
        <w:rPr>
          <w:b/>
          <w:iCs/>
          <w:color w:val="000000" w:themeColor="text1"/>
        </w:rPr>
        <w:t>Педагогические идеи</w:t>
      </w:r>
      <w:r w:rsidRPr="008F42AE">
        <w:rPr>
          <w:iCs/>
          <w:color w:val="000000" w:themeColor="text1"/>
        </w:rPr>
        <w:t>.</w:t>
      </w:r>
      <w:r w:rsidRPr="008F42AE">
        <w:rPr>
          <w:i/>
          <w:iCs/>
          <w:color w:val="000000" w:themeColor="text1"/>
        </w:rPr>
        <w:t> </w:t>
      </w:r>
      <w:r w:rsidRPr="008F42AE">
        <w:rPr>
          <w:color w:val="000000" w:themeColor="text1"/>
        </w:rPr>
        <w:t>В психологии и педагогике доказано, что развитие личности и ребенка происходит системное и целостное, программа должна обладать качеством системности и обеспечивать формирование базисных структур личности ребенка (сознание, деятельность, отношения).</w:t>
      </w:r>
    </w:p>
    <w:p w:rsidR="007D25B0" w:rsidRPr="008F42AE" w:rsidRDefault="007D25B0" w:rsidP="007D25B0">
      <w:pPr>
        <w:pStyle w:val="ab"/>
        <w:rPr>
          <w:b/>
          <w:color w:val="000000" w:themeColor="text1"/>
        </w:rPr>
      </w:pPr>
      <w:r w:rsidRPr="008F42AE">
        <w:rPr>
          <w:b/>
          <w:iCs/>
          <w:color w:val="000000" w:themeColor="text1"/>
        </w:rPr>
        <w:t>Системность.</w:t>
      </w:r>
    </w:p>
    <w:p w:rsidR="007D25B0" w:rsidRPr="008F42AE" w:rsidRDefault="007D25B0" w:rsidP="007D25B0">
      <w:pPr>
        <w:pStyle w:val="ab"/>
        <w:rPr>
          <w:color w:val="000000" w:themeColor="text1"/>
        </w:rPr>
      </w:pPr>
      <w:r w:rsidRPr="008F42AE">
        <w:rPr>
          <w:color w:val="000000" w:themeColor="text1"/>
        </w:rPr>
        <w:t>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w:t>
      </w:r>
    </w:p>
    <w:p w:rsidR="007D25B0" w:rsidRPr="008F42AE" w:rsidRDefault="007D25B0" w:rsidP="007D25B0">
      <w:pPr>
        <w:pStyle w:val="ab"/>
        <w:rPr>
          <w:b/>
          <w:color w:val="000000" w:themeColor="text1"/>
        </w:rPr>
      </w:pPr>
      <w:r w:rsidRPr="008F42AE">
        <w:rPr>
          <w:b/>
          <w:iCs/>
          <w:color w:val="000000" w:themeColor="text1"/>
        </w:rPr>
        <w:t>Преемственность.</w:t>
      </w:r>
    </w:p>
    <w:p w:rsidR="007D25B0" w:rsidRPr="008F42AE" w:rsidRDefault="007D25B0" w:rsidP="007D25B0">
      <w:pPr>
        <w:pStyle w:val="ab"/>
        <w:rPr>
          <w:color w:val="000000" w:themeColor="text1"/>
        </w:rPr>
      </w:pPr>
      <w:r w:rsidRPr="008F42AE">
        <w:rPr>
          <w:color w:val="000000" w:themeColor="text1"/>
        </w:rPr>
        <w:t>Нравственно-патриотическое воспитание дошкольников продолжается в начальной школе.</w:t>
      </w:r>
    </w:p>
    <w:p w:rsidR="007D25B0" w:rsidRPr="008F42AE" w:rsidRDefault="007D25B0" w:rsidP="007D25B0">
      <w:pPr>
        <w:pStyle w:val="ab"/>
        <w:rPr>
          <w:b/>
          <w:color w:val="000000" w:themeColor="text1"/>
        </w:rPr>
      </w:pPr>
      <w:r w:rsidRPr="008F42AE">
        <w:rPr>
          <w:b/>
          <w:iCs/>
          <w:color w:val="000000" w:themeColor="text1"/>
        </w:rPr>
        <w:t>Стимулирование активности.</w:t>
      </w:r>
    </w:p>
    <w:p w:rsidR="007D25B0" w:rsidRPr="008F42AE" w:rsidRDefault="007D25B0" w:rsidP="007D25B0">
      <w:pPr>
        <w:pStyle w:val="ab"/>
        <w:rPr>
          <w:color w:val="000000" w:themeColor="text1"/>
        </w:rPr>
      </w:pPr>
      <w:r w:rsidRPr="008F42AE">
        <w:rPr>
          <w:color w:val="000000" w:themeColor="text1"/>
        </w:rPr>
        <w:t>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села, воспоминания старожилов, материал для макета и др.), укрепляет субъективные позиции ребенка в разных видах деятельности, не ограничиваясь знаниями, которые получают в детском саду.</w:t>
      </w:r>
    </w:p>
    <w:p w:rsidR="007D25B0" w:rsidRPr="008F42AE" w:rsidRDefault="007D25B0" w:rsidP="007D25B0">
      <w:pPr>
        <w:pStyle w:val="ab"/>
        <w:rPr>
          <w:color w:val="000000" w:themeColor="text1"/>
        </w:rPr>
      </w:pPr>
      <w:r w:rsidRPr="008F42AE">
        <w:rPr>
          <w:color w:val="000000" w:themeColor="text1"/>
        </w:rPr>
        <w:t>Формирование базисных структур личности дошкольника происходит  не только в труде,  но и поход в библиотеку, в районный  краеведческий музей, общение с близкими людьми, посещение детской школы искусств, различные виды художественной деятельности, не в меньшей степени развивают нравственно-патриотические чувства, гуманные действия по отношению к родному человеку, селу, природе, обществу, краю.</w:t>
      </w:r>
    </w:p>
    <w:p w:rsidR="007D25B0" w:rsidRPr="008F42AE" w:rsidRDefault="007D25B0" w:rsidP="007D25B0">
      <w:pPr>
        <w:pStyle w:val="ab"/>
        <w:rPr>
          <w:b/>
          <w:color w:val="000000" w:themeColor="text1"/>
        </w:rPr>
      </w:pPr>
      <w:proofErr w:type="spellStart"/>
      <w:r w:rsidRPr="008F42AE">
        <w:rPr>
          <w:b/>
          <w:iCs/>
          <w:color w:val="000000" w:themeColor="text1"/>
        </w:rPr>
        <w:t>Культуросообразности</w:t>
      </w:r>
      <w:proofErr w:type="spellEnd"/>
      <w:r w:rsidRPr="008F42AE">
        <w:rPr>
          <w:b/>
          <w:iCs/>
          <w:color w:val="000000" w:themeColor="text1"/>
        </w:rPr>
        <w:t>.</w:t>
      </w:r>
    </w:p>
    <w:p w:rsidR="007D25B0" w:rsidRPr="008F42AE" w:rsidRDefault="007D25B0" w:rsidP="007D25B0">
      <w:pPr>
        <w:pStyle w:val="ab"/>
        <w:rPr>
          <w:color w:val="000000" w:themeColor="text1"/>
        </w:rPr>
      </w:pPr>
      <w:r w:rsidRPr="008F42AE">
        <w:rPr>
          <w:color w:val="000000" w:themeColor="text1"/>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7D25B0" w:rsidRPr="008F42AE" w:rsidRDefault="007D25B0" w:rsidP="007D25B0">
      <w:pPr>
        <w:contextualSpacing/>
        <w:rPr>
          <w:rFonts w:ascii="Times New Roman" w:hAnsi="Times New Roman" w:cs="Times New Roman"/>
          <w:b/>
          <w:color w:val="000000" w:themeColor="text1"/>
          <w:sz w:val="24"/>
          <w:szCs w:val="24"/>
        </w:rPr>
      </w:pPr>
      <w:r w:rsidRPr="008F42AE">
        <w:rPr>
          <w:rFonts w:ascii="Times New Roman" w:hAnsi="Times New Roman" w:cs="Times New Roman"/>
          <w:b/>
          <w:color w:val="000000" w:themeColor="text1"/>
          <w:sz w:val="24"/>
          <w:szCs w:val="24"/>
        </w:rPr>
        <w:t>Содержание образовательных областей:</w:t>
      </w:r>
    </w:p>
    <w:p w:rsidR="007D25B0" w:rsidRPr="008F42AE" w:rsidRDefault="007D25B0" w:rsidP="007D25B0">
      <w:pPr>
        <w:contextualSpacing/>
        <w:rPr>
          <w:rFonts w:ascii="Times New Roman" w:hAnsi="Times New Roman" w:cs="Times New Roman"/>
          <w:b/>
          <w:color w:val="000000" w:themeColor="text1"/>
          <w:sz w:val="24"/>
          <w:szCs w:val="24"/>
        </w:rPr>
      </w:pPr>
      <w:r w:rsidRPr="008F42AE">
        <w:rPr>
          <w:rFonts w:ascii="Times New Roman" w:hAnsi="Times New Roman" w:cs="Times New Roman"/>
          <w:b/>
          <w:color w:val="000000" w:themeColor="text1"/>
          <w:sz w:val="24"/>
          <w:szCs w:val="24"/>
        </w:rPr>
        <w:t>Физическое развитие.</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Алтайские игры, рассказы о спортивных достижениях спортсменов - </w:t>
      </w:r>
      <w:r w:rsidR="003F2618" w:rsidRPr="008F42AE">
        <w:rPr>
          <w:rFonts w:ascii="Times New Roman" w:hAnsi="Times New Roman" w:cs="Times New Roman"/>
          <w:color w:val="000000" w:themeColor="text1"/>
          <w:sz w:val="24"/>
          <w:szCs w:val="24"/>
        </w:rPr>
        <w:t>района</w:t>
      </w:r>
      <w:r w:rsidRPr="008F42AE">
        <w:rPr>
          <w:rFonts w:ascii="Times New Roman" w:hAnsi="Times New Roman" w:cs="Times New Roman"/>
          <w:color w:val="000000" w:themeColor="text1"/>
          <w:sz w:val="24"/>
          <w:szCs w:val="24"/>
        </w:rPr>
        <w:t>;</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 Рассказы, беседы о лечебных свойствах озёра « </w:t>
      </w:r>
      <w:proofErr w:type="gramStart"/>
      <w:r w:rsidRPr="008F42AE">
        <w:rPr>
          <w:rFonts w:ascii="Times New Roman" w:hAnsi="Times New Roman" w:cs="Times New Roman"/>
          <w:color w:val="000000" w:themeColor="text1"/>
          <w:sz w:val="24"/>
          <w:szCs w:val="24"/>
        </w:rPr>
        <w:t>Соленое</w:t>
      </w:r>
      <w:proofErr w:type="gramEnd"/>
      <w:r w:rsidRPr="008F42AE">
        <w:rPr>
          <w:rFonts w:ascii="Times New Roman" w:hAnsi="Times New Roman" w:cs="Times New Roman"/>
          <w:color w:val="000000" w:themeColor="text1"/>
          <w:sz w:val="24"/>
          <w:szCs w:val="24"/>
        </w:rPr>
        <w:t>», русская  кухня, одежда;</w:t>
      </w:r>
    </w:p>
    <w:p w:rsidR="007D25B0" w:rsidRPr="008F42AE" w:rsidRDefault="007D25B0" w:rsidP="007D25B0">
      <w:pPr>
        <w:spacing w:line="240" w:lineRule="auto"/>
        <w:contextualSpacing/>
        <w:rPr>
          <w:rFonts w:ascii="Times New Roman" w:hAnsi="Times New Roman" w:cs="Times New Roman"/>
          <w:b/>
          <w:color w:val="000000" w:themeColor="text1"/>
          <w:sz w:val="24"/>
          <w:szCs w:val="24"/>
        </w:rPr>
      </w:pPr>
      <w:r w:rsidRPr="008F42AE">
        <w:rPr>
          <w:rFonts w:ascii="Times New Roman" w:hAnsi="Times New Roman" w:cs="Times New Roman"/>
          <w:b/>
          <w:color w:val="000000" w:themeColor="text1"/>
          <w:sz w:val="24"/>
          <w:szCs w:val="24"/>
        </w:rPr>
        <w:t>Социально-коммуникативное развитие.</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Знакомство с хозяйственно-бытовыми традициями;</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Знакомство с символами Алтайского края, традициями и обычаями, рассказы о воин</w:t>
      </w:r>
      <w:r w:rsidR="007A03DD" w:rsidRPr="008F42AE">
        <w:rPr>
          <w:rFonts w:ascii="Times New Roman" w:hAnsi="Times New Roman" w:cs="Times New Roman"/>
          <w:color w:val="000000" w:themeColor="text1"/>
          <w:sz w:val="24"/>
          <w:szCs w:val="24"/>
        </w:rPr>
        <w:t xml:space="preserve">ах-защитниках Отечества, героях </w:t>
      </w:r>
      <w:r w:rsidR="003F2618" w:rsidRPr="008F42AE">
        <w:rPr>
          <w:rFonts w:ascii="Times New Roman" w:hAnsi="Times New Roman" w:cs="Times New Roman"/>
          <w:color w:val="000000" w:themeColor="text1"/>
          <w:sz w:val="24"/>
          <w:szCs w:val="24"/>
        </w:rPr>
        <w:t>села, района</w:t>
      </w:r>
      <w:r w:rsidRPr="008F42AE">
        <w:rPr>
          <w:rFonts w:ascii="Times New Roman" w:hAnsi="Times New Roman" w:cs="Times New Roman"/>
          <w:color w:val="000000" w:themeColor="text1"/>
          <w:sz w:val="24"/>
          <w:szCs w:val="24"/>
        </w:rPr>
        <w:t>;</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Рассказы, беседы о земледелии, животноводстве, промыслах (охота, рыболовство), знакомство с предметами обихода;</w:t>
      </w:r>
    </w:p>
    <w:p w:rsidR="007D25B0" w:rsidRPr="008F42AE" w:rsidRDefault="007D25B0" w:rsidP="007D25B0">
      <w:pPr>
        <w:spacing w:line="240" w:lineRule="auto"/>
        <w:contextualSpacing/>
        <w:rPr>
          <w:rFonts w:ascii="Times New Roman" w:hAnsi="Times New Roman" w:cs="Times New Roman"/>
          <w:b/>
          <w:color w:val="000000" w:themeColor="text1"/>
          <w:sz w:val="24"/>
          <w:szCs w:val="24"/>
        </w:rPr>
      </w:pPr>
      <w:r w:rsidRPr="008F42AE">
        <w:rPr>
          <w:rFonts w:ascii="Times New Roman" w:hAnsi="Times New Roman" w:cs="Times New Roman"/>
          <w:b/>
          <w:color w:val="000000" w:themeColor="text1"/>
          <w:sz w:val="24"/>
          <w:szCs w:val="24"/>
        </w:rPr>
        <w:t>Речевое развитие.</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 - Знакомство с русским языком, знакомство с этикетом гостеприимства русского народа, инсценировка сказок; </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 Знакомство с творчеством алтайских писателей, поэтов </w:t>
      </w:r>
      <w:proofErr w:type="spellStart"/>
      <w:r w:rsidRPr="008F42AE">
        <w:rPr>
          <w:rFonts w:ascii="Times New Roman" w:hAnsi="Times New Roman" w:cs="Times New Roman"/>
          <w:color w:val="000000" w:themeColor="text1"/>
          <w:sz w:val="24"/>
          <w:szCs w:val="24"/>
        </w:rPr>
        <w:t>Завьяловского</w:t>
      </w:r>
      <w:proofErr w:type="spellEnd"/>
      <w:r w:rsidRPr="008F42AE">
        <w:rPr>
          <w:rFonts w:ascii="Times New Roman" w:hAnsi="Times New Roman" w:cs="Times New Roman"/>
          <w:color w:val="000000" w:themeColor="text1"/>
          <w:sz w:val="24"/>
          <w:szCs w:val="24"/>
        </w:rPr>
        <w:t xml:space="preserve"> района, с устным народным творчеством (пословицы, поговорки, загадки), чтение сказок;</w:t>
      </w:r>
    </w:p>
    <w:p w:rsidR="007D25B0" w:rsidRPr="008F42AE" w:rsidRDefault="007D25B0" w:rsidP="007D25B0">
      <w:pPr>
        <w:spacing w:line="240" w:lineRule="auto"/>
        <w:contextualSpacing/>
        <w:rPr>
          <w:rFonts w:ascii="Times New Roman" w:hAnsi="Times New Roman" w:cs="Times New Roman"/>
          <w:color w:val="000000" w:themeColor="text1"/>
          <w:sz w:val="24"/>
          <w:szCs w:val="24"/>
        </w:rPr>
      </w:pPr>
      <w:r w:rsidRPr="008F42AE">
        <w:rPr>
          <w:rFonts w:ascii="Times New Roman" w:hAnsi="Times New Roman" w:cs="Times New Roman"/>
          <w:b/>
          <w:color w:val="000000" w:themeColor="text1"/>
          <w:sz w:val="24"/>
          <w:szCs w:val="24"/>
        </w:rPr>
        <w:t>Познавательное развитие</w:t>
      </w:r>
      <w:r w:rsidRPr="008F42AE">
        <w:rPr>
          <w:rFonts w:ascii="Times New Roman" w:hAnsi="Times New Roman" w:cs="Times New Roman"/>
          <w:color w:val="000000" w:themeColor="text1"/>
          <w:sz w:val="24"/>
          <w:szCs w:val="24"/>
        </w:rPr>
        <w:t xml:space="preserve"> - Знакомство с культовыми местами села, природным ландшафтом, животным и растительным миром;</w:t>
      </w:r>
    </w:p>
    <w:p w:rsidR="007D25B0" w:rsidRPr="008F42AE" w:rsidRDefault="007D25B0" w:rsidP="007D25B0">
      <w:pPr>
        <w:spacing w:line="240" w:lineRule="auto"/>
        <w:contextualSpacing/>
        <w:rPr>
          <w:rFonts w:ascii="Times New Roman" w:hAnsi="Times New Roman" w:cs="Times New Roman"/>
          <w:b/>
          <w:color w:val="000000" w:themeColor="text1"/>
          <w:sz w:val="24"/>
          <w:szCs w:val="24"/>
        </w:rPr>
      </w:pPr>
      <w:r w:rsidRPr="008F42AE">
        <w:rPr>
          <w:rFonts w:ascii="Times New Roman" w:hAnsi="Times New Roman" w:cs="Times New Roman"/>
          <w:b/>
          <w:color w:val="000000" w:themeColor="text1"/>
          <w:sz w:val="24"/>
          <w:szCs w:val="24"/>
        </w:rPr>
        <w:t>Художественно-эстетическое развитие.</w:t>
      </w:r>
    </w:p>
    <w:p w:rsidR="007D25B0" w:rsidRPr="008F42AE" w:rsidRDefault="007D25B0" w:rsidP="007D25B0">
      <w:pPr>
        <w:spacing w:line="240" w:lineRule="auto"/>
        <w:contextualSpacing/>
        <w:rPr>
          <w:rFonts w:ascii="Times New Roman" w:hAnsi="Times New Roman" w:cs="Times New Roman"/>
          <w:b/>
          <w:color w:val="000000" w:themeColor="text1"/>
          <w:sz w:val="24"/>
          <w:szCs w:val="24"/>
        </w:rPr>
      </w:pPr>
      <w:r w:rsidRPr="008F42AE">
        <w:rPr>
          <w:rFonts w:ascii="Times New Roman" w:hAnsi="Times New Roman" w:cs="Times New Roman"/>
          <w:color w:val="000000" w:themeColor="text1"/>
          <w:sz w:val="24"/>
          <w:szCs w:val="24"/>
        </w:rPr>
        <w:lastRenderedPageBreak/>
        <w:t xml:space="preserve"> - Знакомство с праздниками, беседы о  композиторах, слушание музыки, песен, колыбельных, музыкальные инструменты, танцы</w:t>
      </w:r>
    </w:p>
    <w:p w:rsidR="007D25B0" w:rsidRPr="008F42AE" w:rsidRDefault="007D25B0" w:rsidP="007D25B0">
      <w:pPr>
        <w:shd w:val="clear" w:color="auto" w:fill="FFFFFF"/>
        <w:spacing w:after="120" w:line="240" w:lineRule="atLeast"/>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Программа составлена по возрастным группам. Она охватывает четыре возрастных периода развития детей: младший возраст (3-4 года, вторая младшая группа), средний возраст (4-5 лет, средняя группа), старший дошкольный возраст (5-7 лет, старшая и подготовительная к школе группа).</w:t>
      </w:r>
    </w:p>
    <w:p w:rsidR="007D25B0" w:rsidRPr="008F42AE" w:rsidRDefault="007D25B0" w:rsidP="007D25B0">
      <w:pPr>
        <w:pStyle w:val="ab"/>
        <w:rPr>
          <w:b/>
          <w:color w:val="000000" w:themeColor="text1"/>
        </w:rPr>
      </w:pPr>
    </w:p>
    <w:p w:rsidR="007D25B0" w:rsidRPr="008F42AE" w:rsidRDefault="007D25B0" w:rsidP="007D25B0">
      <w:pPr>
        <w:pStyle w:val="ab"/>
        <w:rPr>
          <w:b/>
          <w:color w:val="000000" w:themeColor="text1"/>
        </w:rPr>
      </w:pPr>
      <w:r w:rsidRPr="008F42AE">
        <w:rPr>
          <w:b/>
          <w:color w:val="000000" w:themeColor="text1"/>
        </w:rPr>
        <w:t>Условия реализации программы.</w:t>
      </w:r>
    </w:p>
    <w:p w:rsidR="007D25B0" w:rsidRPr="008F42AE" w:rsidRDefault="007D25B0" w:rsidP="007D25B0">
      <w:pPr>
        <w:pStyle w:val="ab"/>
        <w:rPr>
          <w:color w:val="000000" w:themeColor="text1"/>
        </w:rPr>
      </w:pPr>
      <w:r w:rsidRPr="008F42AE">
        <w:rPr>
          <w:color w:val="000000" w:themeColor="text1"/>
        </w:rPr>
        <w:t xml:space="preserve">В соответствии с основной образовательной программой дошкольного образования «От рождения до школы»» под редакцией  Н.Е. </w:t>
      </w:r>
      <w:proofErr w:type="spellStart"/>
      <w:r w:rsidRPr="008F42AE">
        <w:rPr>
          <w:color w:val="000000" w:themeColor="text1"/>
        </w:rPr>
        <w:t>Вераксы</w:t>
      </w:r>
      <w:proofErr w:type="spellEnd"/>
      <w:r w:rsidRPr="008F42AE">
        <w:rPr>
          <w:color w:val="000000" w:themeColor="text1"/>
        </w:rPr>
        <w:t xml:space="preserve"> и с учетом местных условий мы планируем весь познавательный материал равномерно по времени, чтобы дети в течени</w:t>
      </w:r>
      <w:proofErr w:type="gramStart"/>
      <w:r w:rsidRPr="008F42AE">
        <w:rPr>
          <w:color w:val="000000" w:themeColor="text1"/>
        </w:rPr>
        <w:t>и</w:t>
      </w:r>
      <w:proofErr w:type="gramEnd"/>
      <w:r w:rsidRPr="008F42AE">
        <w:rPr>
          <w:color w:val="000000" w:themeColor="text1"/>
        </w:rPr>
        <w:t xml:space="preserve"> года усваивали знания постепенно, в определенной системе, по темам и в соответствии с возрастными особенностями воспитанников. Как правило, занятия и разнообразная деятельность детей по каждой теме планируется несколько раз в год. Работа по каждой теме включает занятия, игры, труд, экскурсии, свободную деятельность детей, по некоторым темам – праздники и развлечения.</w:t>
      </w:r>
    </w:p>
    <w:p w:rsidR="007D25B0" w:rsidRPr="008F42AE" w:rsidRDefault="007D25B0" w:rsidP="007D25B0">
      <w:pPr>
        <w:pStyle w:val="ab"/>
        <w:rPr>
          <w:color w:val="000000" w:themeColor="text1"/>
        </w:rPr>
      </w:pPr>
      <w:r w:rsidRPr="008F42AE">
        <w:rPr>
          <w:color w:val="000000" w:themeColor="text1"/>
        </w:rPr>
        <w:t xml:space="preserve">    Тематическое планирование способствует эффективному усвоению дошкольниками знаний о своей стране, родном крае, той местности, где они живут, помогает им устанавливать взаимосвязь между событиями и явлениями. А также способствует воспитанию патриотических  чувств. </w:t>
      </w:r>
    </w:p>
    <w:p w:rsidR="007D25B0" w:rsidRPr="008F42AE" w:rsidRDefault="007D25B0" w:rsidP="007D25B0">
      <w:pPr>
        <w:pStyle w:val="ab"/>
        <w:rPr>
          <w:color w:val="000000" w:themeColor="text1"/>
        </w:rPr>
      </w:pPr>
      <w:r w:rsidRPr="008F42AE">
        <w:rPr>
          <w:color w:val="000000" w:themeColor="text1"/>
        </w:rPr>
        <w:t xml:space="preserve">    Воспитатель  так организует пополнение знаний о родном селе, районе, крае  и родной стране, чтобы вызвать у детей интерес, развивать любознательность. Нужно обязательно подчеркнуть, что каким бы особенным ни был родной край, в нем непременно находит отражение то, что типично характерно для всей страны:</w:t>
      </w:r>
    </w:p>
    <w:p w:rsidR="007D25B0" w:rsidRPr="008F42AE" w:rsidRDefault="007D25B0" w:rsidP="007D25B0">
      <w:pPr>
        <w:pStyle w:val="ab"/>
        <w:rPr>
          <w:color w:val="000000" w:themeColor="text1"/>
        </w:rPr>
      </w:pPr>
      <w:r w:rsidRPr="008F42AE">
        <w:rPr>
          <w:color w:val="000000" w:themeColor="text1"/>
        </w:rPr>
        <w:t>- люди работают: не только на заводах и фабриках, но и на фермах, на полях, они всегда готовы помочь друг другу;</w:t>
      </w:r>
    </w:p>
    <w:p w:rsidR="007D25B0" w:rsidRPr="008F42AE" w:rsidRDefault="007D25B0" w:rsidP="007D25B0">
      <w:pPr>
        <w:pStyle w:val="ab"/>
        <w:rPr>
          <w:color w:val="000000" w:themeColor="text1"/>
        </w:rPr>
      </w:pPr>
      <w:r w:rsidRPr="008F42AE">
        <w:rPr>
          <w:color w:val="000000" w:themeColor="text1"/>
        </w:rPr>
        <w:t>- в родном районе, селе, как и в других местах, соблюдаются народные традиции: отмечаются общенародные знаменательные даты, чтят память погибших героев, провожают новобранцев на службу в армию, чествуют знаменитых людей, отмечают народные календарные и православные праздники;</w:t>
      </w:r>
    </w:p>
    <w:p w:rsidR="007D25B0" w:rsidRPr="008F42AE" w:rsidRDefault="007D25B0" w:rsidP="007D25B0">
      <w:pPr>
        <w:pStyle w:val="ab"/>
        <w:rPr>
          <w:color w:val="000000" w:themeColor="text1"/>
        </w:rPr>
      </w:pPr>
      <w:r w:rsidRPr="008F42AE">
        <w:rPr>
          <w:color w:val="000000" w:themeColor="text1"/>
        </w:rPr>
        <w:t>- здесь, как и во всей нашей стране проявляют заботу о детях;</w:t>
      </w:r>
    </w:p>
    <w:p w:rsidR="007D25B0" w:rsidRPr="008F42AE" w:rsidRDefault="007D25B0" w:rsidP="007D25B0">
      <w:pPr>
        <w:pStyle w:val="ab"/>
        <w:rPr>
          <w:color w:val="000000" w:themeColor="text1"/>
        </w:rPr>
      </w:pPr>
      <w:r w:rsidRPr="008F42AE">
        <w:rPr>
          <w:color w:val="000000" w:themeColor="text1"/>
        </w:rPr>
        <w:t>- в родном краю могут жить люди разных национальностей, они вместе работают и отдыхают;</w:t>
      </w:r>
    </w:p>
    <w:p w:rsidR="007D25B0" w:rsidRPr="008F42AE" w:rsidRDefault="007D25B0" w:rsidP="007D25B0">
      <w:pPr>
        <w:pStyle w:val="ab"/>
        <w:rPr>
          <w:color w:val="000000" w:themeColor="text1"/>
        </w:rPr>
      </w:pPr>
      <w:r w:rsidRPr="008F42AE">
        <w:rPr>
          <w:color w:val="000000" w:themeColor="text1"/>
        </w:rPr>
        <w:t>- здесь, как и по всей стране,  люди должны беречь и охранять природу;</w:t>
      </w:r>
    </w:p>
    <w:p w:rsidR="007D25B0" w:rsidRPr="008F42AE" w:rsidRDefault="007D25B0" w:rsidP="007D25B0">
      <w:pPr>
        <w:pStyle w:val="ab"/>
        <w:rPr>
          <w:color w:val="000000" w:themeColor="text1"/>
        </w:rPr>
      </w:pPr>
      <w:r w:rsidRPr="008F42AE">
        <w:rPr>
          <w:color w:val="000000" w:themeColor="text1"/>
        </w:rPr>
        <w:t>- каждый человек, любящий Родину, должен проявлять уважение к труду, интерес к культуре родного народа.</w:t>
      </w:r>
    </w:p>
    <w:p w:rsidR="007D25B0" w:rsidRPr="008F42AE" w:rsidRDefault="007D25B0" w:rsidP="007D25B0">
      <w:pPr>
        <w:pStyle w:val="ab"/>
        <w:rPr>
          <w:color w:val="000000" w:themeColor="text1"/>
        </w:rPr>
      </w:pPr>
      <w:r w:rsidRPr="008F42AE">
        <w:rPr>
          <w:color w:val="000000" w:themeColor="text1"/>
        </w:rPr>
        <w:t xml:space="preserve">   Уже с трех лет ребенок знает, как его зовут, как зовут его друзей, родителей, бабушек и дедушек. Еще через год он называет правильно село, где он живет, свою улицу. Потом ребенок учится отличать дом городской от дома деревенского, знает, что домик для животных называется «скотный двор». Для того чтобы дети лучше  узнали свое село, мы проводим экскурсии по улицам села, в библиотеку, в школу, в музей, на почту, в больницу, в магазин. На поле, озеро, в парк, лес. </w:t>
      </w:r>
    </w:p>
    <w:p w:rsidR="00A90CDC" w:rsidRPr="008F42AE" w:rsidRDefault="007D25B0" w:rsidP="007D25B0">
      <w:pPr>
        <w:pStyle w:val="ab"/>
      </w:pPr>
      <w:r w:rsidRPr="008F42AE">
        <w:t xml:space="preserve">     В группах оформлен</w:t>
      </w:r>
      <w:r w:rsidR="00B21470" w:rsidRPr="008F42AE">
        <w:t>ы</w:t>
      </w:r>
      <w:r w:rsidRPr="008F42AE">
        <w:t xml:space="preserve"> </w:t>
      </w:r>
      <w:proofErr w:type="spellStart"/>
      <w:r w:rsidRPr="008F42AE">
        <w:t>уголок</w:t>
      </w:r>
      <w:r w:rsidR="00B21470" w:rsidRPr="008F42AE">
        <w:t>и</w:t>
      </w:r>
      <w:proofErr w:type="spellEnd"/>
      <w:r w:rsidRPr="008F42AE">
        <w:t xml:space="preserve"> краеведения, где есть карта России и карта Алтайского края, полочка с книгами об Алтайском крае. </w:t>
      </w:r>
    </w:p>
    <w:p w:rsidR="007D25B0" w:rsidRPr="008F42AE" w:rsidRDefault="007D25B0" w:rsidP="007D25B0">
      <w:pPr>
        <w:pStyle w:val="ab"/>
        <w:rPr>
          <w:b/>
        </w:rPr>
      </w:pPr>
      <w:r w:rsidRPr="008F42AE">
        <w:rPr>
          <w:b/>
        </w:rPr>
        <w:t>Методическое обеспечение.</w:t>
      </w:r>
      <w:r w:rsidR="00B21470" w:rsidRPr="008F42AE">
        <w:rPr>
          <w:b/>
        </w:rPr>
        <w:t xml:space="preserve"> Интернет ресурсы.</w:t>
      </w:r>
    </w:p>
    <w:p w:rsidR="007D25B0" w:rsidRPr="008F42AE" w:rsidRDefault="007D25B0" w:rsidP="007D25B0">
      <w:pPr>
        <w:pStyle w:val="ab"/>
        <w:rPr>
          <w:b/>
        </w:rPr>
      </w:pPr>
      <w:r w:rsidRPr="008F42AE">
        <w:rPr>
          <w:b/>
        </w:rPr>
        <w:t>Н.В.</w:t>
      </w:r>
      <w:proofErr w:type="gramStart"/>
      <w:r w:rsidRPr="008F42AE">
        <w:rPr>
          <w:b/>
        </w:rPr>
        <w:t>Алешина</w:t>
      </w:r>
      <w:proofErr w:type="gramEnd"/>
      <w:r w:rsidRPr="008F42AE">
        <w:rPr>
          <w:b/>
        </w:rPr>
        <w:t xml:space="preserve"> «Патриотическое воспитание дошкольников»</w:t>
      </w:r>
    </w:p>
    <w:p w:rsidR="007D25B0" w:rsidRPr="008F42AE" w:rsidRDefault="007D25B0" w:rsidP="007D25B0">
      <w:pPr>
        <w:pStyle w:val="ab"/>
        <w:rPr>
          <w:b/>
        </w:rPr>
      </w:pPr>
      <w:r w:rsidRPr="008F42AE">
        <w:rPr>
          <w:b/>
        </w:rPr>
        <w:t>М.Ю.Новицкая «Наследие»</w:t>
      </w:r>
    </w:p>
    <w:p w:rsidR="007D25B0" w:rsidRPr="008F42AE" w:rsidRDefault="007D25B0" w:rsidP="007D25B0">
      <w:pPr>
        <w:pStyle w:val="ab"/>
        <w:rPr>
          <w:b/>
        </w:rPr>
      </w:pPr>
      <w:r w:rsidRPr="008F42AE">
        <w:rPr>
          <w:b/>
        </w:rPr>
        <w:t xml:space="preserve">Т.О. </w:t>
      </w:r>
      <w:proofErr w:type="spellStart"/>
      <w:r w:rsidRPr="008F42AE">
        <w:rPr>
          <w:b/>
        </w:rPr>
        <w:t>Оверчукк</w:t>
      </w:r>
      <w:proofErr w:type="spellEnd"/>
      <w:r w:rsidRPr="008F42AE">
        <w:rPr>
          <w:b/>
        </w:rPr>
        <w:t xml:space="preserve"> «Мой родной дом»</w:t>
      </w:r>
    </w:p>
    <w:p w:rsidR="007D25B0" w:rsidRPr="008F42AE" w:rsidRDefault="007D25B0" w:rsidP="007D25B0">
      <w:pPr>
        <w:pStyle w:val="ab"/>
      </w:pPr>
      <w:r w:rsidRPr="008F42AE">
        <w:rPr>
          <w:b/>
        </w:rPr>
        <w:t xml:space="preserve">О.Л. Князева, М.Д. </w:t>
      </w:r>
      <w:proofErr w:type="spellStart"/>
      <w:r w:rsidRPr="008F42AE">
        <w:rPr>
          <w:b/>
        </w:rPr>
        <w:t>Маханева</w:t>
      </w:r>
      <w:proofErr w:type="spellEnd"/>
      <w:r w:rsidRPr="008F42AE">
        <w:rPr>
          <w:b/>
        </w:rPr>
        <w:t xml:space="preserve"> «Приобщение детей к истокам русской народной культуры»</w:t>
      </w:r>
    </w:p>
    <w:p w:rsidR="007D25B0" w:rsidRPr="008F42AE" w:rsidRDefault="007D25B0" w:rsidP="007D25B0">
      <w:pPr>
        <w:ind w:left="426" w:hanging="426"/>
        <w:contextualSpacing/>
        <w:jc w:val="center"/>
        <w:rPr>
          <w:rFonts w:ascii="Times New Roman" w:hAnsi="Times New Roman" w:cs="Times New Roman"/>
          <w:b/>
          <w:sz w:val="24"/>
          <w:szCs w:val="24"/>
        </w:rPr>
      </w:pPr>
    </w:p>
    <w:p w:rsidR="003F2618" w:rsidRPr="008F42AE" w:rsidRDefault="003F2618" w:rsidP="003F261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42AE">
        <w:rPr>
          <w:rFonts w:ascii="Times New Roman" w:eastAsia="Times New Roman" w:hAnsi="Times New Roman" w:cs="Times New Roman"/>
          <w:b/>
          <w:color w:val="000000"/>
          <w:sz w:val="24"/>
          <w:szCs w:val="24"/>
          <w:lang w:eastAsia="ru-RU"/>
        </w:rPr>
        <w:t>Планируемые результаты освоения программы.</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Овладев знаниями об истории  своего села, ребенок узнает историю своего региона, у него будет сформировано чувство любви к своей малой родине с ее далеким прошлым. Он приобретает умение относиться к животным и растениям, узнает, как собирать лекарственные растения, как заваривать чай. Ребенок познакомится с фольклором, традициями и обычаями родного края. Он </w:t>
      </w:r>
      <w:r w:rsidRPr="008F42AE">
        <w:rPr>
          <w:rFonts w:ascii="Times New Roman" w:eastAsia="Times New Roman" w:hAnsi="Times New Roman" w:cs="Times New Roman"/>
          <w:color w:val="000000"/>
          <w:sz w:val="24"/>
          <w:szCs w:val="24"/>
          <w:lang w:eastAsia="ru-RU"/>
        </w:rPr>
        <w:lastRenderedPageBreak/>
        <w:t>научится понимать себя как часть общества. Это определит его обязанности перед обществом: любить и охранять свою Родину, заботиться о ней. 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села, чувства ответственности, гордости, любви и основ патриотизма. </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1. Дети задают много вопросов об истории села, его традициях; высказывают свою точку зрения, делятся своими впечатлениями со сверстниками и взрослыми </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 Пересказывают небольшие рассказы, сказки,  читают наизусть отрывки стихотворений о с</w:t>
      </w:r>
      <w:proofErr w:type="gramStart"/>
      <w:r w:rsidRPr="008F42AE">
        <w:rPr>
          <w:rFonts w:ascii="Times New Roman" w:eastAsia="Times New Roman" w:hAnsi="Times New Roman" w:cs="Times New Roman"/>
          <w:color w:val="000000"/>
          <w:sz w:val="24"/>
          <w:szCs w:val="24"/>
          <w:lang w:eastAsia="ru-RU"/>
        </w:rPr>
        <w:t>.</w:t>
      </w:r>
      <w:r w:rsidR="00A90CDC" w:rsidRPr="008F42AE">
        <w:rPr>
          <w:rFonts w:ascii="Times New Roman" w:eastAsia="Times New Roman" w:hAnsi="Times New Roman" w:cs="Times New Roman"/>
          <w:color w:val="000000"/>
          <w:sz w:val="24"/>
          <w:szCs w:val="24"/>
          <w:lang w:eastAsia="ru-RU"/>
        </w:rPr>
        <w:t>Г</w:t>
      </w:r>
      <w:proofErr w:type="gramEnd"/>
      <w:r w:rsidR="00A90CDC" w:rsidRPr="008F42AE">
        <w:rPr>
          <w:rFonts w:ascii="Times New Roman" w:eastAsia="Times New Roman" w:hAnsi="Times New Roman" w:cs="Times New Roman"/>
          <w:color w:val="000000"/>
          <w:sz w:val="24"/>
          <w:szCs w:val="24"/>
          <w:lang w:eastAsia="ru-RU"/>
        </w:rPr>
        <w:t>лубокое</w:t>
      </w:r>
      <w:r w:rsidRPr="008F42AE">
        <w:rPr>
          <w:rFonts w:ascii="Times New Roman" w:eastAsia="Times New Roman" w:hAnsi="Times New Roman" w:cs="Times New Roman"/>
          <w:color w:val="000000"/>
          <w:sz w:val="24"/>
          <w:szCs w:val="24"/>
          <w:lang w:eastAsia="ru-RU"/>
        </w:rPr>
        <w:t xml:space="preserve"> (его традициях, экологии, героическом прошлом)</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3. Эмоционально реагируют на события, происходящие жизни села</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4. Активно участвуют в общественно-трудовых мероприятиях </w:t>
      </w:r>
      <w:proofErr w:type="spellStart"/>
      <w:r w:rsidRPr="008F42AE">
        <w:rPr>
          <w:rFonts w:ascii="Times New Roman" w:eastAsia="Times New Roman" w:hAnsi="Times New Roman" w:cs="Times New Roman"/>
          <w:color w:val="000000"/>
          <w:sz w:val="24"/>
          <w:szCs w:val="24"/>
          <w:lang w:eastAsia="ru-RU"/>
        </w:rPr>
        <w:t>д</w:t>
      </w:r>
      <w:proofErr w:type="spellEnd"/>
      <w:r w:rsidRPr="008F42AE">
        <w:rPr>
          <w:rFonts w:ascii="Times New Roman" w:eastAsia="Times New Roman" w:hAnsi="Times New Roman" w:cs="Times New Roman"/>
          <w:color w:val="000000"/>
          <w:sz w:val="24"/>
          <w:szCs w:val="24"/>
          <w:lang w:eastAsia="ru-RU"/>
        </w:rPr>
        <w:t xml:space="preserve">/с и родного села </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5.  Отражают в рисунке, аппликации, художественном труде свои впечатления о традициях, природе, событиях с</w:t>
      </w:r>
      <w:r w:rsidR="00A90CDC" w:rsidRPr="008F42AE">
        <w:rPr>
          <w:rFonts w:ascii="Times New Roman" w:eastAsia="Times New Roman" w:hAnsi="Times New Roman" w:cs="Times New Roman"/>
          <w:color w:val="000000"/>
          <w:sz w:val="24"/>
          <w:szCs w:val="24"/>
          <w:lang w:eastAsia="ru-RU"/>
        </w:rPr>
        <w:t>ела</w:t>
      </w:r>
      <w:r w:rsidRPr="008F42AE">
        <w:rPr>
          <w:rFonts w:ascii="Times New Roman" w:eastAsia="Times New Roman" w:hAnsi="Times New Roman" w:cs="Times New Roman"/>
          <w:color w:val="000000"/>
          <w:sz w:val="24"/>
          <w:szCs w:val="24"/>
          <w:lang w:eastAsia="ru-RU"/>
        </w:rPr>
        <w:t>.</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6. Активно участвуют в акциях добра и милосердия</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7. Родители, члены семьи ребенка активно участвуют в проведении тематических  мероприятий, дают эмоционально-положительную оценку их проведения.</w:t>
      </w:r>
    </w:p>
    <w:p w:rsidR="003F2618" w:rsidRPr="008F42AE" w:rsidRDefault="003F2618" w:rsidP="003F26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8. Предметно-развивающее пространство группы построено в соответствии с направлением рабочей программы</w:t>
      </w:r>
    </w:p>
    <w:p w:rsidR="007D25B0" w:rsidRPr="008F42AE" w:rsidRDefault="007D25B0" w:rsidP="0080024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D25B0" w:rsidRPr="008F42AE" w:rsidRDefault="007D25B0" w:rsidP="0080024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2302" w:rsidRPr="008F42AE" w:rsidRDefault="003B2302" w:rsidP="003B230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II. Содержательный раздел</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Содержательный раздел разработан и сформирован в обязательной части с учетом</w:t>
      </w:r>
      <w:r w:rsidR="000F3ED7"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bCs/>
          <w:color w:val="000000"/>
          <w:sz w:val="24"/>
          <w:szCs w:val="24"/>
          <w:lang w:eastAsia="ru-RU"/>
        </w:rPr>
        <w:t>ООП «От рождения до школы».</w:t>
      </w:r>
    </w:p>
    <w:p w:rsidR="007D25B0" w:rsidRPr="008F42AE" w:rsidRDefault="003B2302" w:rsidP="007D25B0">
      <w:pPr>
        <w:autoSpaceDE w:val="0"/>
        <w:autoSpaceDN w:val="0"/>
        <w:adjustRightInd w:val="0"/>
        <w:jc w:val="both"/>
        <w:rPr>
          <w:rFonts w:ascii="Times New Roman" w:hAnsi="Times New Roman" w:cs="Times New Roman"/>
          <w:sz w:val="24"/>
          <w:szCs w:val="24"/>
        </w:rPr>
      </w:pPr>
      <w:r w:rsidRPr="008F42AE">
        <w:rPr>
          <w:rFonts w:ascii="Times New Roman" w:hAnsi="Times New Roman" w:cs="Times New Roman"/>
          <w:color w:val="000000"/>
          <w:sz w:val="24"/>
          <w:szCs w:val="24"/>
        </w:rPr>
        <w:t>В части Программы, формируемой участниками образовательных отношений с учетом</w:t>
      </w:r>
      <w:r w:rsidR="000F3ED7" w:rsidRPr="008F42AE">
        <w:rPr>
          <w:rFonts w:ascii="Times New Roman" w:hAnsi="Times New Roman" w:cs="Times New Roman"/>
          <w:color w:val="000000"/>
          <w:sz w:val="24"/>
          <w:szCs w:val="24"/>
        </w:rPr>
        <w:t xml:space="preserve"> </w:t>
      </w:r>
      <w:r w:rsidR="00800243" w:rsidRPr="008F42AE">
        <w:rPr>
          <w:rFonts w:ascii="Times New Roman" w:hAnsi="Times New Roman" w:cs="Times New Roman"/>
          <w:color w:val="000000"/>
          <w:sz w:val="24"/>
          <w:szCs w:val="24"/>
        </w:rPr>
        <w:t xml:space="preserve">и рабочей программы </w:t>
      </w:r>
    </w:p>
    <w:p w:rsidR="007D25B0" w:rsidRPr="008F42AE" w:rsidRDefault="007D25B0" w:rsidP="007D25B0">
      <w:pPr>
        <w:pStyle w:val="af"/>
        <w:numPr>
          <w:ilvl w:val="0"/>
          <w:numId w:val="66"/>
        </w:numPr>
        <w:autoSpaceDE w:val="0"/>
        <w:autoSpaceDN w:val="0"/>
        <w:adjustRightInd w:val="0"/>
        <w:jc w:val="both"/>
      </w:pPr>
      <w:r w:rsidRPr="008F42AE">
        <w:t xml:space="preserve">«Я живу в России» </w:t>
      </w:r>
    </w:p>
    <w:p w:rsidR="007D25B0" w:rsidRPr="008F42AE" w:rsidRDefault="007D25B0" w:rsidP="007D25B0">
      <w:pPr>
        <w:pStyle w:val="af"/>
        <w:numPr>
          <w:ilvl w:val="0"/>
          <w:numId w:val="66"/>
        </w:numPr>
        <w:autoSpaceDE w:val="0"/>
        <w:autoSpaceDN w:val="0"/>
        <w:adjustRightInd w:val="0"/>
        <w:jc w:val="both"/>
        <w:rPr>
          <w:color w:val="000000"/>
        </w:rPr>
      </w:pPr>
      <w:r w:rsidRPr="008F42AE">
        <w:t xml:space="preserve"> «Я люблю свою Родину»,</w:t>
      </w:r>
    </w:p>
    <w:p w:rsidR="007D25B0" w:rsidRPr="008F42AE" w:rsidRDefault="007D25B0" w:rsidP="007D25B0">
      <w:pPr>
        <w:pStyle w:val="af"/>
        <w:numPr>
          <w:ilvl w:val="0"/>
          <w:numId w:val="66"/>
        </w:numPr>
        <w:autoSpaceDE w:val="0"/>
        <w:autoSpaceDN w:val="0"/>
        <w:adjustRightInd w:val="0"/>
        <w:jc w:val="both"/>
        <w:rPr>
          <w:color w:val="000000"/>
        </w:rPr>
      </w:pPr>
      <w:r w:rsidRPr="008F42AE">
        <w:t>«Мое родное село»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Модульный характер представления содержания Программы допускает вариативность использования представленных </w:t>
      </w:r>
      <w:r w:rsidRPr="008F42AE">
        <w:rPr>
          <w:rFonts w:ascii="Times New Roman" w:eastAsia="Times New Roman" w:hAnsi="Times New Roman" w:cs="Times New Roman"/>
          <w:sz w:val="24"/>
          <w:szCs w:val="24"/>
          <w:lang w:eastAsia="ru-RU"/>
        </w:rPr>
        <w:t>Программой парциальных программ.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Содержание Программы обеспечивает развитие личности, мотивации и способностей воспитанников в различных видах деятельности и охватывает все образовательные области в соответствии с ФГОС </w:t>
      </w:r>
      <w:proofErr w:type="gramStart"/>
      <w:r w:rsidRPr="008F42AE">
        <w:rPr>
          <w:rFonts w:ascii="Times New Roman" w:eastAsia="Times New Roman" w:hAnsi="Times New Roman" w:cs="Times New Roman"/>
          <w:color w:val="000000"/>
          <w:sz w:val="24"/>
          <w:szCs w:val="24"/>
          <w:lang w:eastAsia="ru-RU"/>
        </w:rPr>
        <w:t>ДО</w:t>
      </w:r>
      <w:proofErr w:type="gramEnd"/>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Описание образовательной деятельности в соответствии с образовательными областями с учетом используемых в </w:t>
      </w:r>
      <w:r w:rsidR="00F44D8C" w:rsidRPr="008F42AE">
        <w:rPr>
          <w:rFonts w:ascii="Times New Roman" w:eastAsia="Times New Roman" w:hAnsi="Times New Roman" w:cs="Times New Roman"/>
          <w:sz w:val="24"/>
          <w:szCs w:val="24"/>
          <w:lang w:eastAsia="ru-RU"/>
        </w:rPr>
        <w:t>Д</w:t>
      </w:r>
      <w:r w:rsidRPr="008F42AE">
        <w:rPr>
          <w:rFonts w:ascii="Times New Roman" w:eastAsia="Times New Roman" w:hAnsi="Times New Roman" w:cs="Times New Roman"/>
          <w:sz w:val="24"/>
          <w:szCs w:val="24"/>
          <w:lang w:eastAsia="ru-RU"/>
        </w:rPr>
        <w:t>ОУ п</w:t>
      </w:r>
      <w:r w:rsidRPr="008F42AE">
        <w:rPr>
          <w:rFonts w:ascii="Times New Roman" w:eastAsia="Times New Roman" w:hAnsi="Times New Roman" w:cs="Times New Roman"/>
          <w:color w:val="000000"/>
          <w:sz w:val="24"/>
          <w:szCs w:val="24"/>
          <w:lang w:eastAsia="ru-RU"/>
        </w:rPr>
        <w:t>рограмм и методических пособий, обеспечивающих реализацию данных программ.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2.1.1.Образовательная область «Социально-коммуникативное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8F42AE">
        <w:rPr>
          <w:rFonts w:ascii="Times New Roman" w:eastAsia="Times New Roman" w:hAnsi="Times New Roman" w:cs="Times New Roman"/>
          <w:color w:val="000000"/>
          <w:sz w:val="24"/>
          <w:szCs w:val="24"/>
          <w:lang w:eastAsia="ru-RU"/>
        </w:rPr>
        <w:t>саморегуляции</w:t>
      </w:r>
      <w:proofErr w:type="spellEnd"/>
      <w:r w:rsidRPr="008F42AE">
        <w:rPr>
          <w:rFonts w:ascii="Times New Roman" w:eastAsia="Times New Roman" w:hAnsi="Times New Roman" w:cs="Times New Roman"/>
          <w:color w:val="000000"/>
          <w:sz w:val="24"/>
          <w:szCs w:val="24"/>
          <w:lang w:eastAsia="ru-RU"/>
        </w:rPr>
        <w:t xml:space="preserve"> собственных действий; </w:t>
      </w:r>
      <w:proofErr w:type="gramStart"/>
      <w:r w:rsidRPr="008F42AE">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Default="003B2302" w:rsidP="003B23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F42AE">
        <w:rPr>
          <w:rFonts w:ascii="Times New Roman" w:eastAsia="Times New Roman" w:hAnsi="Times New Roman" w:cs="Times New Roman"/>
          <w:color w:val="000000"/>
          <w:sz w:val="24"/>
          <w:szCs w:val="24"/>
          <w:lang w:eastAsia="ru-RU"/>
        </w:rPr>
        <w:t>Содержание образовательной области «Социально-коммуникативное развитие» представлены: </w:t>
      </w:r>
      <w:r w:rsidRPr="008F42AE">
        <w:rPr>
          <w:rFonts w:ascii="Times New Roman" w:eastAsia="Times New Roman" w:hAnsi="Times New Roman" w:cs="Times New Roman"/>
          <w:b/>
          <w:bCs/>
          <w:color w:val="000000"/>
          <w:sz w:val="24"/>
          <w:szCs w:val="24"/>
          <w:lang w:eastAsia="ru-RU"/>
        </w:rPr>
        <w:t>Обязательная часть.</w:t>
      </w:r>
    </w:p>
    <w:p w:rsidR="00E8174D" w:rsidRPr="00E8174D" w:rsidRDefault="00E8174D" w:rsidP="00E8174D">
      <w:pPr>
        <w:spacing w:after="0" w:line="240" w:lineRule="auto"/>
        <w:rPr>
          <w:rFonts w:ascii="Times New Roman" w:eastAsia="Times New Roman" w:hAnsi="Times New Roman" w:cs="Times New Roman"/>
          <w:b/>
          <w:sz w:val="24"/>
          <w:szCs w:val="24"/>
          <w:lang w:eastAsia="ru-RU"/>
        </w:rPr>
      </w:pPr>
      <w:r w:rsidRPr="00E8174D">
        <w:rPr>
          <w:rFonts w:ascii="Times New Roman" w:eastAsia="Times New Roman" w:hAnsi="Times New Roman" w:cs="Times New Roman"/>
          <w:b/>
          <w:sz w:val="24"/>
          <w:szCs w:val="24"/>
          <w:lang w:eastAsia="ru-RU"/>
        </w:rPr>
        <w:t>Вторая группа раннего возраста (от</w:t>
      </w:r>
      <w:proofErr w:type="gramStart"/>
      <w:r w:rsidRPr="00E8174D">
        <w:rPr>
          <w:rFonts w:ascii="Times New Roman" w:eastAsia="Times New Roman" w:hAnsi="Times New Roman" w:cs="Times New Roman"/>
          <w:b/>
          <w:sz w:val="24"/>
          <w:szCs w:val="24"/>
          <w:lang w:eastAsia="ru-RU"/>
        </w:rPr>
        <w:t>2</w:t>
      </w:r>
      <w:proofErr w:type="gramEnd"/>
      <w:r w:rsidRPr="00E8174D">
        <w:rPr>
          <w:rFonts w:ascii="Times New Roman" w:eastAsia="Times New Roman" w:hAnsi="Times New Roman" w:cs="Times New Roman"/>
          <w:b/>
          <w:sz w:val="24"/>
          <w:szCs w:val="24"/>
          <w:lang w:eastAsia="ru-RU"/>
        </w:rPr>
        <w:t xml:space="preserve"> до 3лет) представлена</w:t>
      </w:r>
    </w:p>
    <w:p w:rsidR="00E8174D" w:rsidRPr="00E8174D" w:rsidRDefault="00E8174D" w:rsidP="00E8174D">
      <w:pPr>
        <w:spacing w:after="0" w:line="240" w:lineRule="auto"/>
        <w:rPr>
          <w:rFonts w:ascii="Times New Roman" w:eastAsia="Times New Roman" w:hAnsi="Times New Roman" w:cs="Times New Roman"/>
          <w:sz w:val="24"/>
          <w:szCs w:val="24"/>
          <w:lang w:eastAsia="ru-RU"/>
        </w:rPr>
      </w:pPr>
      <w:r w:rsidRPr="00E8174D">
        <w:rPr>
          <w:rFonts w:ascii="Times New Roman" w:eastAsia="Times New Roman" w:hAnsi="Times New Roman" w:cs="Times New Roman"/>
          <w:sz w:val="24"/>
          <w:szCs w:val="24"/>
          <w:lang w:eastAsia="ru-RU"/>
        </w:rPr>
        <w:t xml:space="preserve">ОТ РОЖДЕНИЯ ДО </w:t>
      </w:r>
      <w:proofErr w:type="spellStart"/>
      <w:r w:rsidRPr="00E8174D">
        <w:rPr>
          <w:rFonts w:ascii="Times New Roman" w:eastAsia="Times New Roman" w:hAnsi="Times New Roman" w:cs="Times New Roman"/>
          <w:sz w:val="24"/>
          <w:szCs w:val="24"/>
          <w:lang w:eastAsia="ru-RU"/>
        </w:rPr>
        <w:t>ШКОЛЫ</w:t>
      </w:r>
      <w:proofErr w:type="gramStart"/>
      <w:r w:rsidRPr="00E8174D">
        <w:rPr>
          <w:rFonts w:ascii="Times New Roman" w:eastAsia="Times New Roman" w:hAnsi="Times New Roman" w:cs="Times New Roman"/>
          <w:sz w:val="24"/>
          <w:szCs w:val="24"/>
          <w:lang w:eastAsia="ru-RU"/>
        </w:rPr>
        <w:t>.О</w:t>
      </w:r>
      <w:proofErr w:type="gramEnd"/>
      <w:r w:rsidRPr="00E8174D">
        <w:rPr>
          <w:rFonts w:ascii="Times New Roman" w:eastAsia="Times New Roman" w:hAnsi="Times New Roman" w:cs="Times New Roman"/>
          <w:sz w:val="24"/>
          <w:szCs w:val="24"/>
          <w:lang w:eastAsia="ru-RU"/>
        </w:rPr>
        <w:t>сновной</w:t>
      </w:r>
      <w:proofErr w:type="spellEnd"/>
      <w:r w:rsidRPr="00E8174D">
        <w:rPr>
          <w:rFonts w:ascii="Times New Roman" w:eastAsia="Times New Roman" w:hAnsi="Times New Roman" w:cs="Times New Roman"/>
          <w:sz w:val="24"/>
          <w:szCs w:val="24"/>
          <w:lang w:eastAsia="ru-RU"/>
        </w:rPr>
        <w:t xml:space="preserve"> образовательной программой дошкольного об</w:t>
      </w:r>
    </w:p>
    <w:p w:rsidR="00E8174D" w:rsidRPr="00E8174D" w:rsidRDefault="00E8174D" w:rsidP="00E8174D">
      <w:pPr>
        <w:spacing w:after="0" w:line="240" w:lineRule="auto"/>
        <w:rPr>
          <w:rFonts w:ascii="Times New Roman" w:eastAsia="Times New Roman" w:hAnsi="Times New Roman" w:cs="Times New Roman"/>
          <w:sz w:val="24"/>
          <w:szCs w:val="24"/>
          <w:lang w:eastAsia="ru-RU"/>
        </w:rPr>
      </w:pPr>
      <w:proofErr w:type="spellStart"/>
      <w:r w:rsidRPr="00E8174D">
        <w:rPr>
          <w:rFonts w:ascii="Times New Roman" w:eastAsia="Times New Roman" w:hAnsi="Times New Roman" w:cs="Times New Roman"/>
          <w:sz w:val="24"/>
          <w:szCs w:val="24"/>
          <w:lang w:eastAsia="ru-RU"/>
        </w:rPr>
        <w:t>разования</w:t>
      </w:r>
      <w:proofErr w:type="spellEnd"/>
      <w:proofErr w:type="gramStart"/>
      <w:r w:rsidRPr="00E8174D">
        <w:rPr>
          <w:rFonts w:ascii="Times New Roman" w:eastAsia="Times New Roman" w:hAnsi="Times New Roman" w:cs="Times New Roman"/>
          <w:sz w:val="24"/>
          <w:szCs w:val="24"/>
          <w:lang w:eastAsia="ru-RU"/>
        </w:rPr>
        <w:t xml:space="preserve"> / П</w:t>
      </w:r>
      <w:proofErr w:type="gramEnd"/>
      <w:r w:rsidRPr="00E8174D">
        <w:rPr>
          <w:rFonts w:ascii="Times New Roman" w:eastAsia="Times New Roman" w:hAnsi="Times New Roman" w:cs="Times New Roman"/>
          <w:sz w:val="24"/>
          <w:szCs w:val="24"/>
          <w:lang w:eastAsia="ru-RU"/>
        </w:rPr>
        <w:t xml:space="preserve">од ред. Н.Е. </w:t>
      </w:r>
      <w:proofErr w:type="spellStart"/>
      <w:r w:rsidRPr="00E8174D">
        <w:rPr>
          <w:rFonts w:ascii="Times New Roman" w:eastAsia="Times New Roman" w:hAnsi="Times New Roman" w:cs="Times New Roman"/>
          <w:sz w:val="24"/>
          <w:szCs w:val="24"/>
          <w:lang w:eastAsia="ru-RU"/>
        </w:rPr>
        <w:t>Вераксы</w:t>
      </w:r>
      <w:proofErr w:type="spellEnd"/>
      <w:r w:rsidRPr="00E8174D">
        <w:rPr>
          <w:rFonts w:ascii="Times New Roman" w:eastAsia="Times New Roman" w:hAnsi="Times New Roman" w:cs="Times New Roman"/>
          <w:sz w:val="24"/>
          <w:szCs w:val="24"/>
          <w:lang w:eastAsia="ru-RU"/>
        </w:rPr>
        <w:t xml:space="preserve">, Т.С. Комаровой, М.А. </w:t>
      </w:r>
    </w:p>
    <w:p w:rsidR="00E8174D" w:rsidRPr="00E8174D" w:rsidRDefault="00E8174D" w:rsidP="00E8174D">
      <w:pPr>
        <w:spacing w:after="0" w:line="240" w:lineRule="auto"/>
        <w:rPr>
          <w:rFonts w:ascii="Times New Roman" w:eastAsia="Times New Roman" w:hAnsi="Times New Roman" w:cs="Times New Roman"/>
          <w:sz w:val="24"/>
          <w:szCs w:val="24"/>
          <w:lang w:eastAsia="ru-RU"/>
        </w:rPr>
      </w:pPr>
      <w:r w:rsidRPr="00E8174D">
        <w:rPr>
          <w:rFonts w:ascii="Times New Roman" w:eastAsia="Times New Roman" w:hAnsi="Times New Roman" w:cs="Times New Roman"/>
          <w:sz w:val="24"/>
          <w:szCs w:val="24"/>
          <w:lang w:eastAsia="ru-RU"/>
        </w:rPr>
        <w:t>Васильевой. –</w:t>
      </w:r>
      <w:r w:rsidR="00BA58A5">
        <w:rPr>
          <w:rFonts w:ascii="Times New Roman" w:eastAsia="Times New Roman" w:hAnsi="Times New Roman" w:cs="Times New Roman"/>
          <w:sz w:val="24"/>
          <w:szCs w:val="24"/>
          <w:lang w:eastAsia="ru-RU"/>
        </w:rPr>
        <w:t>3</w:t>
      </w:r>
      <w:r w:rsidRPr="00E8174D">
        <w:rPr>
          <w:rFonts w:ascii="Times New Roman" w:eastAsia="Times New Roman" w:hAnsi="Times New Roman" w:cs="Times New Roman"/>
          <w:sz w:val="24"/>
          <w:szCs w:val="24"/>
          <w:lang w:eastAsia="ru-RU"/>
        </w:rPr>
        <w:t xml:space="preserve">-е изд., </w:t>
      </w:r>
      <w:proofErr w:type="spellStart"/>
      <w:r w:rsidRPr="00E8174D">
        <w:rPr>
          <w:rFonts w:ascii="Times New Roman" w:eastAsia="Times New Roman" w:hAnsi="Times New Roman" w:cs="Times New Roman"/>
          <w:sz w:val="24"/>
          <w:szCs w:val="24"/>
          <w:lang w:eastAsia="ru-RU"/>
        </w:rPr>
        <w:t>перераб.-М</w:t>
      </w:r>
      <w:proofErr w:type="spellEnd"/>
      <w:r w:rsidRPr="00E8174D">
        <w:rPr>
          <w:rFonts w:ascii="Times New Roman" w:eastAsia="Times New Roman" w:hAnsi="Times New Roman" w:cs="Times New Roman"/>
          <w:sz w:val="24"/>
          <w:szCs w:val="24"/>
          <w:lang w:eastAsia="ru-RU"/>
        </w:rPr>
        <w:t>.: МОЗАИКА-СИНТЕЗ, 201</w:t>
      </w:r>
      <w:r w:rsidR="00BA58A5">
        <w:rPr>
          <w:rFonts w:ascii="Times New Roman" w:eastAsia="Times New Roman" w:hAnsi="Times New Roman" w:cs="Times New Roman"/>
          <w:sz w:val="24"/>
          <w:szCs w:val="24"/>
          <w:lang w:eastAsia="ru-RU"/>
        </w:rPr>
        <w:t>5</w:t>
      </w:r>
      <w:r w:rsidRPr="00E8174D">
        <w:rPr>
          <w:rFonts w:ascii="Times New Roman" w:eastAsia="Times New Roman" w:hAnsi="Times New Roman" w:cs="Times New Roman"/>
          <w:sz w:val="24"/>
          <w:szCs w:val="24"/>
          <w:lang w:eastAsia="ru-RU"/>
        </w:rPr>
        <w:t>.-352 с.</w:t>
      </w:r>
      <w:r w:rsidR="00BA58A5">
        <w:rPr>
          <w:rFonts w:ascii="Times New Roman" w:eastAsia="Times New Roman" w:hAnsi="Times New Roman" w:cs="Times New Roman"/>
          <w:sz w:val="24"/>
          <w:szCs w:val="24"/>
          <w:lang w:eastAsia="ru-RU"/>
        </w:rPr>
        <w:t>50,51</w:t>
      </w:r>
      <w:r w:rsidRPr="00E8174D">
        <w:rPr>
          <w:rFonts w:ascii="Times New Roman" w:eastAsia="Times New Roman" w:hAnsi="Times New Roman" w:cs="Times New Roman"/>
          <w:sz w:val="24"/>
          <w:szCs w:val="24"/>
          <w:lang w:eastAsia="ru-RU"/>
        </w:rPr>
        <w:t>,</w:t>
      </w:r>
      <w:r w:rsidR="00BA58A5">
        <w:rPr>
          <w:rFonts w:ascii="Times New Roman" w:eastAsia="Times New Roman" w:hAnsi="Times New Roman" w:cs="Times New Roman"/>
          <w:sz w:val="24"/>
          <w:szCs w:val="24"/>
          <w:lang w:eastAsia="ru-RU"/>
        </w:rPr>
        <w:t>56</w:t>
      </w:r>
      <w:r w:rsidRPr="00E8174D">
        <w:rPr>
          <w:rFonts w:ascii="Times New Roman" w:eastAsia="Times New Roman" w:hAnsi="Times New Roman" w:cs="Times New Roman"/>
          <w:sz w:val="24"/>
          <w:szCs w:val="24"/>
          <w:lang w:eastAsia="ru-RU"/>
        </w:rPr>
        <w:t xml:space="preserve"> с. 67-</w:t>
      </w:r>
      <w:r w:rsidR="00BA58A5">
        <w:rPr>
          <w:rFonts w:ascii="Times New Roman" w:eastAsia="Times New Roman" w:hAnsi="Times New Roman" w:cs="Times New Roman"/>
          <w:sz w:val="24"/>
          <w:szCs w:val="24"/>
          <w:lang w:eastAsia="ru-RU"/>
        </w:rPr>
        <w:t xml:space="preserve">68, </w:t>
      </w:r>
      <w:r w:rsidRPr="00E8174D">
        <w:rPr>
          <w:rFonts w:ascii="Times New Roman" w:eastAsia="Times New Roman" w:hAnsi="Times New Roman" w:cs="Times New Roman"/>
          <w:sz w:val="24"/>
          <w:szCs w:val="24"/>
          <w:lang w:eastAsia="ru-RU"/>
        </w:rPr>
        <w:t xml:space="preserve"> 74, </w:t>
      </w:r>
      <w:r w:rsidR="00BA58A5">
        <w:rPr>
          <w:rFonts w:ascii="Times New Roman" w:eastAsia="Times New Roman" w:hAnsi="Times New Roman" w:cs="Times New Roman"/>
          <w:sz w:val="24"/>
          <w:szCs w:val="24"/>
          <w:lang w:eastAsia="ru-RU"/>
        </w:rPr>
        <w:t>79, 81,82</w:t>
      </w:r>
    </w:p>
    <w:p w:rsidR="00BA58A5" w:rsidRPr="00E8174D" w:rsidRDefault="003B2302" w:rsidP="00BA58A5">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Младшая группа (от 3 до 4 лет) представлена</w:t>
      </w:r>
      <w:r w:rsidRPr="008F42AE">
        <w:rPr>
          <w:rFonts w:ascii="Times New Roman" w:eastAsia="Times New Roman" w:hAnsi="Times New Roman" w:cs="Times New Roman"/>
          <w:color w:val="000000"/>
          <w:sz w:val="24"/>
          <w:szCs w:val="24"/>
          <w:lang w:eastAsia="ru-RU"/>
        </w:rPr>
        <w:t> </w:t>
      </w:r>
      <w:r w:rsidR="00BA58A5" w:rsidRPr="00E8174D">
        <w:rPr>
          <w:rFonts w:ascii="Times New Roman" w:eastAsia="Times New Roman" w:hAnsi="Times New Roman" w:cs="Times New Roman"/>
          <w:sz w:val="24"/>
          <w:szCs w:val="24"/>
          <w:lang w:eastAsia="ru-RU"/>
        </w:rPr>
        <w:t xml:space="preserve">ОТ РОЖДЕНИЯ ДО </w:t>
      </w:r>
      <w:proofErr w:type="spellStart"/>
      <w:r w:rsidR="00BA58A5" w:rsidRPr="00E8174D">
        <w:rPr>
          <w:rFonts w:ascii="Times New Roman" w:eastAsia="Times New Roman" w:hAnsi="Times New Roman" w:cs="Times New Roman"/>
          <w:sz w:val="24"/>
          <w:szCs w:val="24"/>
          <w:lang w:eastAsia="ru-RU"/>
        </w:rPr>
        <w:t>ШКОЛЫ</w:t>
      </w:r>
      <w:proofErr w:type="gramStart"/>
      <w:r w:rsidR="00BA58A5" w:rsidRPr="00E8174D">
        <w:rPr>
          <w:rFonts w:ascii="Times New Roman" w:eastAsia="Times New Roman" w:hAnsi="Times New Roman" w:cs="Times New Roman"/>
          <w:sz w:val="24"/>
          <w:szCs w:val="24"/>
          <w:lang w:eastAsia="ru-RU"/>
        </w:rPr>
        <w:t>.О</w:t>
      </w:r>
      <w:proofErr w:type="gramEnd"/>
      <w:r w:rsidR="00BA58A5" w:rsidRPr="00E8174D">
        <w:rPr>
          <w:rFonts w:ascii="Times New Roman" w:eastAsia="Times New Roman" w:hAnsi="Times New Roman" w:cs="Times New Roman"/>
          <w:sz w:val="24"/>
          <w:szCs w:val="24"/>
          <w:lang w:eastAsia="ru-RU"/>
        </w:rPr>
        <w:t>сновной</w:t>
      </w:r>
      <w:proofErr w:type="spellEnd"/>
      <w:r w:rsidR="00BA58A5" w:rsidRPr="00E8174D">
        <w:rPr>
          <w:rFonts w:ascii="Times New Roman" w:eastAsia="Times New Roman" w:hAnsi="Times New Roman" w:cs="Times New Roman"/>
          <w:sz w:val="24"/>
          <w:szCs w:val="24"/>
          <w:lang w:eastAsia="ru-RU"/>
        </w:rPr>
        <w:t xml:space="preserve"> образовательной программой дошкольного об</w:t>
      </w:r>
    </w:p>
    <w:p w:rsidR="003B2302" w:rsidRPr="008F42AE" w:rsidRDefault="00BA58A5" w:rsidP="00BA58A5">
      <w:pPr>
        <w:spacing w:after="0" w:line="240" w:lineRule="auto"/>
        <w:rPr>
          <w:rFonts w:ascii="Times New Roman" w:eastAsia="Times New Roman" w:hAnsi="Times New Roman" w:cs="Times New Roman"/>
          <w:sz w:val="24"/>
          <w:szCs w:val="24"/>
          <w:lang w:eastAsia="ru-RU"/>
        </w:rPr>
      </w:pPr>
      <w:proofErr w:type="spellStart"/>
      <w:r w:rsidRPr="00E8174D">
        <w:rPr>
          <w:rFonts w:ascii="Times New Roman" w:eastAsia="Times New Roman" w:hAnsi="Times New Roman" w:cs="Times New Roman"/>
          <w:sz w:val="24"/>
          <w:szCs w:val="24"/>
          <w:lang w:eastAsia="ru-RU"/>
        </w:rPr>
        <w:t>разования</w:t>
      </w:r>
      <w:proofErr w:type="spellEnd"/>
      <w:proofErr w:type="gramStart"/>
      <w:r w:rsidRPr="00E8174D">
        <w:rPr>
          <w:rFonts w:ascii="Times New Roman" w:eastAsia="Times New Roman" w:hAnsi="Times New Roman" w:cs="Times New Roman"/>
          <w:sz w:val="24"/>
          <w:szCs w:val="24"/>
          <w:lang w:eastAsia="ru-RU"/>
        </w:rPr>
        <w:t xml:space="preserve"> / П</w:t>
      </w:r>
      <w:proofErr w:type="gramEnd"/>
      <w:r w:rsidRPr="00E8174D">
        <w:rPr>
          <w:rFonts w:ascii="Times New Roman" w:eastAsia="Times New Roman" w:hAnsi="Times New Roman" w:cs="Times New Roman"/>
          <w:sz w:val="24"/>
          <w:szCs w:val="24"/>
          <w:lang w:eastAsia="ru-RU"/>
        </w:rPr>
        <w:t xml:space="preserve">од ред. Н.Е. </w:t>
      </w:r>
      <w:proofErr w:type="spellStart"/>
      <w:r w:rsidRPr="00E8174D">
        <w:rPr>
          <w:rFonts w:ascii="Times New Roman" w:eastAsia="Times New Roman" w:hAnsi="Times New Roman" w:cs="Times New Roman"/>
          <w:sz w:val="24"/>
          <w:szCs w:val="24"/>
          <w:lang w:eastAsia="ru-RU"/>
        </w:rPr>
        <w:t>Вераксы</w:t>
      </w:r>
      <w:proofErr w:type="spellEnd"/>
      <w:r w:rsidRPr="00E8174D">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E8174D">
        <w:rPr>
          <w:rFonts w:ascii="Times New Roman" w:eastAsia="Times New Roman" w:hAnsi="Times New Roman" w:cs="Times New Roman"/>
          <w:sz w:val="24"/>
          <w:szCs w:val="24"/>
          <w:lang w:eastAsia="ru-RU"/>
        </w:rPr>
        <w:t xml:space="preserve">-е изд., </w:t>
      </w:r>
      <w:proofErr w:type="spellStart"/>
      <w:r w:rsidRPr="00E8174D">
        <w:rPr>
          <w:rFonts w:ascii="Times New Roman" w:eastAsia="Times New Roman" w:hAnsi="Times New Roman" w:cs="Times New Roman"/>
          <w:sz w:val="24"/>
          <w:szCs w:val="24"/>
          <w:lang w:eastAsia="ru-RU"/>
        </w:rPr>
        <w:t>перераб.-М</w:t>
      </w:r>
      <w:proofErr w:type="spellEnd"/>
      <w:r w:rsidRPr="00E8174D">
        <w:rPr>
          <w:rFonts w:ascii="Times New Roman" w:eastAsia="Times New Roman" w:hAnsi="Times New Roman" w:cs="Times New Roman"/>
          <w:sz w:val="24"/>
          <w:szCs w:val="24"/>
          <w:lang w:eastAsia="ru-RU"/>
        </w:rPr>
        <w:t>.: МОЗАИКА-</w:t>
      </w:r>
      <w:r>
        <w:rPr>
          <w:rFonts w:ascii="Times New Roman" w:eastAsia="Times New Roman" w:hAnsi="Times New Roman" w:cs="Times New Roman"/>
          <w:sz w:val="24"/>
          <w:szCs w:val="24"/>
          <w:lang w:eastAsia="ru-RU"/>
        </w:rPr>
        <w:t>СИНТЕЗ, 2015г</w:t>
      </w:r>
      <w:r w:rsidR="00E035AF" w:rsidRPr="008F42AE">
        <w:rPr>
          <w:rFonts w:ascii="Times New Roman" w:eastAsia="Times New Roman" w:hAnsi="Times New Roman" w:cs="Times New Roman"/>
          <w:sz w:val="24"/>
          <w:szCs w:val="24"/>
          <w:lang w:eastAsia="ru-RU"/>
        </w:rPr>
        <w:t>с. 50-51, 53, 56 – 57, 62</w:t>
      </w:r>
    </w:p>
    <w:p w:rsidR="00BA58A5" w:rsidRPr="00E8174D" w:rsidRDefault="003B2302" w:rsidP="00BA58A5">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Средняя группа (от 4 до 5 лет)</w:t>
      </w:r>
      <w:r w:rsidRPr="008F42AE">
        <w:rPr>
          <w:rFonts w:ascii="Times New Roman" w:eastAsia="Times New Roman" w:hAnsi="Times New Roman" w:cs="Times New Roman"/>
          <w:sz w:val="24"/>
          <w:szCs w:val="24"/>
          <w:lang w:eastAsia="ru-RU"/>
        </w:rPr>
        <w:t xml:space="preserve"> представлена </w:t>
      </w:r>
      <w:r w:rsidR="00BA58A5" w:rsidRPr="00E8174D">
        <w:rPr>
          <w:rFonts w:ascii="Times New Roman" w:eastAsia="Times New Roman" w:hAnsi="Times New Roman" w:cs="Times New Roman"/>
          <w:sz w:val="24"/>
          <w:szCs w:val="24"/>
          <w:lang w:eastAsia="ru-RU"/>
        </w:rPr>
        <w:t xml:space="preserve">ОТ РОЖДЕНИЯ ДО </w:t>
      </w:r>
      <w:proofErr w:type="spellStart"/>
      <w:r w:rsidR="00BA58A5" w:rsidRPr="00E8174D">
        <w:rPr>
          <w:rFonts w:ascii="Times New Roman" w:eastAsia="Times New Roman" w:hAnsi="Times New Roman" w:cs="Times New Roman"/>
          <w:sz w:val="24"/>
          <w:szCs w:val="24"/>
          <w:lang w:eastAsia="ru-RU"/>
        </w:rPr>
        <w:t>ШКОЛЫ</w:t>
      </w:r>
      <w:proofErr w:type="gramStart"/>
      <w:r w:rsidR="00BA58A5" w:rsidRPr="00E8174D">
        <w:rPr>
          <w:rFonts w:ascii="Times New Roman" w:eastAsia="Times New Roman" w:hAnsi="Times New Roman" w:cs="Times New Roman"/>
          <w:sz w:val="24"/>
          <w:szCs w:val="24"/>
          <w:lang w:eastAsia="ru-RU"/>
        </w:rPr>
        <w:t>.О</w:t>
      </w:r>
      <w:proofErr w:type="gramEnd"/>
      <w:r w:rsidR="00BA58A5" w:rsidRPr="00E8174D">
        <w:rPr>
          <w:rFonts w:ascii="Times New Roman" w:eastAsia="Times New Roman" w:hAnsi="Times New Roman" w:cs="Times New Roman"/>
          <w:sz w:val="24"/>
          <w:szCs w:val="24"/>
          <w:lang w:eastAsia="ru-RU"/>
        </w:rPr>
        <w:t>сновной</w:t>
      </w:r>
      <w:proofErr w:type="spellEnd"/>
      <w:r w:rsidR="00BA58A5" w:rsidRPr="00E8174D">
        <w:rPr>
          <w:rFonts w:ascii="Times New Roman" w:eastAsia="Times New Roman" w:hAnsi="Times New Roman" w:cs="Times New Roman"/>
          <w:sz w:val="24"/>
          <w:szCs w:val="24"/>
          <w:lang w:eastAsia="ru-RU"/>
        </w:rPr>
        <w:t xml:space="preserve"> образовательной программой дошкольного об</w:t>
      </w:r>
    </w:p>
    <w:p w:rsidR="003B2302" w:rsidRPr="008F42AE" w:rsidRDefault="00BA58A5" w:rsidP="00BA58A5">
      <w:pPr>
        <w:spacing w:after="0" w:line="240" w:lineRule="auto"/>
        <w:rPr>
          <w:rFonts w:ascii="Times New Roman" w:eastAsia="Times New Roman" w:hAnsi="Times New Roman" w:cs="Times New Roman"/>
          <w:sz w:val="24"/>
          <w:szCs w:val="24"/>
          <w:lang w:eastAsia="ru-RU"/>
        </w:rPr>
      </w:pPr>
      <w:proofErr w:type="spellStart"/>
      <w:r w:rsidRPr="00E8174D">
        <w:rPr>
          <w:rFonts w:ascii="Times New Roman" w:eastAsia="Times New Roman" w:hAnsi="Times New Roman" w:cs="Times New Roman"/>
          <w:sz w:val="24"/>
          <w:szCs w:val="24"/>
          <w:lang w:eastAsia="ru-RU"/>
        </w:rPr>
        <w:t>разования</w:t>
      </w:r>
      <w:proofErr w:type="spellEnd"/>
      <w:proofErr w:type="gramStart"/>
      <w:r w:rsidRPr="00E8174D">
        <w:rPr>
          <w:rFonts w:ascii="Times New Roman" w:eastAsia="Times New Roman" w:hAnsi="Times New Roman" w:cs="Times New Roman"/>
          <w:sz w:val="24"/>
          <w:szCs w:val="24"/>
          <w:lang w:eastAsia="ru-RU"/>
        </w:rPr>
        <w:t xml:space="preserve"> / П</w:t>
      </w:r>
      <w:proofErr w:type="gramEnd"/>
      <w:r w:rsidRPr="00E8174D">
        <w:rPr>
          <w:rFonts w:ascii="Times New Roman" w:eastAsia="Times New Roman" w:hAnsi="Times New Roman" w:cs="Times New Roman"/>
          <w:sz w:val="24"/>
          <w:szCs w:val="24"/>
          <w:lang w:eastAsia="ru-RU"/>
        </w:rPr>
        <w:t xml:space="preserve">од ред. Н.Е. </w:t>
      </w:r>
      <w:proofErr w:type="spellStart"/>
      <w:r w:rsidRPr="00E8174D">
        <w:rPr>
          <w:rFonts w:ascii="Times New Roman" w:eastAsia="Times New Roman" w:hAnsi="Times New Roman" w:cs="Times New Roman"/>
          <w:sz w:val="24"/>
          <w:szCs w:val="24"/>
          <w:lang w:eastAsia="ru-RU"/>
        </w:rPr>
        <w:t>Вераксы</w:t>
      </w:r>
      <w:proofErr w:type="spellEnd"/>
      <w:r w:rsidRPr="00E8174D">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E8174D">
        <w:rPr>
          <w:rFonts w:ascii="Times New Roman" w:eastAsia="Times New Roman" w:hAnsi="Times New Roman" w:cs="Times New Roman"/>
          <w:sz w:val="24"/>
          <w:szCs w:val="24"/>
          <w:lang w:eastAsia="ru-RU"/>
        </w:rPr>
        <w:t xml:space="preserve">-е изд., </w:t>
      </w:r>
      <w:proofErr w:type="spellStart"/>
      <w:r w:rsidRPr="00E8174D">
        <w:rPr>
          <w:rFonts w:ascii="Times New Roman" w:eastAsia="Times New Roman" w:hAnsi="Times New Roman" w:cs="Times New Roman"/>
          <w:sz w:val="24"/>
          <w:szCs w:val="24"/>
          <w:lang w:eastAsia="ru-RU"/>
        </w:rPr>
        <w:t>перераб.-М</w:t>
      </w:r>
      <w:proofErr w:type="spellEnd"/>
      <w:r w:rsidRPr="00E8174D">
        <w:rPr>
          <w:rFonts w:ascii="Times New Roman" w:eastAsia="Times New Roman" w:hAnsi="Times New Roman" w:cs="Times New Roman"/>
          <w:sz w:val="24"/>
          <w:szCs w:val="24"/>
          <w:lang w:eastAsia="ru-RU"/>
        </w:rPr>
        <w:t>.: МОЗАИКА-</w:t>
      </w:r>
      <w:r>
        <w:rPr>
          <w:rFonts w:ascii="Times New Roman" w:eastAsia="Times New Roman" w:hAnsi="Times New Roman" w:cs="Times New Roman"/>
          <w:sz w:val="24"/>
          <w:szCs w:val="24"/>
          <w:lang w:eastAsia="ru-RU"/>
        </w:rPr>
        <w:t>СИНТЕЗ, 2015г</w:t>
      </w:r>
      <w:r w:rsidR="00E035AF" w:rsidRPr="008F42AE">
        <w:rPr>
          <w:rFonts w:ascii="Times New Roman" w:eastAsia="Times New Roman" w:hAnsi="Times New Roman" w:cs="Times New Roman"/>
          <w:sz w:val="24"/>
          <w:szCs w:val="24"/>
          <w:lang w:eastAsia="ru-RU"/>
        </w:rPr>
        <w:t>с. 51, 53, 57 – 58</w:t>
      </w:r>
      <w:r w:rsidR="003B2302" w:rsidRPr="008F42AE">
        <w:rPr>
          <w:rFonts w:ascii="Times New Roman" w:eastAsia="Times New Roman" w:hAnsi="Times New Roman" w:cs="Times New Roman"/>
          <w:sz w:val="24"/>
          <w:szCs w:val="24"/>
          <w:lang w:eastAsia="ru-RU"/>
        </w:rPr>
        <w:t>,</w:t>
      </w:r>
      <w:r w:rsidR="00E035AF" w:rsidRPr="008F42AE">
        <w:rPr>
          <w:rFonts w:ascii="Times New Roman" w:eastAsia="Times New Roman" w:hAnsi="Times New Roman" w:cs="Times New Roman"/>
          <w:sz w:val="24"/>
          <w:szCs w:val="24"/>
          <w:lang w:eastAsia="ru-RU"/>
        </w:rPr>
        <w:t xml:space="preserve"> 62-63</w:t>
      </w:r>
    </w:p>
    <w:p w:rsidR="00BA58A5" w:rsidRPr="00E8174D" w:rsidRDefault="003B2302" w:rsidP="00BA58A5">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Старшая группа (от 5 до 6 лет) представлена</w:t>
      </w:r>
      <w:r w:rsidRPr="008F42AE">
        <w:rPr>
          <w:rFonts w:ascii="Times New Roman" w:eastAsia="Times New Roman" w:hAnsi="Times New Roman" w:cs="Times New Roman"/>
          <w:sz w:val="24"/>
          <w:szCs w:val="24"/>
          <w:lang w:eastAsia="ru-RU"/>
        </w:rPr>
        <w:t> </w:t>
      </w:r>
      <w:r w:rsidR="00BA58A5" w:rsidRPr="00E8174D">
        <w:rPr>
          <w:rFonts w:ascii="Times New Roman" w:eastAsia="Times New Roman" w:hAnsi="Times New Roman" w:cs="Times New Roman"/>
          <w:sz w:val="24"/>
          <w:szCs w:val="24"/>
          <w:lang w:eastAsia="ru-RU"/>
        </w:rPr>
        <w:t xml:space="preserve">ОТ РОЖДЕНИЯ ДО </w:t>
      </w:r>
      <w:proofErr w:type="spellStart"/>
      <w:r w:rsidR="00BA58A5" w:rsidRPr="00E8174D">
        <w:rPr>
          <w:rFonts w:ascii="Times New Roman" w:eastAsia="Times New Roman" w:hAnsi="Times New Roman" w:cs="Times New Roman"/>
          <w:sz w:val="24"/>
          <w:szCs w:val="24"/>
          <w:lang w:eastAsia="ru-RU"/>
        </w:rPr>
        <w:t>ШКОЛЫ</w:t>
      </w:r>
      <w:proofErr w:type="gramStart"/>
      <w:r w:rsidR="00BA58A5" w:rsidRPr="00E8174D">
        <w:rPr>
          <w:rFonts w:ascii="Times New Roman" w:eastAsia="Times New Roman" w:hAnsi="Times New Roman" w:cs="Times New Roman"/>
          <w:sz w:val="24"/>
          <w:szCs w:val="24"/>
          <w:lang w:eastAsia="ru-RU"/>
        </w:rPr>
        <w:t>.О</w:t>
      </w:r>
      <w:proofErr w:type="gramEnd"/>
      <w:r w:rsidR="00BA58A5" w:rsidRPr="00E8174D">
        <w:rPr>
          <w:rFonts w:ascii="Times New Roman" w:eastAsia="Times New Roman" w:hAnsi="Times New Roman" w:cs="Times New Roman"/>
          <w:sz w:val="24"/>
          <w:szCs w:val="24"/>
          <w:lang w:eastAsia="ru-RU"/>
        </w:rPr>
        <w:t>сновной</w:t>
      </w:r>
      <w:proofErr w:type="spellEnd"/>
      <w:r w:rsidR="00BA58A5" w:rsidRPr="00E8174D">
        <w:rPr>
          <w:rFonts w:ascii="Times New Roman" w:eastAsia="Times New Roman" w:hAnsi="Times New Roman" w:cs="Times New Roman"/>
          <w:sz w:val="24"/>
          <w:szCs w:val="24"/>
          <w:lang w:eastAsia="ru-RU"/>
        </w:rPr>
        <w:t xml:space="preserve"> образовательной программой дошкольного об</w:t>
      </w:r>
    </w:p>
    <w:p w:rsidR="00BA58A5" w:rsidRPr="00E8174D" w:rsidRDefault="00BA58A5" w:rsidP="00BA58A5">
      <w:pPr>
        <w:spacing w:after="0" w:line="240" w:lineRule="auto"/>
        <w:rPr>
          <w:rFonts w:ascii="Times New Roman" w:eastAsia="Times New Roman" w:hAnsi="Times New Roman" w:cs="Times New Roman"/>
          <w:sz w:val="24"/>
          <w:szCs w:val="24"/>
          <w:lang w:eastAsia="ru-RU"/>
        </w:rPr>
      </w:pPr>
      <w:proofErr w:type="spellStart"/>
      <w:r w:rsidRPr="00E8174D">
        <w:rPr>
          <w:rFonts w:ascii="Times New Roman" w:eastAsia="Times New Roman" w:hAnsi="Times New Roman" w:cs="Times New Roman"/>
          <w:sz w:val="24"/>
          <w:szCs w:val="24"/>
          <w:lang w:eastAsia="ru-RU"/>
        </w:rPr>
        <w:t>разования</w:t>
      </w:r>
      <w:proofErr w:type="spellEnd"/>
      <w:r w:rsidRPr="00E8174D">
        <w:rPr>
          <w:rFonts w:ascii="Times New Roman" w:eastAsia="Times New Roman" w:hAnsi="Times New Roman" w:cs="Times New Roman"/>
          <w:sz w:val="24"/>
          <w:szCs w:val="24"/>
          <w:lang w:eastAsia="ru-RU"/>
        </w:rPr>
        <w:t xml:space="preserve"> / Под ред. Н.Е. </w:t>
      </w:r>
      <w:proofErr w:type="spellStart"/>
      <w:r w:rsidRPr="00E8174D">
        <w:rPr>
          <w:rFonts w:ascii="Times New Roman" w:eastAsia="Times New Roman" w:hAnsi="Times New Roman" w:cs="Times New Roman"/>
          <w:sz w:val="24"/>
          <w:szCs w:val="24"/>
          <w:lang w:eastAsia="ru-RU"/>
        </w:rPr>
        <w:t>Вераксы</w:t>
      </w:r>
      <w:proofErr w:type="spellEnd"/>
      <w:r w:rsidRPr="00E8174D">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E8174D">
        <w:rPr>
          <w:rFonts w:ascii="Times New Roman" w:eastAsia="Times New Roman" w:hAnsi="Times New Roman" w:cs="Times New Roman"/>
          <w:sz w:val="24"/>
          <w:szCs w:val="24"/>
          <w:lang w:eastAsia="ru-RU"/>
        </w:rPr>
        <w:t xml:space="preserve">-е изд., </w:t>
      </w:r>
      <w:proofErr w:type="spellStart"/>
      <w:r w:rsidRPr="00E8174D">
        <w:rPr>
          <w:rFonts w:ascii="Times New Roman" w:eastAsia="Times New Roman" w:hAnsi="Times New Roman" w:cs="Times New Roman"/>
          <w:sz w:val="24"/>
          <w:szCs w:val="24"/>
          <w:lang w:eastAsia="ru-RU"/>
        </w:rPr>
        <w:t>перераб.-М</w:t>
      </w:r>
      <w:proofErr w:type="spellEnd"/>
      <w:r w:rsidRPr="00E8174D">
        <w:rPr>
          <w:rFonts w:ascii="Times New Roman" w:eastAsia="Times New Roman" w:hAnsi="Times New Roman" w:cs="Times New Roman"/>
          <w:sz w:val="24"/>
          <w:szCs w:val="24"/>
          <w:lang w:eastAsia="ru-RU"/>
        </w:rPr>
        <w:t>.: МОЗАИКА-</w:t>
      </w:r>
      <w:r>
        <w:rPr>
          <w:rFonts w:ascii="Times New Roman" w:eastAsia="Times New Roman" w:hAnsi="Times New Roman" w:cs="Times New Roman"/>
          <w:sz w:val="24"/>
          <w:szCs w:val="24"/>
          <w:lang w:eastAsia="ru-RU"/>
        </w:rPr>
        <w:t>СИНТЕЗ, 2015г</w:t>
      </w:r>
      <w:r w:rsidR="00E035AF" w:rsidRPr="008F42AE">
        <w:rPr>
          <w:rFonts w:ascii="Times New Roman" w:eastAsia="Times New Roman" w:hAnsi="Times New Roman" w:cs="Times New Roman"/>
          <w:sz w:val="24"/>
          <w:szCs w:val="24"/>
          <w:lang w:eastAsia="ru-RU"/>
        </w:rPr>
        <w:t>, с. 51-52, 54-55, 58-60, 63-64</w:t>
      </w:r>
      <w:r w:rsidR="003B2302" w:rsidRPr="008F42AE">
        <w:rPr>
          <w:rFonts w:ascii="Times New Roman" w:eastAsia="Times New Roman" w:hAnsi="Times New Roman" w:cs="Times New Roman"/>
          <w:i/>
          <w:iCs/>
          <w:sz w:val="24"/>
          <w:szCs w:val="24"/>
          <w:lang w:eastAsia="ru-RU"/>
        </w:rPr>
        <w:t>Подготовительная к школе группа (от 6 до 7 лет)</w:t>
      </w:r>
      <w:r w:rsidR="003B2302" w:rsidRPr="008F42AE">
        <w:rPr>
          <w:rFonts w:ascii="Times New Roman" w:eastAsia="Times New Roman" w:hAnsi="Times New Roman" w:cs="Times New Roman"/>
          <w:sz w:val="24"/>
          <w:szCs w:val="24"/>
          <w:lang w:eastAsia="ru-RU"/>
        </w:rPr>
        <w:t xml:space="preserve"> представлена </w:t>
      </w:r>
      <w:r w:rsidRPr="00E8174D">
        <w:rPr>
          <w:rFonts w:ascii="Times New Roman" w:eastAsia="Times New Roman" w:hAnsi="Times New Roman" w:cs="Times New Roman"/>
          <w:sz w:val="24"/>
          <w:szCs w:val="24"/>
          <w:lang w:eastAsia="ru-RU"/>
        </w:rPr>
        <w:t xml:space="preserve">ОТ РОЖДЕНИЯ ДО </w:t>
      </w:r>
      <w:proofErr w:type="spellStart"/>
      <w:r w:rsidRPr="00E8174D">
        <w:rPr>
          <w:rFonts w:ascii="Times New Roman" w:eastAsia="Times New Roman" w:hAnsi="Times New Roman" w:cs="Times New Roman"/>
          <w:sz w:val="24"/>
          <w:szCs w:val="24"/>
          <w:lang w:eastAsia="ru-RU"/>
        </w:rPr>
        <w:t>ШКОЛЫ</w:t>
      </w:r>
      <w:proofErr w:type="gramStart"/>
      <w:r w:rsidRPr="00E8174D">
        <w:rPr>
          <w:rFonts w:ascii="Times New Roman" w:eastAsia="Times New Roman" w:hAnsi="Times New Roman" w:cs="Times New Roman"/>
          <w:sz w:val="24"/>
          <w:szCs w:val="24"/>
          <w:lang w:eastAsia="ru-RU"/>
        </w:rPr>
        <w:t>.О</w:t>
      </w:r>
      <w:proofErr w:type="gramEnd"/>
      <w:r w:rsidRPr="00E8174D">
        <w:rPr>
          <w:rFonts w:ascii="Times New Roman" w:eastAsia="Times New Roman" w:hAnsi="Times New Roman" w:cs="Times New Roman"/>
          <w:sz w:val="24"/>
          <w:szCs w:val="24"/>
          <w:lang w:eastAsia="ru-RU"/>
        </w:rPr>
        <w:t>сновной</w:t>
      </w:r>
      <w:proofErr w:type="spellEnd"/>
      <w:r w:rsidRPr="00E8174D">
        <w:rPr>
          <w:rFonts w:ascii="Times New Roman" w:eastAsia="Times New Roman" w:hAnsi="Times New Roman" w:cs="Times New Roman"/>
          <w:sz w:val="24"/>
          <w:szCs w:val="24"/>
          <w:lang w:eastAsia="ru-RU"/>
        </w:rPr>
        <w:t xml:space="preserve"> образовательной программой дошкольного образования / Под ред. Н.Е. </w:t>
      </w:r>
      <w:proofErr w:type="spellStart"/>
      <w:r w:rsidRPr="00E8174D">
        <w:rPr>
          <w:rFonts w:ascii="Times New Roman" w:eastAsia="Times New Roman" w:hAnsi="Times New Roman" w:cs="Times New Roman"/>
          <w:sz w:val="24"/>
          <w:szCs w:val="24"/>
          <w:lang w:eastAsia="ru-RU"/>
        </w:rPr>
        <w:t>Вераксы</w:t>
      </w:r>
      <w:proofErr w:type="spellEnd"/>
      <w:r w:rsidRPr="00E8174D">
        <w:rPr>
          <w:rFonts w:ascii="Times New Roman" w:eastAsia="Times New Roman" w:hAnsi="Times New Roman" w:cs="Times New Roman"/>
          <w:sz w:val="24"/>
          <w:szCs w:val="24"/>
          <w:lang w:eastAsia="ru-RU"/>
        </w:rPr>
        <w:t xml:space="preserve">, Т.С. Комаровой, М.А. </w:t>
      </w:r>
    </w:p>
    <w:p w:rsidR="003B2302" w:rsidRPr="008F42AE" w:rsidRDefault="00BA58A5" w:rsidP="00BA58A5">
      <w:pPr>
        <w:spacing w:after="0" w:line="240" w:lineRule="auto"/>
        <w:rPr>
          <w:rFonts w:ascii="Times New Roman" w:eastAsia="Times New Roman" w:hAnsi="Times New Roman" w:cs="Times New Roman"/>
          <w:sz w:val="24"/>
          <w:szCs w:val="24"/>
          <w:lang w:eastAsia="ru-RU"/>
        </w:rPr>
      </w:pPr>
      <w:r w:rsidRPr="00E8174D">
        <w:rPr>
          <w:rFonts w:ascii="Times New Roman" w:eastAsia="Times New Roman" w:hAnsi="Times New Roman" w:cs="Times New Roman"/>
          <w:sz w:val="24"/>
          <w:szCs w:val="24"/>
          <w:lang w:eastAsia="ru-RU"/>
        </w:rPr>
        <w:t>Васильевой. –</w:t>
      </w:r>
      <w:r>
        <w:rPr>
          <w:rFonts w:ascii="Times New Roman" w:eastAsia="Times New Roman" w:hAnsi="Times New Roman" w:cs="Times New Roman"/>
          <w:sz w:val="24"/>
          <w:szCs w:val="24"/>
          <w:lang w:eastAsia="ru-RU"/>
        </w:rPr>
        <w:t>3</w:t>
      </w:r>
      <w:r w:rsidRPr="00E8174D">
        <w:rPr>
          <w:rFonts w:ascii="Times New Roman" w:eastAsia="Times New Roman" w:hAnsi="Times New Roman" w:cs="Times New Roman"/>
          <w:sz w:val="24"/>
          <w:szCs w:val="24"/>
          <w:lang w:eastAsia="ru-RU"/>
        </w:rPr>
        <w:t xml:space="preserve">-е изд., </w:t>
      </w:r>
      <w:proofErr w:type="spellStart"/>
      <w:r w:rsidRPr="00E8174D">
        <w:rPr>
          <w:rFonts w:ascii="Times New Roman" w:eastAsia="Times New Roman" w:hAnsi="Times New Roman" w:cs="Times New Roman"/>
          <w:sz w:val="24"/>
          <w:szCs w:val="24"/>
          <w:lang w:eastAsia="ru-RU"/>
        </w:rPr>
        <w:t>перераб.-М</w:t>
      </w:r>
      <w:proofErr w:type="spellEnd"/>
      <w:r w:rsidRPr="00E8174D">
        <w:rPr>
          <w:rFonts w:ascii="Times New Roman" w:eastAsia="Times New Roman" w:hAnsi="Times New Roman" w:cs="Times New Roman"/>
          <w:sz w:val="24"/>
          <w:szCs w:val="24"/>
          <w:lang w:eastAsia="ru-RU"/>
        </w:rPr>
        <w:t>.: МОЗАИКА-</w:t>
      </w:r>
      <w:r>
        <w:rPr>
          <w:rFonts w:ascii="Times New Roman" w:eastAsia="Times New Roman" w:hAnsi="Times New Roman" w:cs="Times New Roman"/>
          <w:sz w:val="24"/>
          <w:szCs w:val="24"/>
          <w:lang w:eastAsia="ru-RU"/>
        </w:rPr>
        <w:t>СИНТЕЗ, 2015г</w:t>
      </w:r>
      <w:r w:rsidRPr="008F42AE">
        <w:rPr>
          <w:rFonts w:ascii="Times New Roman" w:eastAsia="Times New Roman" w:hAnsi="Times New Roman" w:cs="Times New Roman"/>
          <w:sz w:val="24"/>
          <w:szCs w:val="24"/>
          <w:lang w:eastAsia="ru-RU"/>
        </w:rPr>
        <w:t>с</w:t>
      </w:r>
      <w:r w:rsidR="00E035AF" w:rsidRPr="008F42AE">
        <w:rPr>
          <w:rFonts w:ascii="Times New Roman" w:eastAsia="Times New Roman" w:hAnsi="Times New Roman" w:cs="Times New Roman"/>
          <w:sz w:val="24"/>
          <w:szCs w:val="24"/>
          <w:lang w:eastAsia="ru-RU"/>
        </w:rPr>
        <w:t>. – 3</w:t>
      </w:r>
      <w:r w:rsidR="00C01A13" w:rsidRPr="008F42AE">
        <w:rPr>
          <w:rFonts w:ascii="Times New Roman" w:eastAsia="Times New Roman" w:hAnsi="Times New Roman" w:cs="Times New Roman"/>
          <w:sz w:val="24"/>
          <w:szCs w:val="24"/>
          <w:lang w:eastAsia="ru-RU"/>
        </w:rPr>
        <w:t>-е изд., с. 52, 55, 60-61, 64-65</w:t>
      </w:r>
      <w:r w:rsidR="003B2302"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2.1.2. Образовательная область «Познавательное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F42AE">
        <w:rPr>
          <w:rFonts w:ascii="Times New Roman" w:eastAsia="Times New Roman" w:hAnsi="Times New Roman" w:cs="Times New Roman"/>
          <w:color w:val="000000"/>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F42AE">
        <w:rPr>
          <w:rFonts w:ascii="Times New Roman" w:eastAsia="Times New Roman" w:hAnsi="Times New Roman" w:cs="Times New Roman"/>
          <w:color w:val="000000"/>
          <w:sz w:val="24"/>
          <w:szCs w:val="24"/>
          <w:lang w:eastAsia="ru-RU"/>
        </w:rPr>
        <w:t>социокультурных</w:t>
      </w:r>
      <w:proofErr w:type="spellEnd"/>
      <w:r w:rsidRPr="008F42AE">
        <w:rPr>
          <w:rFonts w:ascii="Times New Roman" w:eastAsia="Times New Roman" w:hAnsi="Times New Roman" w:cs="Times New Roman"/>
          <w:color w:val="000000"/>
          <w:sz w:val="24"/>
          <w:szCs w:val="24"/>
          <w:lang w:eastAsia="ru-RU"/>
        </w:rPr>
        <w:t xml:space="preserve"> ценностях нашего народа, об отечественных традициях и праздниках, о планете Земля как</w:t>
      </w:r>
      <w:proofErr w:type="gramEnd"/>
      <w:r w:rsidR="00BA58A5">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 xml:space="preserve">общем доме людей, об особенностях ее природы, многообразии стран и народов мира» (п. 2.6.ФГОС </w:t>
      </w:r>
      <w:proofErr w:type="gramStart"/>
      <w:r w:rsidRPr="008F42AE">
        <w:rPr>
          <w:rFonts w:ascii="Times New Roman" w:eastAsia="Times New Roman" w:hAnsi="Times New Roman" w:cs="Times New Roman"/>
          <w:color w:val="000000"/>
          <w:sz w:val="24"/>
          <w:szCs w:val="24"/>
          <w:lang w:eastAsia="ru-RU"/>
        </w:rPr>
        <w:t>ДО</w:t>
      </w:r>
      <w:proofErr w:type="gramEnd"/>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Содержание образовательной области «Познавательное развитие» </w:t>
      </w:r>
      <w:r w:rsidRPr="008F42AE">
        <w:rPr>
          <w:rFonts w:ascii="Times New Roman" w:eastAsia="Times New Roman" w:hAnsi="Times New Roman" w:cs="Times New Roman"/>
          <w:b/>
          <w:bCs/>
          <w:color w:val="000000"/>
          <w:sz w:val="24"/>
          <w:szCs w:val="24"/>
          <w:lang w:eastAsia="ru-RU"/>
        </w:rPr>
        <w:t>(обязательная часть</w:t>
      </w:r>
      <w:r w:rsidRPr="008F42AE">
        <w:rPr>
          <w:rFonts w:ascii="Times New Roman" w:eastAsia="Times New Roman" w:hAnsi="Times New Roman" w:cs="Times New Roman"/>
          <w:color w:val="000000"/>
          <w:sz w:val="24"/>
          <w:szCs w:val="24"/>
          <w:lang w:eastAsia="ru-RU"/>
        </w:rPr>
        <w:t>) представлены: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Младшая группа (от 3 до 4 лет) представлена</w:t>
      </w:r>
      <w:r w:rsidRPr="008F42AE">
        <w:rPr>
          <w:rFonts w:ascii="Times New Roman" w:eastAsia="Times New Roman" w:hAnsi="Times New Roman" w:cs="Times New Roman"/>
          <w:color w:val="000000"/>
          <w:sz w:val="24"/>
          <w:szCs w:val="24"/>
          <w:lang w:eastAsia="ru-RU"/>
        </w:rPr>
        <w:t xml:space="preserve"> Примерной общеобразовательной программой дошкольного образования «От рождения до школы»/ под ред. Н.Е. </w:t>
      </w:r>
      <w:proofErr w:type="spellStart"/>
      <w:r w:rsidRPr="008F42AE">
        <w:rPr>
          <w:rFonts w:ascii="Times New Roman" w:eastAsia="Times New Roman" w:hAnsi="Times New Roman" w:cs="Times New Roman"/>
          <w:color w:val="000000"/>
          <w:sz w:val="24"/>
          <w:szCs w:val="24"/>
          <w:lang w:eastAsia="ru-RU"/>
        </w:rPr>
        <w:t>Вераксы</w:t>
      </w:r>
      <w:proofErr w:type="spellEnd"/>
      <w:r w:rsidRPr="008F42AE">
        <w:rPr>
          <w:rFonts w:ascii="Times New Roman" w:eastAsia="Times New Roman" w:hAnsi="Times New Roman" w:cs="Times New Roman"/>
          <w:color w:val="000000"/>
          <w:sz w:val="24"/>
          <w:szCs w:val="24"/>
          <w:lang w:eastAsia="ru-RU"/>
        </w:rPr>
        <w:t>, Т.С. Комаровой, М.А. Василь</w:t>
      </w:r>
      <w:r w:rsidR="008E1121" w:rsidRPr="008F42AE">
        <w:rPr>
          <w:rFonts w:ascii="Times New Roman" w:eastAsia="Times New Roman" w:hAnsi="Times New Roman" w:cs="Times New Roman"/>
          <w:color w:val="000000"/>
          <w:sz w:val="24"/>
          <w:szCs w:val="24"/>
          <w:lang w:eastAsia="ru-RU"/>
        </w:rPr>
        <w:t>е</w:t>
      </w:r>
      <w:r w:rsidRPr="008F42AE">
        <w:rPr>
          <w:rFonts w:ascii="Times New Roman" w:eastAsia="Times New Roman" w:hAnsi="Times New Roman" w:cs="Times New Roman"/>
          <w:color w:val="000000"/>
          <w:sz w:val="24"/>
          <w:szCs w:val="24"/>
          <w:lang w:eastAsia="ru-RU"/>
        </w:rPr>
        <w:t xml:space="preserve">вой, </w:t>
      </w:r>
      <w:r w:rsidRPr="008F42AE">
        <w:rPr>
          <w:rFonts w:ascii="Times New Roman" w:eastAsia="Times New Roman" w:hAnsi="Times New Roman" w:cs="Times New Roman"/>
          <w:sz w:val="24"/>
          <w:szCs w:val="24"/>
          <w:lang w:eastAsia="ru-RU"/>
        </w:rPr>
        <w:t>2</w:t>
      </w:r>
      <w:r w:rsidR="00C01A13" w:rsidRPr="008F42AE">
        <w:rPr>
          <w:rFonts w:ascii="Times New Roman" w:eastAsia="Times New Roman" w:hAnsi="Times New Roman" w:cs="Times New Roman"/>
          <w:sz w:val="24"/>
          <w:szCs w:val="24"/>
          <w:lang w:eastAsia="ru-RU"/>
        </w:rPr>
        <w:t xml:space="preserve">016. – 3-е </w:t>
      </w:r>
      <w:proofErr w:type="spellStart"/>
      <w:proofErr w:type="gramStart"/>
      <w:r w:rsidR="00C01A13" w:rsidRPr="008F42AE">
        <w:rPr>
          <w:rFonts w:ascii="Times New Roman" w:eastAsia="Times New Roman" w:hAnsi="Times New Roman" w:cs="Times New Roman"/>
          <w:sz w:val="24"/>
          <w:szCs w:val="24"/>
          <w:lang w:eastAsia="ru-RU"/>
        </w:rPr>
        <w:t>изд</w:t>
      </w:r>
      <w:proofErr w:type="spellEnd"/>
      <w:proofErr w:type="gramEnd"/>
      <w:r w:rsidR="00C01A13" w:rsidRPr="008F42AE">
        <w:rPr>
          <w:rFonts w:ascii="Times New Roman" w:eastAsia="Times New Roman" w:hAnsi="Times New Roman" w:cs="Times New Roman"/>
          <w:sz w:val="24"/>
          <w:szCs w:val="24"/>
          <w:lang w:eastAsia="ru-RU"/>
        </w:rPr>
        <w:t>, с. 67-68, 74-75, 80, 82</w:t>
      </w:r>
      <w:r w:rsidRPr="008F42AE">
        <w:rPr>
          <w:rFonts w:ascii="Times New Roman" w:eastAsia="Times New Roman" w:hAnsi="Times New Roman" w:cs="Times New Roman"/>
          <w:sz w:val="24"/>
          <w:szCs w:val="24"/>
          <w:lang w:eastAsia="ru-RU"/>
        </w:rPr>
        <w:t>,</w:t>
      </w:r>
      <w:r w:rsidR="00C01A13" w:rsidRPr="008F42AE">
        <w:rPr>
          <w:rFonts w:ascii="Times New Roman" w:eastAsia="Times New Roman" w:hAnsi="Times New Roman" w:cs="Times New Roman"/>
          <w:sz w:val="24"/>
          <w:szCs w:val="24"/>
          <w:lang w:eastAsia="ru-RU"/>
        </w:rPr>
        <w:t xml:space="preserve"> 86-87.</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Средняя группа (от 4 до 5 лет) представлена</w:t>
      </w:r>
      <w:r w:rsidRPr="008F42AE">
        <w:rPr>
          <w:rFonts w:ascii="Times New Roman" w:eastAsia="Times New Roman" w:hAnsi="Times New Roman" w:cs="Times New Roman"/>
          <w:sz w:val="24"/>
          <w:szCs w:val="24"/>
          <w:lang w:eastAsia="ru-RU"/>
        </w:rPr>
        <w:t xml:space="preserve"> Примерной общеобразовательной программой дошкольного образования «От рождения до школы»/ под ред. Н.Е. </w:t>
      </w:r>
      <w:proofErr w:type="spellStart"/>
      <w:r w:rsidRPr="008F42AE">
        <w:rPr>
          <w:rFonts w:ascii="Times New Roman" w:eastAsia="Times New Roman" w:hAnsi="Times New Roman" w:cs="Times New Roman"/>
          <w:sz w:val="24"/>
          <w:szCs w:val="24"/>
          <w:lang w:eastAsia="ru-RU"/>
        </w:rPr>
        <w:t>Вераксы</w:t>
      </w:r>
      <w:proofErr w:type="spellEnd"/>
      <w:r w:rsidRPr="008F42AE">
        <w:rPr>
          <w:rFonts w:ascii="Times New Roman" w:eastAsia="Times New Roman" w:hAnsi="Times New Roman" w:cs="Times New Roman"/>
          <w:sz w:val="24"/>
          <w:szCs w:val="24"/>
          <w:lang w:eastAsia="ru-RU"/>
        </w:rPr>
        <w:t>, Т.С. Комаровой, М.А. Василь</w:t>
      </w:r>
      <w:r w:rsidR="008E1121" w:rsidRPr="008F42AE">
        <w:rPr>
          <w:rFonts w:ascii="Times New Roman" w:eastAsia="Times New Roman" w:hAnsi="Times New Roman" w:cs="Times New Roman"/>
          <w:sz w:val="24"/>
          <w:szCs w:val="24"/>
          <w:lang w:eastAsia="ru-RU"/>
        </w:rPr>
        <w:t>е</w:t>
      </w:r>
      <w:r w:rsidRPr="008F42AE">
        <w:rPr>
          <w:rFonts w:ascii="Times New Roman" w:eastAsia="Times New Roman" w:hAnsi="Times New Roman" w:cs="Times New Roman"/>
          <w:sz w:val="24"/>
          <w:szCs w:val="24"/>
          <w:lang w:eastAsia="ru-RU"/>
        </w:rPr>
        <w:t>вой, 201</w:t>
      </w:r>
      <w:r w:rsidR="00C01A13" w:rsidRPr="008F42AE">
        <w:rPr>
          <w:rFonts w:ascii="Times New Roman" w:eastAsia="Times New Roman" w:hAnsi="Times New Roman" w:cs="Times New Roman"/>
          <w:sz w:val="24"/>
          <w:szCs w:val="24"/>
          <w:lang w:eastAsia="ru-RU"/>
        </w:rPr>
        <w:t>6. – 3-е изд., с. 67-70, 75-76</w:t>
      </w:r>
      <w:r w:rsidRPr="008F42AE">
        <w:rPr>
          <w:rFonts w:ascii="Times New Roman" w:eastAsia="Times New Roman" w:hAnsi="Times New Roman" w:cs="Times New Roman"/>
          <w:sz w:val="24"/>
          <w:szCs w:val="24"/>
          <w:lang w:eastAsia="ru-RU"/>
        </w:rPr>
        <w:t>,</w:t>
      </w:r>
      <w:r w:rsidR="00C01A13" w:rsidRPr="008F42AE">
        <w:rPr>
          <w:rFonts w:ascii="Times New Roman" w:eastAsia="Times New Roman" w:hAnsi="Times New Roman" w:cs="Times New Roman"/>
          <w:sz w:val="24"/>
          <w:szCs w:val="24"/>
          <w:lang w:eastAsia="ru-RU"/>
        </w:rPr>
        <w:t xml:space="preserve"> 80, 82-83, 87-89</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Старшая группа (от 5 до 6 лет) представлена</w:t>
      </w:r>
      <w:r w:rsidRPr="008F42AE">
        <w:rPr>
          <w:rFonts w:ascii="Times New Roman" w:eastAsia="Times New Roman" w:hAnsi="Times New Roman" w:cs="Times New Roman"/>
          <w:sz w:val="24"/>
          <w:szCs w:val="24"/>
          <w:lang w:eastAsia="ru-RU"/>
        </w:rPr>
        <w:t xml:space="preserve"> Примерной общеобразовательной программой дошкольного образования «От рождения до школы»/ под ред. Н.Е. </w:t>
      </w:r>
      <w:proofErr w:type="spellStart"/>
      <w:r w:rsidRPr="008F42AE">
        <w:rPr>
          <w:rFonts w:ascii="Times New Roman" w:eastAsia="Times New Roman" w:hAnsi="Times New Roman" w:cs="Times New Roman"/>
          <w:sz w:val="24"/>
          <w:szCs w:val="24"/>
          <w:lang w:eastAsia="ru-RU"/>
        </w:rPr>
        <w:t>Вераксы</w:t>
      </w:r>
      <w:proofErr w:type="spellEnd"/>
      <w:r w:rsidRPr="008F42AE">
        <w:rPr>
          <w:rFonts w:ascii="Times New Roman" w:eastAsia="Times New Roman" w:hAnsi="Times New Roman" w:cs="Times New Roman"/>
          <w:sz w:val="24"/>
          <w:szCs w:val="24"/>
          <w:lang w:eastAsia="ru-RU"/>
        </w:rPr>
        <w:t>, Т.С. Комаровой, М.А. Василь</w:t>
      </w:r>
      <w:r w:rsidR="008E1121" w:rsidRPr="008F42AE">
        <w:rPr>
          <w:rFonts w:ascii="Times New Roman" w:eastAsia="Times New Roman" w:hAnsi="Times New Roman" w:cs="Times New Roman"/>
          <w:sz w:val="24"/>
          <w:szCs w:val="24"/>
          <w:lang w:eastAsia="ru-RU"/>
        </w:rPr>
        <w:t>е</w:t>
      </w:r>
      <w:r w:rsidRPr="008F42AE">
        <w:rPr>
          <w:rFonts w:ascii="Times New Roman" w:eastAsia="Times New Roman" w:hAnsi="Times New Roman" w:cs="Times New Roman"/>
          <w:sz w:val="24"/>
          <w:szCs w:val="24"/>
          <w:lang w:eastAsia="ru-RU"/>
        </w:rPr>
        <w:t xml:space="preserve">вой, </w:t>
      </w:r>
      <w:r w:rsidR="00C01A13" w:rsidRPr="008F42AE">
        <w:rPr>
          <w:rFonts w:ascii="Times New Roman" w:eastAsia="Times New Roman" w:hAnsi="Times New Roman" w:cs="Times New Roman"/>
          <w:sz w:val="24"/>
          <w:szCs w:val="24"/>
          <w:lang w:eastAsia="ru-RU"/>
        </w:rPr>
        <w:t>2016</w:t>
      </w:r>
      <w:r w:rsidRPr="008F42AE">
        <w:rPr>
          <w:rFonts w:ascii="Times New Roman" w:eastAsia="Times New Roman" w:hAnsi="Times New Roman" w:cs="Times New Roman"/>
          <w:sz w:val="24"/>
          <w:szCs w:val="24"/>
          <w:lang w:eastAsia="ru-RU"/>
        </w:rPr>
        <w:t xml:space="preserve">. – </w:t>
      </w:r>
      <w:r w:rsidR="00C01A13" w:rsidRPr="008F42AE">
        <w:rPr>
          <w:rFonts w:ascii="Times New Roman" w:eastAsia="Times New Roman" w:hAnsi="Times New Roman" w:cs="Times New Roman"/>
          <w:sz w:val="24"/>
          <w:szCs w:val="24"/>
          <w:lang w:eastAsia="ru-RU"/>
        </w:rPr>
        <w:t>3-е изд., с. 70 – 72, 76 – 78, 83 – 84, 89 – 90</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Подготовительная к школе группа (от 6 до 7 лет)</w:t>
      </w:r>
      <w:r w:rsidRPr="008F42AE">
        <w:rPr>
          <w:rFonts w:ascii="Times New Roman" w:eastAsia="Times New Roman" w:hAnsi="Times New Roman" w:cs="Times New Roman"/>
          <w:sz w:val="24"/>
          <w:szCs w:val="24"/>
          <w:lang w:eastAsia="ru-RU"/>
        </w:rPr>
        <w:t xml:space="preserve"> представлена Примерной общеобразовательной программой дошкольного образования «От рождения до школы»/ под ред. Н.Е. </w:t>
      </w:r>
      <w:proofErr w:type="spellStart"/>
      <w:r w:rsidRPr="008F42AE">
        <w:rPr>
          <w:rFonts w:ascii="Times New Roman" w:eastAsia="Times New Roman" w:hAnsi="Times New Roman" w:cs="Times New Roman"/>
          <w:sz w:val="24"/>
          <w:szCs w:val="24"/>
          <w:lang w:eastAsia="ru-RU"/>
        </w:rPr>
        <w:t>Вераксы</w:t>
      </w:r>
      <w:proofErr w:type="spellEnd"/>
      <w:r w:rsidRPr="008F42AE">
        <w:rPr>
          <w:rFonts w:ascii="Times New Roman" w:eastAsia="Times New Roman" w:hAnsi="Times New Roman" w:cs="Times New Roman"/>
          <w:sz w:val="24"/>
          <w:szCs w:val="24"/>
          <w:lang w:eastAsia="ru-RU"/>
        </w:rPr>
        <w:t>, Т.С. Комаровой, М.А. Василь</w:t>
      </w:r>
      <w:r w:rsidR="008E1121" w:rsidRPr="008F42AE">
        <w:rPr>
          <w:rFonts w:ascii="Times New Roman" w:eastAsia="Times New Roman" w:hAnsi="Times New Roman" w:cs="Times New Roman"/>
          <w:sz w:val="24"/>
          <w:szCs w:val="24"/>
          <w:lang w:eastAsia="ru-RU"/>
        </w:rPr>
        <w:t>е</w:t>
      </w:r>
      <w:r w:rsidRPr="008F42AE">
        <w:rPr>
          <w:rFonts w:ascii="Times New Roman" w:eastAsia="Times New Roman" w:hAnsi="Times New Roman" w:cs="Times New Roman"/>
          <w:sz w:val="24"/>
          <w:szCs w:val="24"/>
          <w:lang w:eastAsia="ru-RU"/>
        </w:rPr>
        <w:t xml:space="preserve">вой, </w:t>
      </w:r>
      <w:r w:rsidR="00C01A13" w:rsidRPr="008F42AE">
        <w:rPr>
          <w:rFonts w:ascii="Times New Roman" w:eastAsia="Times New Roman" w:hAnsi="Times New Roman" w:cs="Times New Roman"/>
          <w:sz w:val="24"/>
          <w:szCs w:val="24"/>
          <w:lang w:eastAsia="ru-RU"/>
        </w:rPr>
        <w:t>2016. – 3-е изд., 72 – 74, 78 – 79</w:t>
      </w:r>
      <w:r w:rsidRPr="008F42AE">
        <w:rPr>
          <w:rFonts w:ascii="Times New Roman" w:eastAsia="Times New Roman" w:hAnsi="Times New Roman" w:cs="Times New Roman"/>
          <w:sz w:val="24"/>
          <w:szCs w:val="24"/>
          <w:lang w:eastAsia="ru-RU"/>
        </w:rPr>
        <w:t xml:space="preserve">, </w:t>
      </w:r>
      <w:r w:rsidR="00C01A13" w:rsidRPr="008F42AE">
        <w:rPr>
          <w:rFonts w:ascii="Times New Roman" w:eastAsia="Times New Roman" w:hAnsi="Times New Roman" w:cs="Times New Roman"/>
          <w:sz w:val="24"/>
          <w:szCs w:val="24"/>
          <w:lang w:eastAsia="ru-RU"/>
        </w:rPr>
        <w:t xml:space="preserve">81, 84 – 85, </w:t>
      </w:r>
      <w:r w:rsidR="00B90FFE" w:rsidRPr="008F42AE">
        <w:rPr>
          <w:rFonts w:ascii="Times New Roman" w:eastAsia="Times New Roman" w:hAnsi="Times New Roman" w:cs="Times New Roman"/>
          <w:sz w:val="24"/>
          <w:szCs w:val="24"/>
          <w:lang w:eastAsia="ru-RU"/>
        </w:rPr>
        <w:t>90 – 92</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Содержание образовательной области «Познавательное развитие»</w:t>
      </w:r>
      <w:r w:rsidRPr="008F42AE">
        <w:rPr>
          <w:rFonts w:ascii="Times New Roman" w:eastAsia="Times New Roman" w:hAnsi="Times New Roman" w:cs="Times New Roman"/>
          <w:b/>
          <w:bCs/>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2.1.3. Образовательная область «Речевое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2.6.ФГОС ДО).</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Содержание образовательной области «Речевое развитие» </w:t>
      </w:r>
      <w:proofErr w:type="gramStart"/>
      <w:r w:rsidRPr="008F42AE">
        <w:rPr>
          <w:rFonts w:ascii="Times New Roman" w:eastAsia="Times New Roman" w:hAnsi="Times New Roman" w:cs="Times New Roman"/>
          <w:color w:val="000000"/>
          <w:sz w:val="24"/>
          <w:szCs w:val="24"/>
          <w:lang w:eastAsia="ru-RU"/>
        </w:rPr>
        <w:t>представлена</w:t>
      </w:r>
      <w:proofErr w:type="gramEnd"/>
      <w:r w:rsidRPr="008F42AE">
        <w:rPr>
          <w:rFonts w:ascii="Times New Roman" w:eastAsia="Times New Roman" w:hAnsi="Times New Roman" w:cs="Times New Roman"/>
          <w:color w:val="000000"/>
          <w:sz w:val="24"/>
          <w:szCs w:val="24"/>
          <w:lang w:eastAsia="ru-RU"/>
        </w:rPr>
        <w:t>:</w:t>
      </w:r>
    </w:p>
    <w:p w:rsidR="000800E4" w:rsidRPr="000800E4" w:rsidRDefault="003B2302" w:rsidP="000800E4">
      <w:pPr>
        <w:spacing w:after="0" w:line="240" w:lineRule="auto"/>
        <w:rPr>
          <w:rFonts w:ascii="Times New Roman" w:hAnsi="Times New Roman" w:cs="Times New Roman"/>
          <w:sz w:val="24"/>
          <w:szCs w:val="24"/>
        </w:rPr>
      </w:pPr>
      <w:r w:rsidRPr="008F42AE">
        <w:rPr>
          <w:rFonts w:ascii="Times New Roman" w:eastAsia="Times New Roman" w:hAnsi="Times New Roman" w:cs="Times New Roman"/>
          <w:b/>
          <w:bCs/>
          <w:color w:val="000000"/>
          <w:sz w:val="24"/>
          <w:szCs w:val="24"/>
          <w:lang w:eastAsia="ru-RU"/>
        </w:rPr>
        <w:t xml:space="preserve">Обязательная </w:t>
      </w:r>
      <w:proofErr w:type="spellStart"/>
      <w:r w:rsidRPr="008F42AE">
        <w:rPr>
          <w:rFonts w:ascii="Times New Roman" w:eastAsia="Times New Roman" w:hAnsi="Times New Roman" w:cs="Times New Roman"/>
          <w:b/>
          <w:bCs/>
          <w:color w:val="000000"/>
          <w:sz w:val="24"/>
          <w:szCs w:val="24"/>
          <w:lang w:eastAsia="ru-RU"/>
        </w:rPr>
        <w:t>ча</w:t>
      </w:r>
      <w:proofErr w:type="spellEnd"/>
      <w:proofErr w:type="gramStart"/>
      <w:r w:rsidR="000800E4" w:rsidRPr="000800E4">
        <w:rPr>
          <w:rFonts w:ascii="Arial" w:hAnsi="Arial" w:cs="Arial"/>
          <w:sz w:val="29"/>
          <w:szCs w:val="29"/>
        </w:rPr>
        <w:t xml:space="preserve"> </w:t>
      </w:r>
      <w:r w:rsidR="000800E4" w:rsidRPr="000800E4">
        <w:rPr>
          <w:rFonts w:ascii="Times New Roman" w:hAnsi="Times New Roman" w:cs="Times New Roman"/>
          <w:sz w:val="24"/>
          <w:szCs w:val="24"/>
        </w:rPr>
        <w:t>В</w:t>
      </w:r>
      <w:proofErr w:type="gramEnd"/>
      <w:r w:rsidR="000800E4" w:rsidRPr="000800E4">
        <w:rPr>
          <w:rFonts w:ascii="Times New Roman" w:hAnsi="Times New Roman" w:cs="Times New Roman"/>
          <w:sz w:val="24"/>
          <w:szCs w:val="24"/>
        </w:rPr>
        <w:t xml:space="preserve">торая группа </w:t>
      </w:r>
    </w:p>
    <w:p w:rsidR="000800E4"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раннего возраста (от 2 до 3 лет</w:t>
      </w:r>
      <w:proofErr w:type="gramStart"/>
      <w:r w:rsidRPr="000800E4">
        <w:rPr>
          <w:rFonts w:ascii="Times New Roman" w:hAnsi="Times New Roman" w:cs="Times New Roman"/>
          <w:sz w:val="24"/>
          <w:szCs w:val="24"/>
        </w:rPr>
        <w:t>)п</w:t>
      </w:r>
      <w:proofErr w:type="gramEnd"/>
      <w:r w:rsidRPr="000800E4">
        <w:rPr>
          <w:rFonts w:ascii="Times New Roman" w:hAnsi="Times New Roman" w:cs="Times New Roman"/>
          <w:sz w:val="24"/>
          <w:szCs w:val="24"/>
        </w:rPr>
        <w:t>редставлена</w:t>
      </w:r>
    </w:p>
    <w:p w:rsidR="000800E4"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ОТ РОЖДЕНИЯ ДО ШКОЛЫ. Основной образовательной программой дошкольного образования/</w:t>
      </w:r>
    </w:p>
    <w:p w:rsidR="000800E4"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 xml:space="preserve">Под ред. Н.Е. </w:t>
      </w:r>
      <w:proofErr w:type="spellStart"/>
      <w:r w:rsidRPr="000800E4">
        <w:rPr>
          <w:rFonts w:ascii="Times New Roman" w:hAnsi="Times New Roman" w:cs="Times New Roman"/>
          <w:sz w:val="24"/>
          <w:szCs w:val="24"/>
        </w:rPr>
        <w:t>Вераксы</w:t>
      </w:r>
      <w:proofErr w:type="spellEnd"/>
      <w:r w:rsidRPr="000800E4">
        <w:rPr>
          <w:rFonts w:ascii="Times New Roman" w:hAnsi="Times New Roman" w:cs="Times New Roman"/>
          <w:sz w:val="24"/>
          <w:szCs w:val="24"/>
        </w:rPr>
        <w:t xml:space="preserve">, Т.С. Комаровой, М.А. </w:t>
      </w:r>
    </w:p>
    <w:p w:rsidR="000800E4"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Васильевой. –</w:t>
      </w:r>
      <w:r>
        <w:rPr>
          <w:rFonts w:ascii="Times New Roman" w:hAnsi="Times New Roman" w:cs="Times New Roman"/>
          <w:sz w:val="24"/>
          <w:szCs w:val="24"/>
        </w:rPr>
        <w:t>3</w:t>
      </w:r>
      <w:r w:rsidRPr="000800E4">
        <w:rPr>
          <w:rFonts w:ascii="Times New Roman" w:hAnsi="Times New Roman" w:cs="Times New Roman"/>
          <w:sz w:val="24"/>
          <w:szCs w:val="24"/>
        </w:rPr>
        <w:t xml:space="preserve">-е изд., </w:t>
      </w:r>
      <w:proofErr w:type="spellStart"/>
      <w:r w:rsidRPr="000800E4">
        <w:rPr>
          <w:rFonts w:ascii="Times New Roman" w:hAnsi="Times New Roman" w:cs="Times New Roman"/>
          <w:sz w:val="24"/>
          <w:szCs w:val="24"/>
        </w:rPr>
        <w:t>перераб</w:t>
      </w:r>
      <w:proofErr w:type="spellEnd"/>
      <w:r w:rsidRPr="000800E4">
        <w:rPr>
          <w:rFonts w:ascii="Times New Roman" w:hAnsi="Times New Roman" w:cs="Times New Roman"/>
          <w:sz w:val="24"/>
          <w:szCs w:val="24"/>
        </w:rPr>
        <w:t xml:space="preserve">. </w:t>
      </w:r>
      <w:proofErr w:type="gramStart"/>
      <w:r w:rsidRPr="000800E4">
        <w:rPr>
          <w:rFonts w:ascii="Times New Roman" w:hAnsi="Times New Roman" w:cs="Times New Roman"/>
          <w:sz w:val="24"/>
          <w:szCs w:val="24"/>
        </w:rPr>
        <w:t>-М</w:t>
      </w:r>
      <w:proofErr w:type="gramEnd"/>
      <w:r w:rsidRPr="000800E4">
        <w:rPr>
          <w:rFonts w:ascii="Times New Roman" w:hAnsi="Times New Roman" w:cs="Times New Roman"/>
          <w:sz w:val="24"/>
          <w:szCs w:val="24"/>
        </w:rPr>
        <w:t>.: МОЗАИКА-СИНТЕЗ,</w:t>
      </w:r>
    </w:p>
    <w:p w:rsidR="003B2302" w:rsidRPr="000800E4" w:rsidRDefault="000800E4" w:rsidP="000800E4">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Pr="000800E4">
        <w:rPr>
          <w:rFonts w:ascii="Times New Roman" w:hAnsi="Times New Roman" w:cs="Times New Roman"/>
          <w:sz w:val="24"/>
          <w:szCs w:val="24"/>
        </w:rPr>
        <w:t>.</w:t>
      </w:r>
      <w:r>
        <w:rPr>
          <w:rFonts w:ascii="Times New Roman" w:hAnsi="Times New Roman" w:cs="Times New Roman"/>
          <w:sz w:val="24"/>
          <w:szCs w:val="24"/>
        </w:rPr>
        <w:t xml:space="preserve"> С.</w:t>
      </w:r>
      <w:r w:rsidRPr="000800E4">
        <w:rPr>
          <w:rFonts w:ascii="Times New Roman" w:hAnsi="Times New Roman" w:cs="Times New Roman"/>
          <w:sz w:val="24"/>
          <w:szCs w:val="24"/>
        </w:rPr>
        <w:t>52с., . 114 –116, 122.</w:t>
      </w:r>
    </w:p>
    <w:p w:rsidR="000800E4" w:rsidRPr="000800E4" w:rsidRDefault="003B2302" w:rsidP="000800E4">
      <w:pPr>
        <w:spacing w:after="0" w:line="240" w:lineRule="auto"/>
        <w:rPr>
          <w:rFonts w:ascii="Times New Roman" w:hAnsi="Times New Roman" w:cs="Times New Roman"/>
          <w:sz w:val="24"/>
          <w:szCs w:val="24"/>
        </w:rPr>
      </w:pPr>
      <w:proofErr w:type="gramStart"/>
      <w:r w:rsidRPr="008F42AE">
        <w:rPr>
          <w:rFonts w:ascii="Times New Roman" w:eastAsia="Times New Roman" w:hAnsi="Times New Roman" w:cs="Times New Roman"/>
          <w:i/>
          <w:iCs/>
          <w:color w:val="000000"/>
          <w:sz w:val="24"/>
          <w:szCs w:val="24"/>
          <w:lang w:eastAsia="ru-RU"/>
        </w:rPr>
        <w:t>Младшая группа (от 3 до 4 лет</w:t>
      </w:r>
      <w:r w:rsidR="000800E4" w:rsidRPr="000800E4">
        <w:rPr>
          <w:rFonts w:ascii="Times New Roman" w:hAnsi="Times New Roman" w:cs="Times New Roman"/>
          <w:sz w:val="24"/>
          <w:szCs w:val="24"/>
        </w:rPr>
        <w:t xml:space="preserve"> ОТ РОЖДЕНИЯ ДО ШКОЛЫ.</w:t>
      </w:r>
      <w:proofErr w:type="gramEnd"/>
      <w:r w:rsidR="000800E4" w:rsidRPr="000800E4">
        <w:rPr>
          <w:rFonts w:ascii="Times New Roman" w:hAnsi="Times New Roman" w:cs="Times New Roman"/>
          <w:sz w:val="24"/>
          <w:szCs w:val="24"/>
        </w:rPr>
        <w:t xml:space="preserve"> Основной образовательной программой дошкольного образования/</w:t>
      </w:r>
    </w:p>
    <w:p w:rsidR="003B2302"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 xml:space="preserve">Под ред. Н.Е. </w:t>
      </w:r>
      <w:proofErr w:type="spellStart"/>
      <w:r w:rsidRPr="000800E4">
        <w:rPr>
          <w:rFonts w:ascii="Times New Roman" w:hAnsi="Times New Roman" w:cs="Times New Roman"/>
          <w:sz w:val="24"/>
          <w:szCs w:val="24"/>
        </w:rPr>
        <w:t>Вераксы</w:t>
      </w:r>
      <w:proofErr w:type="spellEnd"/>
      <w:r w:rsidRPr="000800E4">
        <w:rPr>
          <w:rFonts w:ascii="Times New Roman" w:hAnsi="Times New Roman" w:cs="Times New Roman"/>
          <w:sz w:val="24"/>
          <w:szCs w:val="24"/>
        </w:rPr>
        <w:t xml:space="preserve">, Т.С. Комаровой, М.А. </w:t>
      </w:r>
      <w:r>
        <w:rPr>
          <w:rFonts w:ascii="Times New Roman" w:hAnsi="Times New Roman" w:cs="Times New Roman"/>
          <w:sz w:val="24"/>
          <w:szCs w:val="24"/>
        </w:rPr>
        <w:t>В</w:t>
      </w:r>
      <w:r w:rsidRPr="000800E4">
        <w:rPr>
          <w:rFonts w:ascii="Times New Roman" w:hAnsi="Times New Roman" w:cs="Times New Roman"/>
          <w:sz w:val="24"/>
          <w:szCs w:val="24"/>
        </w:rPr>
        <w:t>асилье</w:t>
      </w:r>
      <w:r>
        <w:rPr>
          <w:rFonts w:ascii="Times New Roman" w:hAnsi="Times New Roman" w:cs="Times New Roman"/>
          <w:sz w:val="24"/>
          <w:szCs w:val="24"/>
        </w:rPr>
        <w:t xml:space="preserve">вой </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 3-е изд., с. 95 – 96; 101</w:t>
      </w:r>
      <w:r w:rsidR="003B2302" w:rsidRPr="008F42AE">
        <w:rPr>
          <w:rFonts w:ascii="Times New Roman" w:eastAsia="Times New Roman" w:hAnsi="Times New Roman" w:cs="Times New Roman"/>
          <w:sz w:val="24"/>
          <w:szCs w:val="24"/>
          <w:lang w:eastAsia="ru-RU"/>
        </w:rPr>
        <w:t>.</w:t>
      </w:r>
    </w:p>
    <w:p w:rsidR="000800E4" w:rsidRPr="000800E4" w:rsidRDefault="003B2302" w:rsidP="000800E4">
      <w:pPr>
        <w:spacing w:after="0" w:line="240" w:lineRule="auto"/>
        <w:rPr>
          <w:rFonts w:ascii="Times New Roman" w:hAnsi="Times New Roman" w:cs="Times New Roman"/>
          <w:sz w:val="24"/>
          <w:szCs w:val="24"/>
        </w:rPr>
      </w:pPr>
      <w:r w:rsidRPr="008F42AE">
        <w:rPr>
          <w:rFonts w:ascii="Times New Roman" w:eastAsia="Times New Roman" w:hAnsi="Times New Roman" w:cs="Times New Roman"/>
          <w:i/>
          <w:iCs/>
          <w:sz w:val="24"/>
          <w:szCs w:val="24"/>
          <w:lang w:eastAsia="ru-RU"/>
        </w:rPr>
        <w:t>Средняя группа (от 4 до 5 лет)</w:t>
      </w:r>
      <w:r w:rsidRPr="008F42AE">
        <w:rPr>
          <w:rFonts w:ascii="Times New Roman" w:eastAsia="Times New Roman" w:hAnsi="Times New Roman" w:cs="Times New Roman"/>
          <w:sz w:val="24"/>
          <w:szCs w:val="24"/>
          <w:lang w:eastAsia="ru-RU"/>
        </w:rPr>
        <w:t> </w:t>
      </w:r>
      <w:r w:rsidR="000800E4" w:rsidRPr="000800E4">
        <w:rPr>
          <w:rFonts w:ascii="Times New Roman" w:hAnsi="Times New Roman" w:cs="Times New Roman"/>
          <w:sz w:val="24"/>
          <w:szCs w:val="24"/>
        </w:rPr>
        <w:t>ОТ РОЖДЕНИЯ ДО ШКОЛЫ. Основной образовательной программой дошкольного образования/</w:t>
      </w:r>
    </w:p>
    <w:p w:rsidR="003B2302"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 xml:space="preserve">Под ред. Н.Е. </w:t>
      </w:r>
      <w:proofErr w:type="spellStart"/>
      <w:r w:rsidRPr="000800E4">
        <w:rPr>
          <w:rFonts w:ascii="Times New Roman" w:hAnsi="Times New Roman" w:cs="Times New Roman"/>
          <w:sz w:val="24"/>
          <w:szCs w:val="24"/>
        </w:rPr>
        <w:t>Вераксы</w:t>
      </w:r>
      <w:proofErr w:type="spellEnd"/>
      <w:r w:rsidRPr="000800E4">
        <w:rPr>
          <w:rFonts w:ascii="Times New Roman" w:hAnsi="Times New Roman" w:cs="Times New Roman"/>
          <w:sz w:val="24"/>
          <w:szCs w:val="24"/>
        </w:rPr>
        <w:t>, Т.С. Комаровой, М.А. Васильевой.</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 3-е изд., с. 96 – 97</w:t>
      </w:r>
      <w:r w:rsidR="003B2302" w:rsidRPr="008F42AE">
        <w:rPr>
          <w:rFonts w:ascii="Times New Roman" w:eastAsia="Times New Roman" w:hAnsi="Times New Roman" w:cs="Times New Roman"/>
          <w:sz w:val="24"/>
          <w:szCs w:val="24"/>
          <w:lang w:eastAsia="ru-RU"/>
        </w:rPr>
        <w:t xml:space="preserve">; </w:t>
      </w:r>
      <w:r w:rsidR="00B90FFE" w:rsidRPr="008F42AE">
        <w:rPr>
          <w:rFonts w:ascii="Times New Roman" w:eastAsia="Times New Roman" w:hAnsi="Times New Roman" w:cs="Times New Roman"/>
          <w:sz w:val="24"/>
          <w:szCs w:val="24"/>
          <w:lang w:eastAsia="ru-RU"/>
        </w:rPr>
        <w:t>102</w:t>
      </w:r>
    </w:p>
    <w:p w:rsidR="000800E4" w:rsidRPr="000800E4" w:rsidRDefault="003B2302" w:rsidP="000800E4">
      <w:pPr>
        <w:spacing w:after="0" w:line="240" w:lineRule="auto"/>
        <w:rPr>
          <w:rFonts w:ascii="Times New Roman" w:hAnsi="Times New Roman" w:cs="Times New Roman"/>
          <w:sz w:val="24"/>
          <w:szCs w:val="24"/>
        </w:rPr>
      </w:pPr>
      <w:r w:rsidRPr="008F42AE">
        <w:rPr>
          <w:rFonts w:ascii="Times New Roman" w:eastAsia="Times New Roman" w:hAnsi="Times New Roman" w:cs="Times New Roman"/>
          <w:i/>
          <w:iCs/>
          <w:sz w:val="24"/>
          <w:szCs w:val="24"/>
          <w:lang w:eastAsia="ru-RU"/>
        </w:rPr>
        <w:t>Старшая группа (от 5 до 6 лет) </w:t>
      </w:r>
      <w:r w:rsidR="000800E4" w:rsidRPr="000800E4">
        <w:rPr>
          <w:rFonts w:ascii="Times New Roman" w:hAnsi="Times New Roman" w:cs="Times New Roman"/>
          <w:sz w:val="24"/>
          <w:szCs w:val="24"/>
        </w:rPr>
        <w:t>ОТ РОЖДЕНИЯ ДО ШКОЛЫ. Основной образовательной программой дошкольного образования/</w:t>
      </w:r>
    </w:p>
    <w:p w:rsidR="003B2302"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 xml:space="preserve">Под ред. Н.Е. </w:t>
      </w:r>
      <w:proofErr w:type="spellStart"/>
      <w:r w:rsidRPr="000800E4">
        <w:rPr>
          <w:rFonts w:ascii="Times New Roman" w:hAnsi="Times New Roman" w:cs="Times New Roman"/>
          <w:sz w:val="24"/>
          <w:szCs w:val="24"/>
        </w:rPr>
        <w:t>Вераксы</w:t>
      </w:r>
      <w:proofErr w:type="spellEnd"/>
      <w:r w:rsidRPr="000800E4">
        <w:rPr>
          <w:rFonts w:ascii="Times New Roman" w:hAnsi="Times New Roman" w:cs="Times New Roman"/>
          <w:sz w:val="24"/>
          <w:szCs w:val="24"/>
        </w:rPr>
        <w:t>, Т.С. Комаровой, М.А. Васильевой</w:t>
      </w:r>
      <w:proofErr w:type="gramStart"/>
      <w:r w:rsidRPr="000800E4">
        <w:rPr>
          <w:rFonts w:ascii="Times New Roman" w:hAnsi="Times New Roman" w:cs="Times New Roman"/>
          <w:sz w:val="24"/>
          <w:szCs w:val="24"/>
        </w:rPr>
        <w:t>.</w:t>
      </w:r>
      <w:r w:rsidR="003B2302" w:rsidRPr="008F42A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 3-е изд., с. 98 – 99; 102</w:t>
      </w:r>
      <w:r w:rsidR="003B2302" w:rsidRPr="008F42AE">
        <w:rPr>
          <w:rFonts w:ascii="Times New Roman" w:eastAsia="Times New Roman" w:hAnsi="Times New Roman" w:cs="Times New Roman"/>
          <w:sz w:val="24"/>
          <w:szCs w:val="24"/>
          <w:lang w:eastAsia="ru-RU"/>
        </w:rPr>
        <w:t>.</w:t>
      </w:r>
    </w:p>
    <w:p w:rsidR="000800E4" w:rsidRPr="000800E4" w:rsidRDefault="003B2302" w:rsidP="000800E4">
      <w:pPr>
        <w:spacing w:after="0" w:line="240" w:lineRule="auto"/>
        <w:rPr>
          <w:rFonts w:ascii="Times New Roman" w:hAnsi="Times New Roman" w:cs="Times New Roman"/>
          <w:sz w:val="24"/>
          <w:szCs w:val="24"/>
        </w:rPr>
      </w:pPr>
      <w:r w:rsidRPr="008F42AE">
        <w:rPr>
          <w:rFonts w:ascii="Times New Roman" w:eastAsia="Times New Roman" w:hAnsi="Times New Roman" w:cs="Times New Roman"/>
          <w:i/>
          <w:iCs/>
          <w:sz w:val="24"/>
          <w:szCs w:val="24"/>
          <w:lang w:eastAsia="ru-RU"/>
        </w:rPr>
        <w:t>Подготовительная к школе группа</w:t>
      </w:r>
      <w:r w:rsidRPr="008F42AE">
        <w:rPr>
          <w:rFonts w:ascii="Times New Roman" w:eastAsia="Times New Roman" w:hAnsi="Times New Roman" w:cs="Times New Roman"/>
          <w:sz w:val="24"/>
          <w:szCs w:val="24"/>
          <w:lang w:eastAsia="ru-RU"/>
        </w:rPr>
        <w:t xml:space="preserve"> (от 6 до 7 лет) </w:t>
      </w:r>
      <w:r w:rsidR="000800E4" w:rsidRPr="000800E4">
        <w:rPr>
          <w:rFonts w:ascii="Times New Roman" w:hAnsi="Times New Roman" w:cs="Times New Roman"/>
          <w:sz w:val="24"/>
          <w:szCs w:val="24"/>
        </w:rPr>
        <w:t>ОТ РОЖДЕНИЯ ДО ШКОЛЫ. Основной образовательной программой дошкольного образования/</w:t>
      </w:r>
    </w:p>
    <w:p w:rsidR="000800E4" w:rsidRPr="000800E4" w:rsidRDefault="000800E4" w:rsidP="000800E4">
      <w:pPr>
        <w:spacing w:after="0" w:line="240" w:lineRule="auto"/>
        <w:rPr>
          <w:rFonts w:ascii="Times New Roman" w:hAnsi="Times New Roman" w:cs="Times New Roman"/>
          <w:sz w:val="24"/>
          <w:szCs w:val="24"/>
        </w:rPr>
      </w:pPr>
      <w:r w:rsidRPr="000800E4">
        <w:rPr>
          <w:rFonts w:ascii="Times New Roman" w:hAnsi="Times New Roman" w:cs="Times New Roman"/>
          <w:sz w:val="24"/>
          <w:szCs w:val="24"/>
        </w:rPr>
        <w:t xml:space="preserve">Под ред. Н.Е. </w:t>
      </w:r>
      <w:proofErr w:type="spellStart"/>
      <w:r w:rsidRPr="000800E4">
        <w:rPr>
          <w:rFonts w:ascii="Times New Roman" w:hAnsi="Times New Roman" w:cs="Times New Roman"/>
          <w:sz w:val="24"/>
          <w:szCs w:val="24"/>
        </w:rPr>
        <w:t>Вераксы</w:t>
      </w:r>
      <w:proofErr w:type="spellEnd"/>
      <w:r w:rsidRPr="000800E4">
        <w:rPr>
          <w:rFonts w:ascii="Times New Roman" w:hAnsi="Times New Roman" w:cs="Times New Roman"/>
          <w:sz w:val="24"/>
          <w:szCs w:val="24"/>
        </w:rPr>
        <w:t xml:space="preserve">, Т.С. Комаровой, М.А. </w:t>
      </w:r>
    </w:p>
    <w:p w:rsidR="003B2302" w:rsidRPr="008F42AE" w:rsidRDefault="000800E4" w:rsidP="000800E4">
      <w:pPr>
        <w:spacing w:before="100" w:beforeAutospacing="1" w:after="100" w:afterAutospacing="1" w:line="240" w:lineRule="auto"/>
        <w:rPr>
          <w:rFonts w:ascii="Times New Roman" w:eastAsia="Times New Roman" w:hAnsi="Times New Roman" w:cs="Times New Roman"/>
          <w:sz w:val="24"/>
          <w:szCs w:val="24"/>
          <w:lang w:eastAsia="ru-RU"/>
        </w:rPr>
      </w:pPr>
      <w:r w:rsidRPr="000800E4">
        <w:rPr>
          <w:rFonts w:ascii="Times New Roman" w:hAnsi="Times New Roman" w:cs="Times New Roman"/>
          <w:sz w:val="24"/>
          <w:szCs w:val="24"/>
        </w:rPr>
        <w:t>Васильевой</w:t>
      </w:r>
      <w:proofErr w:type="gramStart"/>
      <w:r w:rsidRPr="000800E4">
        <w:rPr>
          <w:rFonts w:ascii="Times New Roman" w:hAnsi="Times New Roman" w:cs="Times New Roman"/>
          <w:sz w:val="24"/>
          <w:szCs w:val="24"/>
        </w:rPr>
        <w:t>.</w:t>
      </w:r>
      <w:r w:rsidR="003B2302" w:rsidRPr="008F42A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 3-е изд., с.99 – 101; 103</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lastRenderedPageBreak/>
        <w:t>2.1.4. Образовательная область «Художественно-эстетическое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2.6.ФГОС ДО).</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представлено: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представлена</w:t>
      </w:r>
    </w:p>
    <w:p w:rsidR="003B2302" w:rsidRDefault="003B2302"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42AE">
        <w:rPr>
          <w:rFonts w:ascii="Times New Roman" w:eastAsia="Times New Roman" w:hAnsi="Times New Roman" w:cs="Times New Roman"/>
          <w:b/>
          <w:color w:val="000000"/>
          <w:sz w:val="24"/>
          <w:szCs w:val="24"/>
          <w:lang w:eastAsia="ru-RU"/>
        </w:rPr>
        <w:t>Приобщение к искусству</w:t>
      </w:r>
    </w:p>
    <w:p w:rsidR="000800E4" w:rsidRPr="000800E4" w:rsidRDefault="000800E4" w:rsidP="000800E4">
      <w:pPr>
        <w:spacing w:after="0" w:line="240" w:lineRule="auto"/>
        <w:rPr>
          <w:rFonts w:ascii="Times New Roman" w:eastAsia="Times New Roman" w:hAnsi="Times New Roman" w:cs="Times New Roman"/>
          <w:sz w:val="24"/>
          <w:szCs w:val="24"/>
          <w:lang w:eastAsia="ru-RU"/>
        </w:rPr>
      </w:pPr>
      <w:proofErr w:type="gramStart"/>
      <w:r w:rsidRPr="000800E4">
        <w:rPr>
          <w:rFonts w:ascii="Times New Roman" w:eastAsia="Times New Roman" w:hAnsi="Times New Roman" w:cs="Times New Roman"/>
          <w:sz w:val="24"/>
          <w:szCs w:val="24"/>
          <w:lang w:eastAsia="ru-RU"/>
        </w:rPr>
        <w:t>Вторая группа раннего возраста (от 2 до 3</w:t>
      </w:r>
      <w:proofErr w:type="gramEnd"/>
    </w:p>
    <w:p w:rsidR="000800E4" w:rsidRPr="000800E4" w:rsidRDefault="000800E4" w:rsidP="000800E4">
      <w:pPr>
        <w:spacing w:after="0" w:line="240" w:lineRule="auto"/>
        <w:rPr>
          <w:rFonts w:ascii="Times New Roman" w:eastAsia="Times New Roman" w:hAnsi="Times New Roman" w:cs="Times New Roman"/>
          <w:sz w:val="24"/>
          <w:szCs w:val="24"/>
          <w:lang w:eastAsia="ru-RU"/>
        </w:rPr>
      </w:pPr>
      <w:r w:rsidRPr="000800E4">
        <w:rPr>
          <w:rFonts w:ascii="Times New Roman" w:eastAsia="Times New Roman" w:hAnsi="Times New Roman" w:cs="Times New Roman"/>
          <w:sz w:val="24"/>
          <w:szCs w:val="24"/>
          <w:lang w:eastAsia="ru-RU"/>
        </w:rPr>
        <w:t>лет</w:t>
      </w:r>
      <w:proofErr w:type="gramStart"/>
      <w:r w:rsidRPr="000800E4">
        <w:rPr>
          <w:rFonts w:ascii="Times New Roman" w:eastAsia="Times New Roman" w:hAnsi="Times New Roman" w:cs="Times New Roman"/>
          <w:sz w:val="24"/>
          <w:szCs w:val="24"/>
          <w:lang w:eastAsia="ru-RU"/>
        </w:rPr>
        <w:t>)</w:t>
      </w:r>
      <w:proofErr w:type="spellStart"/>
      <w:r w:rsidRPr="000800E4">
        <w:rPr>
          <w:rFonts w:ascii="Times New Roman" w:eastAsia="Times New Roman" w:hAnsi="Times New Roman" w:cs="Times New Roman"/>
          <w:sz w:val="24"/>
          <w:szCs w:val="24"/>
          <w:lang w:eastAsia="ru-RU"/>
        </w:rPr>
        <w:t>п</w:t>
      </w:r>
      <w:proofErr w:type="gramEnd"/>
      <w:r w:rsidRPr="000800E4">
        <w:rPr>
          <w:rFonts w:ascii="Times New Roman" w:eastAsia="Times New Roman" w:hAnsi="Times New Roman" w:cs="Times New Roman"/>
          <w:sz w:val="24"/>
          <w:szCs w:val="24"/>
          <w:lang w:eastAsia="ru-RU"/>
        </w:rPr>
        <w:t>редставленаОТ</w:t>
      </w:r>
      <w:proofErr w:type="spellEnd"/>
      <w:r w:rsidRPr="000800E4">
        <w:rPr>
          <w:rFonts w:ascii="Times New Roman" w:eastAsia="Times New Roman" w:hAnsi="Times New Roman" w:cs="Times New Roman"/>
          <w:sz w:val="24"/>
          <w:szCs w:val="24"/>
          <w:lang w:eastAsia="ru-RU"/>
        </w:rPr>
        <w:t xml:space="preserve"> РОЖДЕНИЯ ДО ШКОЛЫ. Основной образовательной программой дошкольного образования</w:t>
      </w:r>
      <w:proofErr w:type="gramStart"/>
      <w:r w:rsidRPr="000800E4">
        <w:rPr>
          <w:rFonts w:ascii="Times New Roman" w:eastAsia="Times New Roman" w:hAnsi="Times New Roman" w:cs="Times New Roman"/>
          <w:sz w:val="24"/>
          <w:szCs w:val="24"/>
          <w:lang w:eastAsia="ru-RU"/>
        </w:rPr>
        <w:t xml:space="preserve"> / П</w:t>
      </w:r>
      <w:proofErr w:type="gramEnd"/>
      <w:r w:rsidRPr="000800E4">
        <w:rPr>
          <w:rFonts w:ascii="Times New Roman" w:eastAsia="Times New Roman" w:hAnsi="Times New Roman" w:cs="Times New Roman"/>
          <w:sz w:val="24"/>
          <w:szCs w:val="24"/>
          <w:lang w:eastAsia="ru-RU"/>
        </w:rPr>
        <w:t xml:space="preserve">од ред. Н.Е. </w:t>
      </w:r>
      <w:proofErr w:type="spellStart"/>
      <w:r w:rsidRPr="000800E4">
        <w:rPr>
          <w:rFonts w:ascii="Times New Roman" w:eastAsia="Times New Roman" w:hAnsi="Times New Roman" w:cs="Times New Roman"/>
          <w:sz w:val="24"/>
          <w:szCs w:val="24"/>
          <w:lang w:eastAsia="ru-RU"/>
        </w:rPr>
        <w:t>Вераксы</w:t>
      </w:r>
      <w:proofErr w:type="spellEnd"/>
      <w:r w:rsidRPr="000800E4">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0800E4">
        <w:rPr>
          <w:rFonts w:ascii="Times New Roman" w:eastAsia="Times New Roman" w:hAnsi="Times New Roman" w:cs="Times New Roman"/>
          <w:sz w:val="24"/>
          <w:szCs w:val="24"/>
          <w:lang w:eastAsia="ru-RU"/>
        </w:rPr>
        <w:t xml:space="preserve">-е изд., </w:t>
      </w:r>
    </w:p>
    <w:p w:rsidR="000800E4" w:rsidRPr="000800E4" w:rsidRDefault="000800E4" w:rsidP="000800E4">
      <w:pPr>
        <w:spacing w:after="0"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Pr="000800E4">
        <w:rPr>
          <w:rFonts w:ascii="Times New Roman" w:eastAsia="Times New Roman" w:hAnsi="Times New Roman" w:cs="Times New Roman"/>
          <w:sz w:val="24"/>
          <w:szCs w:val="24"/>
          <w:lang w:eastAsia="ru-RU"/>
        </w:rPr>
        <w:t>.-352С.,с. 126-127</w:t>
      </w:r>
      <w:r w:rsidRPr="000800E4">
        <w:rPr>
          <w:rFonts w:ascii="Arial" w:eastAsia="Times New Roman" w:hAnsi="Arial" w:cs="Arial"/>
          <w:sz w:val="29"/>
          <w:szCs w:val="29"/>
          <w:lang w:eastAsia="ru-RU"/>
        </w:rPr>
        <w:t>.</w:t>
      </w:r>
    </w:p>
    <w:p w:rsidR="000800E4" w:rsidRPr="008F42AE" w:rsidRDefault="000800E4"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0800E4" w:rsidRPr="000800E4"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Младшая группа (от 3 до 4 лет)</w:t>
      </w:r>
      <w:r w:rsidRPr="008F42AE">
        <w:rPr>
          <w:rFonts w:ascii="Times New Roman" w:eastAsia="Times New Roman" w:hAnsi="Times New Roman" w:cs="Times New Roman"/>
          <w:color w:val="000000"/>
          <w:sz w:val="24"/>
          <w:szCs w:val="24"/>
          <w:lang w:eastAsia="ru-RU"/>
        </w:rPr>
        <w:t> </w:t>
      </w:r>
      <w:r w:rsidR="000800E4" w:rsidRPr="000800E4">
        <w:rPr>
          <w:rFonts w:ascii="Times New Roman" w:eastAsia="Times New Roman" w:hAnsi="Times New Roman" w:cs="Times New Roman"/>
          <w:sz w:val="24"/>
          <w:szCs w:val="24"/>
          <w:lang w:eastAsia="ru-RU"/>
        </w:rPr>
        <w:t>Основной образовательной программой дошкольного образования</w:t>
      </w:r>
      <w:proofErr w:type="gramStart"/>
      <w:r w:rsidR="000800E4" w:rsidRPr="000800E4">
        <w:rPr>
          <w:rFonts w:ascii="Times New Roman" w:eastAsia="Times New Roman" w:hAnsi="Times New Roman" w:cs="Times New Roman"/>
          <w:sz w:val="24"/>
          <w:szCs w:val="24"/>
          <w:lang w:eastAsia="ru-RU"/>
        </w:rPr>
        <w:t xml:space="preserve"> / П</w:t>
      </w:r>
      <w:proofErr w:type="gramEnd"/>
      <w:r w:rsidR="000800E4" w:rsidRPr="000800E4">
        <w:rPr>
          <w:rFonts w:ascii="Times New Roman" w:eastAsia="Times New Roman" w:hAnsi="Times New Roman" w:cs="Times New Roman"/>
          <w:sz w:val="24"/>
          <w:szCs w:val="24"/>
          <w:lang w:eastAsia="ru-RU"/>
        </w:rPr>
        <w:t xml:space="preserve">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
    <w:p w:rsidR="003B2302" w:rsidRPr="008F42AE" w:rsidRDefault="000800E4" w:rsidP="000800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003B2302" w:rsidRPr="008F42AE">
        <w:rPr>
          <w:rFonts w:ascii="Times New Roman" w:eastAsia="Times New Roman" w:hAnsi="Times New Roman" w:cs="Times New Roman"/>
          <w:sz w:val="24"/>
          <w:szCs w:val="24"/>
          <w:lang w:eastAsia="ru-RU"/>
        </w:rPr>
        <w:t xml:space="preserve"> с. 1</w:t>
      </w:r>
      <w:r w:rsidR="00B90FFE" w:rsidRPr="008F42AE">
        <w:rPr>
          <w:rFonts w:ascii="Times New Roman" w:eastAsia="Times New Roman" w:hAnsi="Times New Roman" w:cs="Times New Roman"/>
          <w:sz w:val="24"/>
          <w:szCs w:val="24"/>
          <w:lang w:eastAsia="ru-RU"/>
        </w:rPr>
        <w:t>05</w:t>
      </w:r>
      <w:r w:rsidR="003B2302" w:rsidRPr="008F42AE">
        <w:rPr>
          <w:rFonts w:ascii="Times New Roman" w:eastAsia="Times New Roman" w:hAnsi="Times New Roman" w:cs="Times New Roman"/>
          <w:sz w:val="24"/>
          <w:szCs w:val="24"/>
          <w:lang w:eastAsia="ru-RU"/>
        </w:rPr>
        <w:t>.</w:t>
      </w:r>
    </w:p>
    <w:p w:rsidR="000800E4" w:rsidRPr="000800E4"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Средняя группа (от 4 до 5 лет)</w:t>
      </w:r>
      <w:r w:rsidRPr="008F42AE">
        <w:rPr>
          <w:rFonts w:ascii="Times New Roman" w:eastAsia="Times New Roman" w:hAnsi="Times New Roman" w:cs="Times New Roman"/>
          <w:sz w:val="24"/>
          <w:szCs w:val="24"/>
          <w:lang w:eastAsia="ru-RU"/>
        </w:rPr>
        <w:t> </w:t>
      </w:r>
      <w:r w:rsidR="000800E4" w:rsidRPr="000800E4">
        <w:rPr>
          <w:rFonts w:ascii="Times New Roman" w:eastAsia="Times New Roman" w:hAnsi="Times New Roman" w:cs="Times New Roman"/>
          <w:sz w:val="24"/>
          <w:szCs w:val="24"/>
          <w:lang w:eastAsia="ru-RU"/>
        </w:rPr>
        <w:t>Основной образовательной программой дошкольного образования</w:t>
      </w:r>
      <w:proofErr w:type="gramStart"/>
      <w:r w:rsidR="000800E4" w:rsidRPr="000800E4">
        <w:rPr>
          <w:rFonts w:ascii="Times New Roman" w:eastAsia="Times New Roman" w:hAnsi="Times New Roman" w:cs="Times New Roman"/>
          <w:sz w:val="24"/>
          <w:szCs w:val="24"/>
          <w:lang w:eastAsia="ru-RU"/>
        </w:rPr>
        <w:t xml:space="preserve"> / П</w:t>
      </w:r>
      <w:proofErr w:type="gramEnd"/>
      <w:r w:rsidR="000800E4" w:rsidRPr="000800E4">
        <w:rPr>
          <w:rFonts w:ascii="Times New Roman" w:eastAsia="Times New Roman" w:hAnsi="Times New Roman" w:cs="Times New Roman"/>
          <w:sz w:val="24"/>
          <w:szCs w:val="24"/>
          <w:lang w:eastAsia="ru-RU"/>
        </w:rPr>
        <w:t xml:space="preserve">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
    <w:p w:rsidR="003B2302" w:rsidRPr="008F42AE" w:rsidRDefault="000800E4" w:rsidP="000800E4">
      <w:pPr>
        <w:spacing w:after="0"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xml:space="preserve"> с. 105-106</w:t>
      </w:r>
      <w:r w:rsidR="003B2302" w:rsidRPr="008F42AE">
        <w:rPr>
          <w:rFonts w:ascii="Times New Roman" w:eastAsia="Times New Roman" w:hAnsi="Times New Roman" w:cs="Times New Roman"/>
          <w:sz w:val="24"/>
          <w:szCs w:val="24"/>
          <w:lang w:eastAsia="ru-RU"/>
        </w:rPr>
        <w:t>.</w:t>
      </w:r>
    </w:p>
    <w:p w:rsidR="003B2302" w:rsidRPr="008F42AE"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Старшая группа (от 5 до 6 лет)</w:t>
      </w:r>
      <w:r w:rsidRPr="008F42AE">
        <w:rPr>
          <w:rFonts w:ascii="Times New Roman" w:eastAsia="Times New Roman" w:hAnsi="Times New Roman" w:cs="Times New Roman"/>
          <w:sz w:val="24"/>
          <w:szCs w:val="24"/>
          <w:lang w:eastAsia="ru-RU"/>
        </w:rPr>
        <w:t> </w:t>
      </w:r>
      <w:r w:rsidR="000800E4" w:rsidRPr="000800E4">
        <w:rPr>
          <w:rFonts w:ascii="Times New Roman" w:eastAsia="Times New Roman" w:hAnsi="Times New Roman" w:cs="Times New Roman"/>
          <w:sz w:val="24"/>
          <w:szCs w:val="24"/>
          <w:lang w:eastAsia="ru-RU"/>
        </w:rPr>
        <w:t xml:space="preserve">Основной образовательной программой дошкольного образования / Под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roofErr w:type="spellStart"/>
      <w:r w:rsidR="000800E4" w:rsidRPr="000800E4">
        <w:rPr>
          <w:rFonts w:ascii="Times New Roman" w:eastAsia="Times New Roman" w:hAnsi="Times New Roman" w:cs="Times New Roman"/>
          <w:sz w:val="24"/>
          <w:szCs w:val="24"/>
          <w:lang w:eastAsia="ru-RU"/>
        </w:rPr>
        <w:t>перераб</w:t>
      </w:r>
      <w:proofErr w:type="spellEnd"/>
      <w:r w:rsidR="000800E4" w:rsidRPr="000800E4">
        <w:rPr>
          <w:rFonts w:ascii="Times New Roman" w:eastAsia="Times New Roman" w:hAnsi="Times New Roman" w:cs="Times New Roman"/>
          <w:sz w:val="24"/>
          <w:szCs w:val="24"/>
          <w:lang w:eastAsia="ru-RU"/>
        </w:rPr>
        <w:t xml:space="preserve">. </w:t>
      </w:r>
      <w:proofErr w:type="gramStart"/>
      <w:r w:rsidR="000800E4" w:rsidRPr="000800E4">
        <w:rPr>
          <w:rFonts w:ascii="Times New Roman" w:eastAsia="Times New Roman" w:hAnsi="Times New Roman" w:cs="Times New Roman"/>
          <w:sz w:val="24"/>
          <w:szCs w:val="24"/>
          <w:lang w:eastAsia="ru-RU"/>
        </w:rPr>
        <w:t>-М</w:t>
      </w:r>
      <w:proofErr w:type="gramEnd"/>
      <w:r w:rsidR="000800E4" w:rsidRPr="000800E4">
        <w:rPr>
          <w:rFonts w:ascii="Times New Roman" w:eastAsia="Times New Roman" w:hAnsi="Times New Roman" w:cs="Times New Roman"/>
          <w:sz w:val="24"/>
          <w:szCs w:val="24"/>
          <w:lang w:eastAsia="ru-RU"/>
        </w:rPr>
        <w:t>.: МОЗАИКА-СИНТЕЗ,</w:t>
      </w:r>
      <w:r w:rsidR="000800E4">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с. 106</w:t>
      </w:r>
      <w:r w:rsidRPr="008F42AE">
        <w:rPr>
          <w:rFonts w:ascii="Times New Roman" w:eastAsia="Times New Roman" w:hAnsi="Times New Roman" w:cs="Times New Roman"/>
          <w:sz w:val="24"/>
          <w:szCs w:val="24"/>
          <w:lang w:eastAsia="ru-RU"/>
        </w:rPr>
        <w:t>-1</w:t>
      </w:r>
      <w:r w:rsidR="00B90FFE" w:rsidRPr="008F42AE">
        <w:rPr>
          <w:rFonts w:ascii="Times New Roman" w:eastAsia="Times New Roman" w:hAnsi="Times New Roman" w:cs="Times New Roman"/>
          <w:sz w:val="24"/>
          <w:szCs w:val="24"/>
          <w:lang w:eastAsia="ru-RU"/>
        </w:rPr>
        <w:t>07</w:t>
      </w:r>
      <w:r w:rsidRPr="008F42AE">
        <w:rPr>
          <w:rFonts w:ascii="Times New Roman" w:eastAsia="Times New Roman" w:hAnsi="Times New Roman" w:cs="Times New Roman"/>
          <w:sz w:val="24"/>
          <w:szCs w:val="24"/>
          <w:lang w:eastAsia="ru-RU"/>
        </w:rPr>
        <w:t>.</w:t>
      </w:r>
    </w:p>
    <w:p w:rsidR="000800E4" w:rsidRPr="000800E4"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Подготовительная к школе группа (от 6 до 7 лет</w:t>
      </w:r>
      <w:r w:rsidR="000800E4" w:rsidRPr="000800E4">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w:t>
      </w:r>
      <w:proofErr w:type="gramStart"/>
      <w:r w:rsidR="000800E4" w:rsidRPr="000800E4">
        <w:rPr>
          <w:rFonts w:ascii="Times New Roman" w:eastAsia="Times New Roman" w:hAnsi="Times New Roman" w:cs="Times New Roman"/>
          <w:sz w:val="24"/>
          <w:szCs w:val="24"/>
          <w:lang w:eastAsia="ru-RU"/>
        </w:rPr>
        <w:t xml:space="preserve"> / П</w:t>
      </w:r>
      <w:proofErr w:type="gramEnd"/>
      <w:r w:rsidR="000800E4" w:rsidRPr="000800E4">
        <w:rPr>
          <w:rFonts w:ascii="Times New Roman" w:eastAsia="Times New Roman" w:hAnsi="Times New Roman" w:cs="Times New Roman"/>
          <w:sz w:val="24"/>
          <w:szCs w:val="24"/>
          <w:lang w:eastAsia="ru-RU"/>
        </w:rPr>
        <w:t xml:space="preserve">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
    <w:p w:rsidR="003B2302" w:rsidRPr="008F42AE" w:rsidRDefault="000800E4" w:rsidP="000800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с. 107-109</w:t>
      </w:r>
      <w:r w:rsidR="003B2302"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Default="000800E4"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Изобразительная деятельность</w:t>
      </w:r>
    </w:p>
    <w:p w:rsidR="000800E4" w:rsidRPr="000800E4" w:rsidRDefault="000800E4" w:rsidP="000800E4">
      <w:pPr>
        <w:spacing w:after="0" w:line="240" w:lineRule="auto"/>
        <w:rPr>
          <w:rFonts w:ascii="Times New Roman" w:eastAsia="Times New Roman" w:hAnsi="Times New Roman" w:cs="Times New Roman"/>
          <w:sz w:val="24"/>
          <w:szCs w:val="24"/>
          <w:lang w:eastAsia="ru-RU"/>
        </w:rPr>
      </w:pPr>
      <w:r w:rsidRPr="000800E4">
        <w:rPr>
          <w:rFonts w:ascii="Times New Roman" w:eastAsia="Times New Roman" w:hAnsi="Times New Roman" w:cs="Times New Roman"/>
          <w:sz w:val="24"/>
          <w:szCs w:val="24"/>
          <w:lang w:eastAsia="ru-RU"/>
        </w:rPr>
        <w:t>Вторая группа раннего возраста (от 2 до 3лет</w:t>
      </w:r>
      <w:proofErr w:type="gramStart"/>
      <w:r w:rsidRPr="000800E4">
        <w:rPr>
          <w:rFonts w:ascii="Times New Roman" w:eastAsia="Times New Roman" w:hAnsi="Times New Roman" w:cs="Times New Roman"/>
          <w:sz w:val="24"/>
          <w:szCs w:val="24"/>
          <w:lang w:eastAsia="ru-RU"/>
        </w:rPr>
        <w:t>)п</w:t>
      </w:r>
      <w:proofErr w:type="gramEnd"/>
      <w:r w:rsidRPr="000800E4">
        <w:rPr>
          <w:rFonts w:ascii="Times New Roman" w:eastAsia="Times New Roman" w:hAnsi="Times New Roman" w:cs="Times New Roman"/>
          <w:sz w:val="24"/>
          <w:szCs w:val="24"/>
          <w:lang w:eastAsia="ru-RU"/>
        </w:rPr>
        <w:t>редставлена</w:t>
      </w:r>
    </w:p>
    <w:p w:rsidR="000800E4" w:rsidRPr="000800E4" w:rsidRDefault="000800E4" w:rsidP="000800E4">
      <w:pPr>
        <w:spacing w:after="0" w:line="240" w:lineRule="auto"/>
        <w:rPr>
          <w:rFonts w:ascii="Times New Roman" w:eastAsia="Times New Roman" w:hAnsi="Times New Roman" w:cs="Times New Roman"/>
          <w:sz w:val="24"/>
          <w:szCs w:val="24"/>
          <w:lang w:eastAsia="ru-RU"/>
        </w:rPr>
      </w:pPr>
      <w:r w:rsidRPr="000800E4">
        <w:rPr>
          <w:rFonts w:ascii="Times New Roman" w:eastAsia="Times New Roman" w:hAnsi="Times New Roman" w:cs="Times New Roman"/>
          <w:sz w:val="24"/>
          <w:szCs w:val="24"/>
          <w:lang w:eastAsia="ru-RU"/>
        </w:rPr>
        <w:t xml:space="preserve">ОТ РОЖДЕНИЯ ДО </w:t>
      </w:r>
      <w:proofErr w:type="spellStart"/>
      <w:r w:rsidRPr="000800E4">
        <w:rPr>
          <w:rFonts w:ascii="Times New Roman" w:eastAsia="Times New Roman" w:hAnsi="Times New Roman" w:cs="Times New Roman"/>
          <w:sz w:val="24"/>
          <w:szCs w:val="24"/>
          <w:lang w:eastAsia="ru-RU"/>
        </w:rPr>
        <w:t>ШКОЛЫ</w:t>
      </w:r>
      <w:proofErr w:type="gramStart"/>
      <w:r w:rsidRPr="000800E4">
        <w:rPr>
          <w:rFonts w:ascii="Times New Roman" w:eastAsia="Times New Roman" w:hAnsi="Times New Roman" w:cs="Times New Roman"/>
          <w:sz w:val="24"/>
          <w:szCs w:val="24"/>
          <w:lang w:eastAsia="ru-RU"/>
        </w:rPr>
        <w:t>.О</w:t>
      </w:r>
      <w:proofErr w:type="gramEnd"/>
      <w:r w:rsidRPr="000800E4">
        <w:rPr>
          <w:rFonts w:ascii="Times New Roman" w:eastAsia="Times New Roman" w:hAnsi="Times New Roman" w:cs="Times New Roman"/>
          <w:sz w:val="24"/>
          <w:szCs w:val="24"/>
          <w:lang w:eastAsia="ru-RU"/>
        </w:rPr>
        <w:t>сновной</w:t>
      </w:r>
      <w:proofErr w:type="spellEnd"/>
      <w:r w:rsidRPr="000800E4">
        <w:rPr>
          <w:rFonts w:ascii="Times New Roman" w:eastAsia="Times New Roman" w:hAnsi="Times New Roman" w:cs="Times New Roman"/>
          <w:sz w:val="24"/>
          <w:szCs w:val="24"/>
          <w:lang w:eastAsia="ru-RU"/>
        </w:rPr>
        <w:t xml:space="preserve"> образовательной программой дошкольного об</w:t>
      </w:r>
    </w:p>
    <w:p w:rsidR="000800E4" w:rsidRPr="000800E4" w:rsidRDefault="000800E4" w:rsidP="000800E4">
      <w:pPr>
        <w:spacing w:after="0"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разования</w:t>
      </w:r>
      <w:proofErr w:type="spellEnd"/>
      <w:proofErr w:type="gramStart"/>
      <w:r w:rsidRPr="000800E4">
        <w:rPr>
          <w:rFonts w:ascii="Times New Roman" w:eastAsia="Times New Roman" w:hAnsi="Times New Roman" w:cs="Times New Roman"/>
          <w:sz w:val="24"/>
          <w:szCs w:val="24"/>
          <w:lang w:eastAsia="ru-RU"/>
        </w:rPr>
        <w:t xml:space="preserve"> / П</w:t>
      </w:r>
      <w:proofErr w:type="gramEnd"/>
      <w:r w:rsidRPr="000800E4">
        <w:rPr>
          <w:rFonts w:ascii="Times New Roman" w:eastAsia="Times New Roman" w:hAnsi="Times New Roman" w:cs="Times New Roman"/>
          <w:sz w:val="24"/>
          <w:szCs w:val="24"/>
          <w:lang w:eastAsia="ru-RU"/>
        </w:rPr>
        <w:t xml:space="preserve">од ред. Н.Е. </w:t>
      </w:r>
      <w:proofErr w:type="spellStart"/>
      <w:r w:rsidRPr="000800E4">
        <w:rPr>
          <w:rFonts w:ascii="Times New Roman" w:eastAsia="Times New Roman" w:hAnsi="Times New Roman" w:cs="Times New Roman"/>
          <w:sz w:val="24"/>
          <w:szCs w:val="24"/>
          <w:lang w:eastAsia="ru-RU"/>
        </w:rPr>
        <w:t>Вераксы</w:t>
      </w:r>
      <w:proofErr w:type="spellEnd"/>
      <w:r w:rsidRPr="000800E4">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0800E4">
        <w:rPr>
          <w:rFonts w:ascii="Times New Roman" w:eastAsia="Times New Roman" w:hAnsi="Times New Roman" w:cs="Times New Roman"/>
          <w:sz w:val="24"/>
          <w:szCs w:val="24"/>
          <w:lang w:eastAsia="ru-RU"/>
        </w:rPr>
        <w:t xml:space="preserve">-е изд., </w:t>
      </w: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
    <w:p w:rsidR="000800E4" w:rsidRPr="00AF394C" w:rsidRDefault="000800E4" w:rsidP="000800E4">
      <w:pPr>
        <w:spacing w:after="0" w:line="240" w:lineRule="auto"/>
        <w:rPr>
          <w:rFonts w:ascii="Times New Roman" w:eastAsia="Times New Roman" w:hAnsi="Times New Roman" w:cs="Times New Roman"/>
          <w:sz w:val="24"/>
          <w:szCs w:val="24"/>
          <w:lang w:eastAsia="ru-RU"/>
        </w:rPr>
      </w:pPr>
      <w:r w:rsidRPr="000800E4">
        <w:rPr>
          <w:rFonts w:ascii="Times New Roman" w:eastAsia="Times New Roman" w:hAnsi="Times New Roman" w:cs="Times New Roman"/>
          <w:sz w:val="24"/>
          <w:szCs w:val="24"/>
          <w:lang w:eastAsia="ru-RU"/>
        </w:rPr>
        <w:t>-М.: МОЗАИКА-СИНТЕЗ,</w:t>
      </w:r>
      <w:r>
        <w:rPr>
          <w:rFonts w:ascii="Times New Roman" w:eastAsia="Times New Roman" w:hAnsi="Times New Roman" w:cs="Times New Roman"/>
          <w:sz w:val="24"/>
          <w:szCs w:val="24"/>
          <w:lang w:eastAsia="ru-RU"/>
        </w:rPr>
        <w:t>2015</w:t>
      </w:r>
      <w:r w:rsidRPr="000800E4">
        <w:rPr>
          <w:rFonts w:ascii="Times New Roman" w:eastAsia="Times New Roman" w:hAnsi="Times New Roman" w:cs="Times New Roman"/>
          <w:sz w:val="24"/>
          <w:szCs w:val="24"/>
          <w:lang w:eastAsia="ru-RU"/>
        </w:rPr>
        <w:t xml:space="preserve">.-352 </w:t>
      </w:r>
      <w:proofErr w:type="spellStart"/>
      <w:r w:rsidRPr="000800E4">
        <w:rPr>
          <w:rFonts w:ascii="Times New Roman" w:eastAsia="Times New Roman" w:hAnsi="Times New Roman" w:cs="Times New Roman"/>
          <w:sz w:val="24"/>
          <w:szCs w:val="24"/>
          <w:lang w:eastAsia="ru-RU"/>
        </w:rPr>
        <w:t>с.</w:t>
      </w:r>
      <w:proofErr w:type="gramStart"/>
      <w:r w:rsidRPr="000800E4">
        <w:rPr>
          <w:rFonts w:ascii="Times New Roman" w:eastAsia="Times New Roman" w:hAnsi="Times New Roman" w:cs="Times New Roman"/>
          <w:sz w:val="24"/>
          <w:szCs w:val="24"/>
          <w:lang w:eastAsia="ru-RU"/>
        </w:rPr>
        <w:t>,с</w:t>
      </w:r>
      <w:proofErr w:type="spellEnd"/>
      <w:proofErr w:type="gramEnd"/>
      <w:r w:rsidRPr="000800E4">
        <w:rPr>
          <w:rFonts w:ascii="Times New Roman" w:eastAsia="Times New Roman" w:hAnsi="Times New Roman" w:cs="Times New Roman"/>
          <w:sz w:val="24"/>
          <w:szCs w:val="24"/>
          <w:lang w:eastAsia="ru-RU"/>
        </w:rPr>
        <w:t>. 130-132</w:t>
      </w:r>
      <w:r w:rsidRPr="000800E4">
        <w:rPr>
          <w:rFonts w:ascii="Arial" w:eastAsia="Times New Roman" w:hAnsi="Arial" w:cs="Arial"/>
          <w:sz w:val="29"/>
          <w:szCs w:val="29"/>
          <w:lang w:eastAsia="ru-RU"/>
        </w:rPr>
        <w:t>.</w:t>
      </w:r>
    </w:p>
    <w:p w:rsidR="000800E4" w:rsidRPr="008F42AE" w:rsidRDefault="000800E4"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0800E4" w:rsidRPr="000800E4"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Младшая группа (от 3 до 4 лет)</w:t>
      </w:r>
      <w:r w:rsidRPr="008F42AE">
        <w:rPr>
          <w:rFonts w:ascii="Times New Roman" w:eastAsia="Times New Roman" w:hAnsi="Times New Roman" w:cs="Times New Roman"/>
          <w:color w:val="000000"/>
          <w:sz w:val="24"/>
          <w:szCs w:val="24"/>
          <w:lang w:eastAsia="ru-RU"/>
        </w:rPr>
        <w:t> </w:t>
      </w:r>
      <w:r w:rsidR="000800E4" w:rsidRPr="000800E4">
        <w:rPr>
          <w:rFonts w:ascii="Times New Roman" w:eastAsia="Times New Roman" w:hAnsi="Times New Roman" w:cs="Times New Roman"/>
          <w:sz w:val="24"/>
          <w:szCs w:val="24"/>
          <w:lang w:eastAsia="ru-RU"/>
        </w:rPr>
        <w:t>Основной образовательной программой дошкольного образования</w:t>
      </w:r>
      <w:proofErr w:type="gramStart"/>
      <w:r w:rsidR="000800E4" w:rsidRPr="000800E4">
        <w:rPr>
          <w:rFonts w:ascii="Times New Roman" w:eastAsia="Times New Roman" w:hAnsi="Times New Roman" w:cs="Times New Roman"/>
          <w:sz w:val="24"/>
          <w:szCs w:val="24"/>
          <w:lang w:eastAsia="ru-RU"/>
        </w:rPr>
        <w:t xml:space="preserve"> / П</w:t>
      </w:r>
      <w:proofErr w:type="gramEnd"/>
      <w:r w:rsidR="000800E4" w:rsidRPr="000800E4">
        <w:rPr>
          <w:rFonts w:ascii="Times New Roman" w:eastAsia="Times New Roman" w:hAnsi="Times New Roman" w:cs="Times New Roman"/>
          <w:sz w:val="24"/>
          <w:szCs w:val="24"/>
          <w:lang w:eastAsia="ru-RU"/>
        </w:rPr>
        <w:t xml:space="preserve">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
    <w:p w:rsidR="003B2302" w:rsidRPr="008F42AE" w:rsidRDefault="000800E4" w:rsidP="000800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lastRenderedPageBreak/>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с. 110</w:t>
      </w:r>
      <w:r w:rsidR="003B2302" w:rsidRPr="008F42AE">
        <w:rPr>
          <w:rFonts w:ascii="Times New Roman" w:eastAsia="Times New Roman" w:hAnsi="Times New Roman" w:cs="Times New Roman"/>
          <w:sz w:val="24"/>
          <w:szCs w:val="24"/>
          <w:lang w:eastAsia="ru-RU"/>
        </w:rPr>
        <w:t>-1</w:t>
      </w:r>
      <w:r w:rsidR="00B90FFE" w:rsidRPr="008F42AE">
        <w:rPr>
          <w:rFonts w:ascii="Times New Roman" w:eastAsia="Times New Roman" w:hAnsi="Times New Roman" w:cs="Times New Roman"/>
          <w:sz w:val="24"/>
          <w:szCs w:val="24"/>
          <w:lang w:eastAsia="ru-RU"/>
        </w:rPr>
        <w:t>12</w:t>
      </w:r>
      <w:r w:rsidR="003B2302" w:rsidRPr="008F42AE">
        <w:rPr>
          <w:rFonts w:ascii="Times New Roman" w:eastAsia="Times New Roman" w:hAnsi="Times New Roman" w:cs="Times New Roman"/>
          <w:sz w:val="24"/>
          <w:szCs w:val="24"/>
          <w:lang w:eastAsia="ru-RU"/>
        </w:rPr>
        <w:t>.</w:t>
      </w:r>
    </w:p>
    <w:p w:rsidR="000800E4" w:rsidRPr="000800E4"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Средняя группа (от 4 до 5 лет)</w:t>
      </w:r>
      <w:r w:rsidRPr="008F42AE">
        <w:rPr>
          <w:rFonts w:ascii="Times New Roman" w:eastAsia="Times New Roman" w:hAnsi="Times New Roman" w:cs="Times New Roman"/>
          <w:sz w:val="24"/>
          <w:szCs w:val="24"/>
          <w:lang w:eastAsia="ru-RU"/>
        </w:rPr>
        <w:t> </w:t>
      </w:r>
      <w:r w:rsidR="000800E4" w:rsidRPr="000800E4">
        <w:rPr>
          <w:rFonts w:ascii="Times New Roman" w:eastAsia="Times New Roman" w:hAnsi="Times New Roman" w:cs="Times New Roman"/>
          <w:sz w:val="24"/>
          <w:szCs w:val="24"/>
          <w:lang w:eastAsia="ru-RU"/>
        </w:rPr>
        <w:t>Основной образовательной программой дошкольного образования</w:t>
      </w:r>
      <w:proofErr w:type="gramStart"/>
      <w:r w:rsidR="000800E4" w:rsidRPr="000800E4">
        <w:rPr>
          <w:rFonts w:ascii="Times New Roman" w:eastAsia="Times New Roman" w:hAnsi="Times New Roman" w:cs="Times New Roman"/>
          <w:sz w:val="24"/>
          <w:szCs w:val="24"/>
          <w:lang w:eastAsia="ru-RU"/>
        </w:rPr>
        <w:t xml:space="preserve"> / П</w:t>
      </w:r>
      <w:proofErr w:type="gramEnd"/>
      <w:r w:rsidR="000800E4" w:rsidRPr="000800E4">
        <w:rPr>
          <w:rFonts w:ascii="Times New Roman" w:eastAsia="Times New Roman" w:hAnsi="Times New Roman" w:cs="Times New Roman"/>
          <w:sz w:val="24"/>
          <w:szCs w:val="24"/>
          <w:lang w:eastAsia="ru-RU"/>
        </w:rPr>
        <w:t xml:space="preserve">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
    <w:p w:rsidR="003B2302" w:rsidRPr="008F42AE" w:rsidRDefault="000800E4" w:rsidP="000800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с. 112-113</w:t>
      </w:r>
      <w:r w:rsidR="003B2302" w:rsidRPr="008F42AE">
        <w:rPr>
          <w:rFonts w:ascii="Times New Roman" w:eastAsia="Times New Roman" w:hAnsi="Times New Roman" w:cs="Times New Roman"/>
          <w:sz w:val="24"/>
          <w:szCs w:val="24"/>
          <w:lang w:eastAsia="ru-RU"/>
        </w:rPr>
        <w:t>.</w:t>
      </w:r>
    </w:p>
    <w:p w:rsidR="003B2302" w:rsidRPr="008F42AE"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Старшая группа (от 5 до 6 лет)</w:t>
      </w:r>
      <w:r w:rsidRPr="008F42AE">
        <w:rPr>
          <w:rFonts w:ascii="Times New Roman" w:eastAsia="Times New Roman" w:hAnsi="Times New Roman" w:cs="Times New Roman"/>
          <w:sz w:val="24"/>
          <w:szCs w:val="24"/>
          <w:lang w:eastAsia="ru-RU"/>
        </w:rPr>
        <w:t> </w:t>
      </w:r>
      <w:r w:rsidR="000800E4" w:rsidRPr="000800E4">
        <w:rPr>
          <w:rFonts w:ascii="Times New Roman" w:eastAsia="Times New Roman" w:hAnsi="Times New Roman" w:cs="Times New Roman"/>
          <w:sz w:val="24"/>
          <w:szCs w:val="24"/>
          <w:lang w:eastAsia="ru-RU"/>
        </w:rPr>
        <w:t xml:space="preserve">Основной образовательной программой дошкольного образования / Под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roofErr w:type="spellStart"/>
      <w:r w:rsidR="000800E4" w:rsidRPr="000800E4">
        <w:rPr>
          <w:rFonts w:ascii="Times New Roman" w:eastAsia="Times New Roman" w:hAnsi="Times New Roman" w:cs="Times New Roman"/>
          <w:sz w:val="24"/>
          <w:szCs w:val="24"/>
          <w:lang w:eastAsia="ru-RU"/>
        </w:rPr>
        <w:t>перераб</w:t>
      </w:r>
      <w:proofErr w:type="spellEnd"/>
      <w:r w:rsidR="000800E4" w:rsidRPr="000800E4">
        <w:rPr>
          <w:rFonts w:ascii="Times New Roman" w:eastAsia="Times New Roman" w:hAnsi="Times New Roman" w:cs="Times New Roman"/>
          <w:sz w:val="24"/>
          <w:szCs w:val="24"/>
          <w:lang w:eastAsia="ru-RU"/>
        </w:rPr>
        <w:t xml:space="preserve">. </w:t>
      </w:r>
      <w:proofErr w:type="gramStart"/>
      <w:r w:rsidR="000800E4" w:rsidRPr="000800E4">
        <w:rPr>
          <w:rFonts w:ascii="Times New Roman" w:eastAsia="Times New Roman" w:hAnsi="Times New Roman" w:cs="Times New Roman"/>
          <w:sz w:val="24"/>
          <w:szCs w:val="24"/>
          <w:lang w:eastAsia="ru-RU"/>
        </w:rPr>
        <w:t>-М</w:t>
      </w:r>
      <w:proofErr w:type="gramEnd"/>
      <w:r w:rsidR="000800E4" w:rsidRPr="000800E4">
        <w:rPr>
          <w:rFonts w:ascii="Times New Roman" w:eastAsia="Times New Roman" w:hAnsi="Times New Roman" w:cs="Times New Roman"/>
          <w:sz w:val="24"/>
          <w:szCs w:val="24"/>
          <w:lang w:eastAsia="ru-RU"/>
        </w:rPr>
        <w:t>.: МОЗАИКА-СИНТЕЗ,</w:t>
      </w:r>
      <w:r w:rsidR="000800E4">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.,с. 114</w:t>
      </w:r>
      <w:r w:rsidRPr="008F42AE">
        <w:rPr>
          <w:rFonts w:ascii="Times New Roman" w:eastAsia="Times New Roman" w:hAnsi="Times New Roman" w:cs="Times New Roman"/>
          <w:sz w:val="24"/>
          <w:szCs w:val="24"/>
          <w:lang w:eastAsia="ru-RU"/>
        </w:rPr>
        <w:t xml:space="preserve"> — 1</w:t>
      </w:r>
      <w:r w:rsidR="00B90FFE" w:rsidRPr="008F42AE">
        <w:rPr>
          <w:rFonts w:ascii="Times New Roman" w:eastAsia="Times New Roman" w:hAnsi="Times New Roman" w:cs="Times New Roman"/>
          <w:sz w:val="24"/>
          <w:szCs w:val="24"/>
          <w:lang w:eastAsia="ru-RU"/>
        </w:rPr>
        <w:t>18</w:t>
      </w:r>
      <w:r w:rsidRPr="008F42AE">
        <w:rPr>
          <w:rFonts w:ascii="Times New Roman" w:eastAsia="Times New Roman" w:hAnsi="Times New Roman" w:cs="Times New Roman"/>
          <w:sz w:val="24"/>
          <w:szCs w:val="24"/>
          <w:lang w:eastAsia="ru-RU"/>
        </w:rPr>
        <w:t>.</w:t>
      </w:r>
    </w:p>
    <w:p w:rsidR="000800E4" w:rsidRPr="000800E4" w:rsidRDefault="003B2302" w:rsidP="000800E4">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Подготовительная к школе группа (от 6 до 7 лет)</w:t>
      </w:r>
      <w:r w:rsidRPr="008F42AE">
        <w:rPr>
          <w:rFonts w:ascii="Times New Roman" w:eastAsia="Times New Roman" w:hAnsi="Times New Roman" w:cs="Times New Roman"/>
          <w:sz w:val="24"/>
          <w:szCs w:val="24"/>
          <w:lang w:eastAsia="ru-RU"/>
        </w:rPr>
        <w:t> </w:t>
      </w:r>
      <w:r w:rsidR="000800E4" w:rsidRPr="000800E4">
        <w:rPr>
          <w:rFonts w:ascii="Times New Roman" w:eastAsia="Times New Roman" w:hAnsi="Times New Roman" w:cs="Times New Roman"/>
          <w:sz w:val="24"/>
          <w:szCs w:val="24"/>
          <w:lang w:eastAsia="ru-RU"/>
        </w:rPr>
        <w:t>Основной образовательной программой дошкольного образования</w:t>
      </w:r>
      <w:proofErr w:type="gramStart"/>
      <w:r w:rsidR="000800E4" w:rsidRPr="000800E4">
        <w:rPr>
          <w:rFonts w:ascii="Times New Roman" w:eastAsia="Times New Roman" w:hAnsi="Times New Roman" w:cs="Times New Roman"/>
          <w:sz w:val="24"/>
          <w:szCs w:val="24"/>
          <w:lang w:eastAsia="ru-RU"/>
        </w:rPr>
        <w:t xml:space="preserve"> / П</w:t>
      </w:r>
      <w:proofErr w:type="gramEnd"/>
      <w:r w:rsidR="000800E4" w:rsidRPr="000800E4">
        <w:rPr>
          <w:rFonts w:ascii="Times New Roman" w:eastAsia="Times New Roman" w:hAnsi="Times New Roman" w:cs="Times New Roman"/>
          <w:sz w:val="24"/>
          <w:szCs w:val="24"/>
          <w:lang w:eastAsia="ru-RU"/>
        </w:rPr>
        <w:t xml:space="preserve">од ред. Н.Е. </w:t>
      </w:r>
      <w:proofErr w:type="spellStart"/>
      <w:r w:rsidR="000800E4" w:rsidRPr="000800E4">
        <w:rPr>
          <w:rFonts w:ascii="Times New Roman" w:eastAsia="Times New Roman" w:hAnsi="Times New Roman" w:cs="Times New Roman"/>
          <w:sz w:val="24"/>
          <w:szCs w:val="24"/>
          <w:lang w:eastAsia="ru-RU"/>
        </w:rPr>
        <w:t>Вераксы</w:t>
      </w:r>
      <w:proofErr w:type="spellEnd"/>
      <w:r w:rsidR="000800E4" w:rsidRPr="000800E4">
        <w:rPr>
          <w:rFonts w:ascii="Times New Roman" w:eastAsia="Times New Roman" w:hAnsi="Times New Roman" w:cs="Times New Roman"/>
          <w:sz w:val="24"/>
          <w:szCs w:val="24"/>
          <w:lang w:eastAsia="ru-RU"/>
        </w:rPr>
        <w:t>, Т.С. Комаровой, М.А. Васильевой. –</w:t>
      </w:r>
      <w:r w:rsidR="000800E4">
        <w:rPr>
          <w:rFonts w:ascii="Times New Roman" w:eastAsia="Times New Roman" w:hAnsi="Times New Roman" w:cs="Times New Roman"/>
          <w:sz w:val="24"/>
          <w:szCs w:val="24"/>
          <w:lang w:eastAsia="ru-RU"/>
        </w:rPr>
        <w:t>3</w:t>
      </w:r>
      <w:r w:rsidR="000800E4" w:rsidRPr="000800E4">
        <w:rPr>
          <w:rFonts w:ascii="Times New Roman" w:eastAsia="Times New Roman" w:hAnsi="Times New Roman" w:cs="Times New Roman"/>
          <w:sz w:val="24"/>
          <w:szCs w:val="24"/>
          <w:lang w:eastAsia="ru-RU"/>
        </w:rPr>
        <w:t xml:space="preserve">-е изд., </w:t>
      </w:r>
    </w:p>
    <w:p w:rsidR="003B2302" w:rsidRPr="008F42AE" w:rsidRDefault="000800E4" w:rsidP="000800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00E4">
        <w:rPr>
          <w:rFonts w:ascii="Times New Roman" w:eastAsia="Times New Roman" w:hAnsi="Times New Roman" w:cs="Times New Roman"/>
          <w:sz w:val="24"/>
          <w:szCs w:val="24"/>
          <w:lang w:eastAsia="ru-RU"/>
        </w:rPr>
        <w:t>перераб</w:t>
      </w:r>
      <w:proofErr w:type="spellEnd"/>
      <w:r w:rsidRPr="000800E4">
        <w:rPr>
          <w:rFonts w:ascii="Times New Roman" w:eastAsia="Times New Roman" w:hAnsi="Times New Roman" w:cs="Times New Roman"/>
          <w:sz w:val="24"/>
          <w:szCs w:val="24"/>
          <w:lang w:eastAsia="ru-RU"/>
        </w:rPr>
        <w:t xml:space="preserve">. </w:t>
      </w:r>
      <w:proofErr w:type="gramStart"/>
      <w:r w:rsidRPr="000800E4">
        <w:rPr>
          <w:rFonts w:ascii="Times New Roman" w:eastAsia="Times New Roman" w:hAnsi="Times New Roman" w:cs="Times New Roman"/>
          <w:sz w:val="24"/>
          <w:szCs w:val="24"/>
          <w:lang w:eastAsia="ru-RU"/>
        </w:rPr>
        <w:t>-М</w:t>
      </w:r>
      <w:proofErr w:type="gramEnd"/>
      <w:r w:rsidRPr="000800E4">
        <w:rPr>
          <w:rFonts w:ascii="Times New Roman" w:eastAsia="Times New Roman" w:hAnsi="Times New Roman" w:cs="Times New Roman"/>
          <w:sz w:val="24"/>
          <w:szCs w:val="24"/>
          <w:lang w:eastAsia="ru-RU"/>
        </w:rPr>
        <w:t>.: МОЗАИКА-СИНТЕЗ,</w:t>
      </w:r>
      <w:r>
        <w:rPr>
          <w:rFonts w:ascii="Times New Roman" w:eastAsia="Times New Roman" w:hAnsi="Times New Roman" w:cs="Times New Roman"/>
          <w:sz w:val="24"/>
          <w:szCs w:val="24"/>
          <w:lang w:eastAsia="ru-RU"/>
        </w:rPr>
        <w:t>2015</w:t>
      </w:r>
      <w:r w:rsidR="00B90FFE" w:rsidRPr="008F42AE">
        <w:rPr>
          <w:rFonts w:ascii="Times New Roman" w:eastAsia="Times New Roman" w:hAnsi="Times New Roman" w:cs="Times New Roman"/>
          <w:sz w:val="24"/>
          <w:szCs w:val="24"/>
          <w:lang w:eastAsia="ru-RU"/>
        </w:rPr>
        <w:t>., с. 118 — 121</w:t>
      </w:r>
      <w:r w:rsidR="003B2302"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Default="003B2302"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42AE">
        <w:rPr>
          <w:rFonts w:ascii="Times New Roman" w:eastAsia="Times New Roman" w:hAnsi="Times New Roman" w:cs="Times New Roman"/>
          <w:b/>
          <w:color w:val="000000"/>
          <w:sz w:val="24"/>
          <w:szCs w:val="24"/>
          <w:lang w:eastAsia="ru-RU"/>
        </w:rPr>
        <w:t>Конс</w:t>
      </w:r>
      <w:r w:rsidR="00AF394C">
        <w:rPr>
          <w:rFonts w:ascii="Times New Roman" w:eastAsia="Times New Roman" w:hAnsi="Times New Roman" w:cs="Times New Roman"/>
          <w:b/>
          <w:color w:val="000000"/>
          <w:sz w:val="24"/>
          <w:szCs w:val="24"/>
          <w:lang w:eastAsia="ru-RU"/>
        </w:rPr>
        <w:t xml:space="preserve">труктивно-модельная </w:t>
      </w:r>
      <w:proofErr w:type="spellStart"/>
      <w:r w:rsidR="00AF394C">
        <w:rPr>
          <w:rFonts w:ascii="Times New Roman" w:eastAsia="Times New Roman" w:hAnsi="Times New Roman" w:cs="Times New Roman"/>
          <w:b/>
          <w:color w:val="000000"/>
          <w:sz w:val="24"/>
          <w:szCs w:val="24"/>
          <w:lang w:eastAsia="ru-RU"/>
        </w:rPr>
        <w:t>деятельнось</w:t>
      </w:r>
      <w:proofErr w:type="spellEnd"/>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Вторая группа раннего возраста (от 2 до 3лет</w:t>
      </w:r>
      <w:proofErr w:type="gramStart"/>
      <w:r w:rsidRPr="00AF394C">
        <w:rPr>
          <w:rFonts w:ascii="Times New Roman" w:eastAsia="Times New Roman" w:hAnsi="Times New Roman" w:cs="Times New Roman"/>
          <w:sz w:val="24"/>
          <w:szCs w:val="24"/>
          <w:lang w:eastAsia="ru-RU"/>
        </w:rPr>
        <w:t>)п</w:t>
      </w:r>
      <w:proofErr w:type="gramEnd"/>
      <w:r w:rsidRPr="00AF394C">
        <w:rPr>
          <w:rFonts w:ascii="Times New Roman" w:eastAsia="Times New Roman" w:hAnsi="Times New Roman" w:cs="Times New Roman"/>
          <w:sz w:val="24"/>
          <w:szCs w:val="24"/>
          <w:lang w:eastAsia="ru-RU"/>
        </w:rPr>
        <w:t>редставлена</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Pr="00AF394C">
        <w:rPr>
          <w:rFonts w:ascii="Times New Roman" w:eastAsia="Times New Roman" w:hAnsi="Times New Roman" w:cs="Times New Roman"/>
          <w:sz w:val="24"/>
          <w:szCs w:val="24"/>
          <w:lang w:eastAsia="ru-RU"/>
        </w:rPr>
        <w:t>дошкольного</w:t>
      </w:r>
      <w:proofErr w:type="gram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.-352с.</w:t>
      </w:r>
      <w:proofErr w:type="gramStart"/>
      <w:r w:rsidRPr="00AF394C">
        <w:rPr>
          <w:rFonts w:ascii="Times New Roman" w:eastAsia="Times New Roman" w:hAnsi="Times New Roman" w:cs="Times New Roman"/>
          <w:sz w:val="24"/>
          <w:szCs w:val="24"/>
          <w:lang w:eastAsia="ru-RU"/>
        </w:rPr>
        <w:t>,с</w:t>
      </w:r>
      <w:proofErr w:type="gramEnd"/>
      <w:r w:rsidRPr="00AF394C">
        <w:rPr>
          <w:rFonts w:ascii="Times New Roman" w:eastAsia="Times New Roman" w:hAnsi="Times New Roman" w:cs="Times New Roman"/>
          <w:sz w:val="24"/>
          <w:szCs w:val="24"/>
          <w:lang w:eastAsia="ru-RU"/>
        </w:rPr>
        <w:t>. 143</w:t>
      </w:r>
    </w:p>
    <w:p w:rsidR="00AF394C" w:rsidRPr="008F42AE" w:rsidRDefault="00AF394C"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Младшая группа (от 3 до 4 лет)</w:t>
      </w:r>
      <w:r w:rsidRPr="008F42AE">
        <w:rPr>
          <w:rFonts w:ascii="Times New Roman" w:eastAsia="Times New Roman" w:hAnsi="Times New Roman" w:cs="Times New Roman"/>
          <w:color w:val="000000"/>
          <w:sz w:val="24"/>
          <w:szCs w:val="24"/>
          <w:lang w:eastAsia="ru-RU"/>
        </w:rPr>
        <w:t>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p>
    <w:p w:rsidR="003B2302" w:rsidRPr="008F42AE" w:rsidRDefault="00AF394C" w:rsidP="00AF39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3B2302" w:rsidRPr="008F42AE">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 xml:space="preserve"> с. 122</w:t>
      </w:r>
      <w:r w:rsidR="003B2302" w:rsidRPr="008F42AE">
        <w:rPr>
          <w:rFonts w:ascii="Times New Roman" w:eastAsia="Times New Roman" w:hAnsi="Times New Roman" w:cs="Times New Roman"/>
          <w:sz w:val="24"/>
          <w:szCs w:val="24"/>
          <w:lang w:eastAsia="ru-RU"/>
        </w:rPr>
        <w:t>.</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Средняя группа (от 4 до 5 лет)</w:t>
      </w:r>
      <w:r w:rsidRPr="008F42AE">
        <w:rPr>
          <w:rFonts w:ascii="Times New Roman" w:eastAsia="Times New Roman" w:hAnsi="Times New Roman" w:cs="Times New Roman"/>
          <w:sz w:val="24"/>
          <w:szCs w:val="24"/>
          <w:lang w:eastAsia="ru-RU"/>
        </w:rPr>
        <w:t>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p>
    <w:p w:rsidR="003B2302" w:rsidRPr="008F42AE" w:rsidRDefault="00AF394C" w:rsidP="00AF39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 с. 123</w:t>
      </w:r>
      <w:r w:rsidR="003B2302" w:rsidRPr="008F42AE">
        <w:rPr>
          <w:rFonts w:ascii="Times New Roman" w:eastAsia="Times New Roman" w:hAnsi="Times New Roman" w:cs="Times New Roman"/>
          <w:sz w:val="24"/>
          <w:szCs w:val="24"/>
          <w:lang w:eastAsia="ru-RU"/>
        </w:rPr>
        <w:t>.</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Старшая группа (от 5 до 6 лет)</w:t>
      </w:r>
      <w:r w:rsidRPr="008F42AE">
        <w:rPr>
          <w:rFonts w:ascii="Times New Roman" w:eastAsia="Times New Roman" w:hAnsi="Times New Roman" w:cs="Times New Roman"/>
          <w:sz w:val="24"/>
          <w:szCs w:val="24"/>
          <w:lang w:eastAsia="ru-RU"/>
        </w:rPr>
        <w:t>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p>
    <w:p w:rsidR="003B2302" w:rsidRPr="008F42AE" w:rsidRDefault="00AF394C" w:rsidP="00AF39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 с. 123-124</w:t>
      </w:r>
      <w:r w:rsidR="003B2302" w:rsidRPr="008F42AE">
        <w:rPr>
          <w:rFonts w:ascii="Times New Roman" w:eastAsia="Times New Roman" w:hAnsi="Times New Roman" w:cs="Times New Roman"/>
          <w:sz w:val="24"/>
          <w:szCs w:val="24"/>
          <w:lang w:eastAsia="ru-RU"/>
        </w:rPr>
        <w:t>.</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Подготовительная к школе группа (от 6 до 7 лет)</w:t>
      </w:r>
      <w:r w:rsidRPr="008F42AE">
        <w:rPr>
          <w:rFonts w:ascii="Times New Roman" w:eastAsia="Times New Roman" w:hAnsi="Times New Roman" w:cs="Times New Roman"/>
          <w:sz w:val="24"/>
          <w:szCs w:val="24"/>
          <w:lang w:eastAsia="ru-RU"/>
        </w:rPr>
        <w:t>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p>
    <w:p w:rsidR="003B2302" w:rsidRPr="008F42AE" w:rsidRDefault="00AF394C" w:rsidP="00AF39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 с. 124</w:t>
      </w:r>
      <w:r w:rsidR="003B2302"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r w:rsidRPr="008F42AE">
        <w:rPr>
          <w:rFonts w:ascii="Times New Roman" w:eastAsia="Times New Roman" w:hAnsi="Times New Roman" w:cs="Times New Roman"/>
          <w:b/>
          <w:bCs/>
          <w:sz w:val="24"/>
          <w:szCs w:val="24"/>
          <w:lang w:eastAsia="ru-RU"/>
        </w:rPr>
        <w:t>Часть Программы, формируемая участниками образовательных отношений</w:t>
      </w:r>
    </w:p>
    <w:p w:rsidR="00CF2D56" w:rsidRPr="008F42AE" w:rsidRDefault="00CF2D56" w:rsidP="00CF2D56">
      <w:pPr>
        <w:pStyle w:val="af"/>
        <w:numPr>
          <w:ilvl w:val="0"/>
          <w:numId w:val="68"/>
        </w:numPr>
        <w:autoSpaceDE w:val="0"/>
        <w:autoSpaceDN w:val="0"/>
        <w:adjustRightInd w:val="0"/>
        <w:jc w:val="both"/>
      </w:pPr>
      <w:r w:rsidRPr="008F42AE">
        <w:t xml:space="preserve">«Я живу в России» рабочая программа </w:t>
      </w:r>
    </w:p>
    <w:p w:rsidR="00CF2D56" w:rsidRPr="008F42AE" w:rsidRDefault="00CF2D56" w:rsidP="00CF2D56">
      <w:pPr>
        <w:pStyle w:val="af"/>
        <w:numPr>
          <w:ilvl w:val="0"/>
          <w:numId w:val="68"/>
        </w:numPr>
        <w:autoSpaceDE w:val="0"/>
        <w:autoSpaceDN w:val="0"/>
        <w:adjustRightInd w:val="0"/>
        <w:jc w:val="both"/>
      </w:pPr>
      <w:r w:rsidRPr="008F42AE">
        <w:t xml:space="preserve"> «Я люблю свою Родину» рабочая программа</w:t>
      </w:r>
    </w:p>
    <w:p w:rsidR="00CF2D56" w:rsidRPr="008F42AE" w:rsidRDefault="00CF2D56" w:rsidP="00CF2D56">
      <w:pPr>
        <w:pStyle w:val="af"/>
        <w:numPr>
          <w:ilvl w:val="0"/>
          <w:numId w:val="68"/>
        </w:numPr>
        <w:autoSpaceDE w:val="0"/>
        <w:autoSpaceDN w:val="0"/>
        <w:adjustRightInd w:val="0"/>
        <w:jc w:val="both"/>
      </w:pPr>
      <w:r w:rsidRPr="008F42AE">
        <w:t>«Мое родное село» рабочая программа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2.1.5. Образовательная область «Физическое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F42AE">
        <w:rPr>
          <w:rFonts w:ascii="Times New Roman" w:eastAsia="Times New Roman" w:hAnsi="Times New Roman" w:cs="Times New Roman"/>
          <w:color w:val="000000"/>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8F42AE">
        <w:rPr>
          <w:rFonts w:ascii="Times New Roman" w:eastAsia="Times New Roman" w:hAnsi="Times New Roman" w:cs="Times New Roman"/>
          <w:color w:val="000000"/>
          <w:sz w:val="24"/>
          <w:szCs w:val="24"/>
          <w:lang w:eastAsia="ru-RU"/>
        </w:rPr>
        <w:t xml:space="preserve"> становление целенаправленности и </w:t>
      </w:r>
      <w:proofErr w:type="spellStart"/>
      <w:r w:rsidRPr="008F42AE">
        <w:rPr>
          <w:rFonts w:ascii="Times New Roman" w:eastAsia="Times New Roman" w:hAnsi="Times New Roman" w:cs="Times New Roman"/>
          <w:color w:val="000000"/>
          <w:sz w:val="24"/>
          <w:szCs w:val="24"/>
          <w:lang w:eastAsia="ru-RU"/>
        </w:rPr>
        <w:t>саморегуляции</w:t>
      </w:r>
      <w:proofErr w:type="spellEnd"/>
      <w:r w:rsidRPr="008F42AE">
        <w:rPr>
          <w:rFonts w:ascii="Times New Roman" w:eastAsia="Times New Roman" w:hAnsi="Times New Roman" w:cs="Times New Roman"/>
          <w:color w:val="000000"/>
          <w:sz w:val="24"/>
          <w:szCs w:val="24"/>
          <w:lang w:eastAsia="ru-RU"/>
        </w:rPr>
        <w:t xml:space="preserve"> в двигательной </w:t>
      </w:r>
      <w:proofErr w:type="spellStart"/>
      <w:r w:rsidRPr="008F42AE">
        <w:rPr>
          <w:rFonts w:ascii="Times New Roman" w:eastAsia="Times New Roman" w:hAnsi="Times New Roman" w:cs="Times New Roman"/>
          <w:color w:val="000000"/>
          <w:sz w:val="24"/>
          <w:szCs w:val="24"/>
          <w:lang w:eastAsia="ru-RU"/>
        </w:rPr>
        <w:t>сфере</w:t>
      </w:r>
      <w:proofErr w:type="gramStart"/>
      <w:r w:rsidRPr="008F42AE">
        <w:rPr>
          <w:rFonts w:ascii="Times New Roman" w:eastAsia="Times New Roman" w:hAnsi="Times New Roman" w:cs="Times New Roman"/>
          <w:color w:val="000000"/>
          <w:sz w:val="24"/>
          <w:szCs w:val="24"/>
          <w:lang w:eastAsia="ru-RU"/>
        </w:rPr>
        <w:t>;с</w:t>
      </w:r>
      <w:proofErr w:type="gramEnd"/>
      <w:r w:rsidRPr="008F42AE">
        <w:rPr>
          <w:rFonts w:ascii="Times New Roman" w:eastAsia="Times New Roman" w:hAnsi="Times New Roman" w:cs="Times New Roman"/>
          <w:color w:val="000000"/>
          <w:sz w:val="24"/>
          <w:szCs w:val="24"/>
          <w:lang w:eastAsia="ru-RU"/>
        </w:rPr>
        <w:t>тановление</w:t>
      </w:r>
      <w:proofErr w:type="spellEnd"/>
      <w:r w:rsidRPr="008F42AE">
        <w:rPr>
          <w:rFonts w:ascii="Times New Roman" w:eastAsia="Times New Roman" w:hAnsi="Times New Roman" w:cs="Times New Roman"/>
          <w:color w:val="000000"/>
          <w:sz w:val="24"/>
          <w:szCs w:val="24"/>
          <w:lang w:eastAsia="ru-RU"/>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2.6.ФГОС ДО).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Содержание образовательной области «Физическое развитие» представлены:</w:t>
      </w:r>
    </w:p>
    <w:p w:rsidR="00AF394C" w:rsidRDefault="003B2302" w:rsidP="003B23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w:t>
      </w:r>
      <w:r w:rsidR="00AF394C">
        <w:rPr>
          <w:rFonts w:ascii="Times New Roman" w:eastAsia="Times New Roman" w:hAnsi="Times New Roman" w:cs="Times New Roman"/>
          <w:b/>
          <w:bCs/>
          <w:color w:val="000000"/>
          <w:sz w:val="24"/>
          <w:szCs w:val="24"/>
          <w:lang w:eastAsia="ru-RU"/>
        </w:rPr>
        <w:t>ь</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proofErr w:type="gramStart"/>
      <w:r w:rsidRPr="00AF394C">
        <w:rPr>
          <w:rFonts w:ascii="Times New Roman" w:eastAsia="Times New Roman" w:hAnsi="Times New Roman" w:cs="Times New Roman"/>
          <w:sz w:val="24"/>
          <w:szCs w:val="24"/>
          <w:lang w:eastAsia="ru-RU"/>
        </w:rPr>
        <w:t>Вторая группа раннего возраста (от 2 до 3лет</w:t>
      </w:r>
      <w:proofErr w:type="gramEnd"/>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ОТ РОЖДЕНИЯ ДО ШКОЛЫ.</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Основной образовательной программой дошкольного образования / </w:t>
      </w:r>
      <w:proofErr w:type="gramStart"/>
      <w:r w:rsidRPr="00AF394C">
        <w:rPr>
          <w:rFonts w:ascii="Times New Roman" w:eastAsia="Times New Roman" w:hAnsi="Times New Roman" w:cs="Times New Roman"/>
          <w:sz w:val="24"/>
          <w:szCs w:val="24"/>
          <w:lang w:eastAsia="ru-RU"/>
        </w:rPr>
        <w:t>П</w:t>
      </w:r>
      <w:proofErr w:type="gramEnd"/>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w:t>
      </w:r>
      <w:r>
        <w:rPr>
          <w:rFonts w:ascii="Times New Roman" w:eastAsia="Times New Roman" w:hAnsi="Times New Roman" w:cs="Times New Roman"/>
          <w:sz w:val="24"/>
          <w:szCs w:val="24"/>
          <w:lang w:eastAsia="ru-RU"/>
        </w:rPr>
        <w:t>СИНТЕЗ, 2015</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Младшая группа (от 3 до 4 лет)</w:t>
      </w:r>
      <w:r w:rsidRPr="008F42AE">
        <w:rPr>
          <w:rFonts w:ascii="Times New Roman" w:eastAsia="Times New Roman" w:hAnsi="Times New Roman" w:cs="Times New Roman"/>
          <w:color w:val="000000"/>
          <w:sz w:val="24"/>
          <w:szCs w:val="24"/>
          <w:lang w:eastAsia="ru-RU"/>
        </w:rPr>
        <w:t>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3B2302"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 с. 132, 134-135</w:t>
      </w:r>
      <w:r w:rsidR="003B2302" w:rsidRPr="008F42AE">
        <w:rPr>
          <w:rFonts w:ascii="Times New Roman" w:eastAsia="Times New Roman" w:hAnsi="Times New Roman" w:cs="Times New Roman"/>
          <w:sz w:val="24"/>
          <w:szCs w:val="24"/>
          <w:lang w:eastAsia="ru-RU"/>
        </w:rPr>
        <w:t>.</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Средняя группа (от 4 до 5 лет)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3B2302"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с. 132 – 133, 135</w:t>
      </w:r>
      <w:r w:rsidR="003B2302" w:rsidRPr="008F42AE">
        <w:rPr>
          <w:rFonts w:ascii="Times New Roman" w:eastAsia="Times New Roman" w:hAnsi="Times New Roman" w:cs="Times New Roman"/>
          <w:sz w:val="24"/>
          <w:szCs w:val="24"/>
          <w:lang w:eastAsia="ru-RU"/>
        </w:rPr>
        <w:t xml:space="preserve"> – </w:t>
      </w:r>
      <w:r w:rsidR="00E74446" w:rsidRPr="008F42AE">
        <w:rPr>
          <w:rFonts w:ascii="Times New Roman" w:eastAsia="Times New Roman" w:hAnsi="Times New Roman" w:cs="Times New Roman"/>
          <w:sz w:val="24"/>
          <w:szCs w:val="24"/>
          <w:lang w:eastAsia="ru-RU"/>
        </w:rPr>
        <w:t>136</w:t>
      </w:r>
      <w:r w:rsidR="003B2302" w:rsidRPr="008F42AE">
        <w:rPr>
          <w:rFonts w:ascii="Times New Roman" w:eastAsia="Times New Roman" w:hAnsi="Times New Roman" w:cs="Times New Roman"/>
          <w:color w:val="000000"/>
          <w:sz w:val="24"/>
          <w:szCs w:val="24"/>
          <w:lang w:eastAsia="ru-RU"/>
        </w:rPr>
        <w:t>.</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color w:val="000000"/>
          <w:sz w:val="24"/>
          <w:szCs w:val="24"/>
          <w:lang w:eastAsia="ru-RU"/>
        </w:rPr>
        <w:t>Старшая группа (от 5 до 6 лет)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3B2302" w:rsidRPr="008F42AE"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с. 133, 136</w:t>
      </w:r>
      <w:r w:rsidR="003B2302" w:rsidRPr="008F42AE">
        <w:rPr>
          <w:rFonts w:ascii="Times New Roman" w:eastAsia="Times New Roman" w:hAnsi="Times New Roman" w:cs="Times New Roman"/>
          <w:sz w:val="24"/>
          <w:szCs w:val="24"/>
          <w:lang w:eastAsia="ru-RU"/>
        </w:rPr>
        <w:t>.</w:t>
      </w:r>
    </w:p>
    <w:p w:rsidR="00AF394C" w:rsidRPr="00AF394C" w:rsidRDefault="003B2302" w:rsidP="00AF394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i/>
          <w:iCs/>
          <w:sz w:val="24"/>
          <w:szCs w:val="24"/>
          <w:lang w:eastAsia="ru-RU"/>
        </w:rPr>
        <w:t>Подготовительная к школе группа (от 6 до 7 лет)</w:t>
      </w:r>
      <w:r w:rsidRPr="008F42AE">
        <w:rPr>
          <w:rFonts w:ascii="Times New Roman" w:eastAsia="Times New Roman" w:hAnsi="Times New Roman" w:cs="Times New Roman"/>
          <w:sz w:val="24"/>
          <w:szCs w:val="24"/>
          <w:lang w:eastAsia="ru-RU"/>
        </w:rPr>
        <w:t> </w:t>
      </w:r>
      <w:r w:rsidR="00AF394C" w:rsidRPr="00AF394C">
        <w:rPr>
          <w:rFonts w:ascii="Times New Roman" w:eastAsia="Times New Roman" w:hAnsi="Times New Roman" w:cs="Times New Roman"/>
          <w:sz w:val="24"/>
          <w:szCs w:val="24"/>
          <w:lang w:eastAsia="ru-RU"/>
        </w:rPr>
        <w:t xml:space="preserve">ОТ РОЖДЕНИЯ ДО ШКОЛЫ. Основной образовательной программой </w:t>
      </w:r>
      <w:proofErr w:type="gramStart"/>
      <w:r w:rsidR="00AF394C" w:rsidRPr="00AF394C">
        <w:rPr>
          <w:rFonts w:ascii="Times New Roman" w:eastAsia="Times New Roman" w:hAnsi="Times New Roman" w:cs="Times New Roman"/>
          <w:sz w:val="24"/>
          <w:szCs w:val="24"/>
          <w:lang w:eastAsia="ru-RU"/>
        </w:rPr>
        <w:t>дошкольного</w:t>
      </w:r>
      <w:proofErr w:type="gramEnd"/>
      <w:r w:rsidR="00AF394C"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образования</w:t>
      </w:r>
      <w:proofErr w:type="gramStart"/>
      <w:r w:rsidRPr="00AF394C">
        <w:rPr>
          <w:rFonts w:ascii="Times New Roman" w:eastAsia="Times New Roman" w:hAnsi="Times New Roman" w:cs="Times New Roman"/>
          <w:sz w:val="24"/>
          <w:szCs w:val="24"/>
          <w:lang w:eastAsia="ru-RU"/>
        </w:rPr>
        <w:t xml:space="preserve"> / П</w:t>
      </w:r>
      <w:proofErr w:type="gramEnd"/>
      <w:r w:rsidRPr="00AF394C">
        <w:rPr>
          <w:rFonts w:ascii="Times New Roman" w:eastAsia="Times New Roman" w:hAnsi="Times New Roman" w:cs="Times New Roman"/>
          <w:sz w:val="24"/>
          <w:szCs w:val="24"/>
          <w:lang w:eastAsia="ru-RU"/>
        </w:rPr>
        <w:t xml:space="preserve">од ред. Н.Е. </w:t>
      </w:r>
      <w:proofErr w:type="spellStart"/>
      <w:r w:rsidRPr="00AF394C">
        <w:rPr>
          <w:rFonts w:ascii="Times New Roman" w:eastAsia="Times New Roman" w:hAnsi="Times New Roman" w:cs="Times New Roman"/>
          <w:sz w:val="24"/>
          <w:szCs w:val="24"/>
          <w:lang w:eastAsia="ru-RU"/>
        </w:rPr>
        <w:t>Вераксы</w:t>
      </w:r>
      <w:proofErr w:type="spellEnd"/>
      <w:r w:rsidRPr="00AF394C">
        <w:rPr>
          <w:rFonts w:ascii="Times New Roman" w:eastAsia="Times New Roman" w:hAnsi="Times New Roman" w:cs="Times New Roman"/>
          <w:sz w:val="24"/>
          <w:szCs w:val="24"/>
          <w:lang w:eastAsia="ru-RU"/>
        </w:rPr>
        <w:t>, Т.С. Комаровой, М.А. Васильевой. –</w:t>
      </w:r>
      <w:r>
        <w:rPr>
          <w:rFonts w:ascii="Times New Roman" w:eastAsia="Times New Roman" w:hAnsi="Times New Roman" w:cs="Times New Roman"/>
          <w:sz w:val="24"/>
          <w:szCs w:val="24"/>
          <w:lang w:eastAsia="ru-RU"/>
        </w:rPr>
        <w:t>3</w:t>
      </w:r>
      <w:r w:rsidRPr="00AF394C">
        <w:rPr>
          <w:rFonts w:ascii="Times New Roman" w:eastAsia="Times New Roman" w:hAnsi="Times New Roman" w:cs="Times New Roman"/>
          <w:sz w:val="24"/>
          <w:szCs w:val="24"/>
          <w:lang w:eastAsia="ru-RU"/>
        </w:rPr>
        <w:t xml:space="preserve">-е изд., </w:t>
      </w:r>
      <w:proofErr w:type="spellStart"/>
      <w:r w:rsidRPr="00AF394C">
        <w:rPr>
          <w:rFonts w:ascii="Times New Roman" w:eastAsia="Times New Roman" w:hAnsi="Times New Roman" w:cs="Times New Roman"/>
          <w:sz w:val="24"/>
          <w:szCs w:val="24"/>
          <w:lang w:eastAsia="ru-RU"/>
        </w:rPr>
        <w:t>перераб</w:t>
      </w:r>
      <w:proofErr w:type="spellEnd"/>
      <w:r w:rsidRPr="00AF394C">
        <w:rPr>
          <w:rFonts w:ascii="Times New Roman" w:eastAsia="Times New Roman" w:hAnsi="Times New Roman" w:cs="Times New Roman"/>
          <w:sz w:val="24"/>
          <w:szCs w:val="24"/>
          <w:lang w:eastAsia="ru-RU"/>
        </w:rPr>
        <w:t xml:space="preserve">. </w:t>
      </w:r>
    </w:p>
    <w:p w:rsidR="003B2302" w:rsidRPr="008F42AE"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 МОЗАИКА-СИНТЕЗ,</w:t>
      </w:r>
      <w:r>
        <w:rPr>
          <w:rFonts w:ascii="Times New Roman" w:eastAsia="Times New Roman" w:hAnsi="Times New Roman" w:cs="Times New Roman"/>
          <w:sz w:val="24"/>
          <w:szCs w:val="24"/>
          <w:lang w:eastAsia="ru-RU"/>
        </w:rPr>
        <w:t>2015</w:t>
      </w:r>
      <w:r w:rsidRPr="00AF394C">
        <w:rPr>
          <w:rFonts w:ascii="Times New Roman" w:eastAsia="Times New Roman" w:hAnsi="Times New Roman" w:cs="Times New Roman"/>
          <w:sz w:val="24"/>
          <w:szCs w:val="24"/>
          <w:lang w:eastAsia="ru-RU"/>
        </w:rPr>
        <w:t>.</w:t>
      </w:r>
      <w:r w:rsidR="00E74446" w:rsidRPr="008F42AE">
        <w:rPr>
          <w:rFonts w:ascii="Times New Roman" w:eastAsia="Times New Roman" w:hAnsi="Times New Roman" w:cs="Times New Roman"/>
          <w:sz w:val="24"/>
          <w:szCs w:val="24"/>
          <w:lang w:eastAsia="ru-RU"/>
        </w:rPr>
        <w:t>., с. 133, 137</w:t>
      </w:r>
      <w:r w:rsidR="003B2302"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F42AE">
        <w:rPr>
          <w:rFonts w:ascii="Times New Roman" w:eastAsia="Times New Roman" w:hAnsi="Times New Roman" w:cs="Times New Roman"/>
          <w:color w:val="000000"/>
          <w:sz w:val="24"/>
          <w:szCs w:val="24"/>
          <w:lang w:eastAsia="ru-RU"/>
        </w:rPr>
        <w:t>Физкультурно</w:t>
      </w:r>
      <w:proofErr w:type="spellEnd"/>
      <w:r w:rsidRPr="008F42AE">
        <w:rPr>
          <w:rFonts w:ascii="Times New Roman" w:eastAsia="Times New Roman" w:hAnsi="Times New Roman" w:cs="Times New Roman"/>
          <w:color w:val="000000"/>
          <w:sz w:val="24"/>
          <w:szCs w:val="24"/>
          <w:lang w:eastAsia="ru-RU"/>
        </w:rPr>
        <w:t xml:space="preserve"> – оздоровительная работа (часть, формируемая участниками образовательных отношений):</w:t>
      </w:r>
    </w:p>
    <w:p w:rsidR="007102C7"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Система закаливающих и физкультурно-оздоровительных мероприятий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 (Приложение 1)</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color w:val="000000"/>
          <w:sz w:val="24"/>
          <w:szCs w:val="24"/>
          <w:lang w:eastAsia="ru-RU"/>
        </w:rPr>
        <w:t>2.2.</w:t>
      </w:r>
      <w:r w:rsidRPr="008F42AE">
        <w:rPr>
          <w:rFonts w:ascii="Times New Roman" w:eastAsia="Times New Roman" w:hAnsi="Times New Roman" w:cs="Times New Roman"/>
          <w:color w:val="000000"/>
          <w:sz w:val="24"/>
          <w:szCs w:val="24"/>
          <w:lang w:eastAsia="ru-RU"/>
        </w:rPr>
        <w:t> </w:t>
      </w:r>
      <w:r w:rsidRPr="008F42AE">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 игровые, — сюжетные, —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Формы организации деятельности воспитанников: организованная образовательная деятельность, образовательная деятельность в режимных моментах, самостоятельная деятельность детей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20"/>
        <w:gridCol w:w="3405"/>
        <w:gridCol w:w="3420"/>
      </w:tblGrid>
      <w:tr w:rsidR="003B2302" w:rsidRPr="008F42AE" w:rsidTr="003B2302">
        <w:trPr>
          <w:tblCellSpacing w:w="15" w:type="dxa"/>
        </w:trPr>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Организованная образовательная деятельность</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Совместная с педагогом обр</w:t>
            </w:r>
            <w:r w:rsidR="00B627E5" w:rsidRPr="008F42AE">
              <w:rPr>
                <w:rFonts w:ascii="Times New Roman" w:eastAsia="Times New Roman" w:hAnsi="Times New Roman" w:cs="Times New Roman"/>
                <w:sz w:val="24"/>
                <w:szCs w:val="24"/>
                <w:lang w:eastAsia="ru-RU"/>
              </w:rPr>
              <w:t>а</w:t>
            </w:r>
            <w:r w:rsidRPr="008F42AE">
              <w:rPr>
                <w:rFonts w:ascii="Times New Roman" w:eastAsia="Times New Roman" w:hAnsi="Times New Roman" w:cs="Times New Roman"/>
                <w:sz w:val="24"/>
                <w:szCs w:val="24"/>
                <w:lang w:eastAsia="ru-RU"/>
              </w:rPr>
              <w:t>зовательная детская деятельность, деятельность в ходе режимных моментов</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Самостоятельная</w:t>
            </w:r>
            <w:proofErr w:type="gramEnd"/>
            <w:r w:rsidRPr="008F42AE">
              <w:rPr>
                <w:rFonts w:ascii="Times New Roman" w:eastAsia="Times New Roman" w:hAnsi="Times New Roman" w:cs="Times New Roman"/>
                <w:sz w:val="24"/>
                <w:szCs w:val="24"/>
                <w:lang w:eastAsia="ru-RU"/>
              </w:rPr>
              <w:t xml:space="preserve"> </w:t>
            </w:r>
            <w:proofErr w:type="spellStart"/>
            <w:r w:rsidRPr="008F42AE">
              <w:rPr>
                <w:rFonts w:ascii="Times New Roman" w:eastAsia="Times New Roman" w:hAnsi="Times New Roman" w:cs="Times New Roman"/>
                <w:sz w:val="24"/>
                <w:szCs w:val="24"/>
                <w:lang w:eastAsia="ru-RU"/>
              </w:rPr>
              <w:t>деятель-ность</w:t>
            </w:r>
            <w:proofErr w:type="spellEnd"/>
            <w:r w:rsidRPr="008F42AE">
              <w:rPr>
                <w:rFonts w:ascii="Times New Roman" w:eastAsia="Times New Roman" w:hAnsi="Times New Roman" w:cs="Times New Roman"/>
                <w:sz w:val="24"/>
                <w:szCs w:val="24"/>
                <w:lang w:eastAsia="ru-RU"/>
              </w:rPr>
              <w:t xml:space="preserve"> детей</w:t>
            </w:r>
          </w:p>
        </w:tc>
      </w:tr>
      <w:tr w:rsidR="003B2302" w:rsidRPr="008F42AE" w:rsidTr="003B2302">
        <w:trPr>
          <w:tblCellSpacing w:w="15" w:type="dxa"/>
        </w:trPr>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Непрерывная образовательная деятельность (групповая, подгрупповая, индивидуальная)</w:t>
            </w:r>
          </w:p>
        </w:tc>
        <w:tc>
          <w:tcPr>
            <w:tcW w:w="3375" w:type="dxa"/>
            <w:vAlign w:val="center"/>
            <w:hideMark/>
          </w:tcPr>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Утренняя гимнастика </w:t>
            </w:r>
            <w:proofErr w:type="spellStart"/>
            <w:r w:rsidRPr="008F42AE">
              <w:rPr>
                <w:rFonts w:ascii="Times New Roman" w:eastAsia="Times New Roman" w:hAnsi="Times New Roman" w:cs="Times New Roman"/>
                <w:sz w:val="24"/>
                <w:szCs w:val="24"/>
                <w:lang w:eastAsia="ru-RU"/>
              </w:rPr>
              <w:t>Гимнастика</w:t>
            </w:r>
            <w:proofErr w:type="spellEnd"/>
            <w:r w:rsidRPr="008F42AE">
              <w:rPr>
                <w:rFonts w:ascii="Times New Roman" w:eastAsia="Times New Roman" w:hAnsi="Times New Roman" w:cs="Times New Roman"/>
                <w:sz w:val="24"/>
                <w:szCs w:val="24"/>
                <w:lang w:eastAsia="ru-RU"/>
              </w:rPr>
              <w:t xml:space="preserve"> после сна Прогулки</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Комплексы закаливающих процедур </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Дежурства </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Чтение художественной литературы </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Экскурсии </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Игровая деятельность: дидактическая игра, игр</w:t>
            </w:r>
            <w:proofErr w:type="gramStart"/>
            <w:r w:rsidRPr="008F42AE">
              <w:rPr>
                <w:rFonts w:ascii="Times New Roman" w:eastAsia="Times New Roman" w:hAnsi="Times New Roman" w:cs="Times New Roman"/>
                <w:sz w:val="24"/>
                <w:szCs w:val="24"/>
                <w:lang w:eastAsia="ru-RU"/>
              </w:rPr>
              <w:t>а-</w:t>
            </w:r>
            <w:proofErr w:type="gramEnd"/>
            <w:r w:rsidRPr="008F42AE">
              <w:rPr>
                <w:rFonts w:ascii="Times New Roman" w:eastAsia="Times New Roman" w:hAnsi="Times New Roman" w:cs="Times New Roman"/>
                <w:sz w:val="24"/>
                <w:szCs w:val="24"/>
                <w:lang w:eastAsia="ru-RU"/>
              </w:rPr>
              <w:t xml:space="preserve"> исследование, сюжетно-ролевая, подвижные и традиционные народные игры </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Театрализованная деятельность: театрализованные игры, игр</w:t>
            </w:r>
            <w:proofErr w:type="gramStart"/>
            <w:r w:rsidRPr="008F42AE">
              <w:rPr>
                <w:rFonts w:ascii="Times New Roman" w:eastAsia="Times New Roman" w:hAnsi="Times New Roman" w:cs="Times New Roman"/>
                <w:sz w:val="24"/>
                <w:szCs w:val="24"/>
                <w:lang w:eastAsia="ru-RU"/>
              </w:rPr>
              <w:t>ы-</w:t>
            </w:r>
            <w:proofErr w:type="gramEnd"/>
            <w:r w:rsidRPr="008F42AE">
              <w:rPr>
                <w:rFonts w:ascii="Times New Roman" w:eastAsia="Times New Roman" w:hAnsi="Times New Roman" w:cs="Times New Roman"/>
                <w:sz w:val="24"/>
                <w:szCs w:val="24"/>
                <w:lang w:eastAsia="ru-RU"/>
              </w:rPr>
              <w:t xml:space="preserve"> драматизации, </w:t>
            </w:r>
            <w:proofErr w:type="spellStart"/>
            <w:r w:rsidRPr="008F42AE">
              <w:rPr>
                <w:rFonts w:ascii="Times New Roman" w:eastAsia="Times New Roman" w:hAnsi="Times New Roman" w:cs="Times New Roman"/>
                <w:sz w:val="24"/>
                <w:szCs w:val="24"/>
                <w:lang w:eastAsia="ru-RU"/>
              </w:rPr>
              <w:t>инсценироваие</w:t>
            </w:r>
            <w:proofErr w:type="spellEnd"/>
            <w:r w:rsidRPr="008F42AE">
              <w:rPr>
                <w:rFonts w:ascii="Times New Roman" w:eastAsia="Times New Roman" w:hAnsi="Times New Roman" w:cs="Times New Roman"/>
                <w:sz w:val="24"/>
                <w:szCs w:val="24"/>
                <w:lang w:eastAsia="ru-RU"/>
              </w:rPr>
              <w:t>, игры- этюды, обыгрывание проблемных ситуаций</w:t>
            </w:r>
          </w:p>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w:t>
            </w:r>
            <w:proofErr w:type="spellStart"/>
            <w:proofErr w:type="gramStart"/>
            <w:r w:rsidRPr="008F42AE">
              <w:rPr>
                <w:rFonts w:ascii="Times New Roman" w:eastAsia="Times New Roman" w:hAnsi="Times New Roman" w:cs="Times New Roman"/>
                <w:sz w:val="24"/>
                <w:szCs w:val="24"/>
                <w:lang w:eastAsia="ru-RU"/>
              </w:rPr>
              <w:t>Культурно-досуговая</w:t>
            </w:r>
            <w:proofErr w:type="spellEnd"/>
            <w:r w:rsidRPr="008F42AE">
              <w:rPr>
                <w:rFonts w:ascii="Times New Roman" w:eastAsia="Times New Roman" w:hAnsi="Times New Roman" w:cs="Times New Roman"/>
                <w:sz w:val="24"/>
                <w:szCs w:val="24"/>
                <w:lang w:eastAsia="ru-RU"/>
              </w:rPr>
              <w:t xml:space="preserve"> деятельность: праздники, развлечения, досуги, концерты, показы театров, театрализованные представления, организация творческих выставок детских работ.</w:t>
            </w:r>
            <w:proofErr w:type="gramEnd"/>
            <w:r w:rsidRPr="008F42AE">
              <w:rPr>
                <w:rFonts w:ascii="Times New Roman" w:eastAsia="Times New Roman" w:hAnsi="Times New Roman" w:cs="Times New Roman"/>
                <w:sz w:val="24"/>
                <w:szCs w:val="24"/>
                <w:lang w:eastAsia="ru-RU"/>
              </w:rPr>
              <w:t xml:space="preserve"> Ситуативные беседы</w:t>
            </w:r>
          </w:p>
        </w:tc>
        <w:tc>
          <w:tcPr>
            <w:tcW w:w="3375" w:type="dxa"/>
            <w:vAlign w:val="center"/>
            <w:hideMark/>
          </w:tcPr>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Игровая деятельность: </w:t>
            </w:r>
            <w:proofErr w:type="spellStart"/>
            <w:r w:rsidRPr="008F42AE">
              <w:rPr>
                <w:rFonts w:ascii="Times New Roman" w:eastAsia="Times New Roman" w:hAnsi="Times New Roman" w:cs="Times New Roman"/>
                <w:sz w:val="24"/>
                <w:szCs w:val="24"/>
                <w:lang w:eastAsia="ru-RU"/>
              </w:rPr>
              <w:t>ди-дактическая</w:t>
            </w:r>
            <w:proofErr w:type="spellEnd"/>
            <w:r w:rsidRPr="008F42AE">
              <w:rPr>
                <w:rFonts w:ascii="Times New Roman" w:eastAsia="Times New Roman" w:hAnsi="Times New Roman" w:cs="Times New Roman"/>
                <w:sz w:val="24"/>
                <w:szCs w:val="24"/>
                <w:lang w:eastAsia="ru-RU"/>
              </w:rPr>
              <w:t xml:space="preserve"> игра, игр</w:t>
            </w:r>
            <w:proofErr w:type="gramStart"/>
            <w:r w:rsidRPr="008F42AE">
              <w:rPr>
                <w:rFonts w:ascii="Times New Roman" w:eastAsia="Times New Roman" w:hAnsi="Times New Roman" w:cs="Times New Roman"/>
                <w:sz w:val="24"/>
                <w:szCs w:val="24"/>
                <w:lang w:eastAsia="ru-RU"/>
              </w:rPr>
              <w:t>а-</w:t>
            </w:r>
            <w:proofErr w:type="gramEnd"/>
            <w:r w:rsidRPr="008F42AE">
              <w:rPr>
                <w:rFonts w:ascii="Times New Roman" w:eastAsia="Times New Roman" w:hAnsi="Times New Roman" w:cs="Times New Roman"/>
                <w:sz w:val="24"/>
                <w:szCs w:val="24"/>
                <w:lang w:eastAsia="ru-RU"/>
              </w:rPr>
              <w:t xml:space="preserve"> исследование, сюжетно-ролевая, подвижные, театрализованные игры Самостоятельная деятельность</w:t>
            </w:r>
            <w:r w:rsidR="00B627E5" w:rsidRPr="008F42AE">
              <w:rPr>
                <w:rFonts w:ascii="Times New Roman" w:eastAsia="Times New Roman" w:hAnsi="Times New Roman" w:cs="Times New Roman"/>
                <w:sz w:val="24"/>
                <w:szCs w:val="24"/>
                <w:lang w:eastAsia="ru-RU"/>
              </w:rPr>
              <w:t xml:space="preserve"> в центрах (уголках) раз</w:t>
            </w:r>
            <w:r w:rsidRPr="008F42AE">
              <w:rPr>
                <w:rFonts w:ascii="Times New Roman" w:eastAsia="Times New Roman" w:hAnsi="Times New Roman" w:cs="Times New Roman"/>
                <w:sz w:val="24"/>
                <w:szCs w:val="24"/>
                <w:lang w:eastAsia="ru-RU"/>
              </w:rPr>
              <w:t xml:space="preserve">вития Использование пооперационных карт Самостоятельная творческая изобразительная деятельность </w:t>
            </w:r>
          </w:p>
          <w:p w:rsidR="00B627E5"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 книг, иллюстраций, картинок, альбомов</w:t>
            </w:r>
          </w:p>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Конструктивная дея</w:t>
            </w:r>
            <w:r w:rsidR="00B627E5" w:rsidRPr="008F42AE">
              <w:rPr>
                <w:rFonts w:ascii="Times New Roman" w:eastAsia="Times New Roman" w:hAnsi="Times New Roman" w:cs="Times New Roman"/>
                <w:sz w:val="24"/>
                <w:szCs w:val="24"/>
                <w:lang w:eastAsia="ru-RU"/>
              </w:rPr>
              <w:t>тельность (из строительных, под</w:t>
            </w:r>
            <w:r w:rsidRPr="008F42AE">
              <w:rPr>
                <w:rFonts w:ascii="Times New Roman" w:eastAsia="Times New Roman" w:hAnsi="Times New Roman" w:cs="Times New Roman"/>
                <w:sz w:val="24"/>
                <w:szCs w:val="24"/>
                <w:lang w:eastAsia="ru-RU"/>
              </w:rPr>
              <w:t>ручных, природных материалов</w:t>
            </w:r>
            <w:proofErr w:type="gramStart"/>
            <w:r w:rsidR="00B627E5" w:rsidRPr="008F42AE">
              <w:rPr>
                <w:rFonts w:ascii="Times New Roman" w:eastAsia="Times New Roman" w:hAnsi="Times New Roman" w:cs="Times New Roman"/>
                <w:sz w:val="24"/>
                <w:szCs w:val="24"/>
                <w:lang w:eastAsia="ru-RU"/>
              </w:rPr>
              <w:t>)</w:t>
            </w:r>
            <w:r w:rsidRPr="008F42AE">
              <w:rPr>
                <w:rFonts w:ascii="Times New Roman" w:eastAsia="Times New Roman" w:hAnsi="Times New Roman" w:cs="Times New Roman"/>
                <w:sz w:val="24"/>
                <w:szCs w:val="24"/>
                <w:lang w:eastAsia="ru-RU"/>
              </w:rPr>
              <w:t>С</w:t>
            </w:r>
            <w:proofErr w:type="gramEnd"/>
            <w:r w:rsidRPr="008F42AE">
              <w:rPr>
                <w:rFonts w:ascii="Times New Roman" w:eastAsia="Times New Roman" w:hAnsi="Times New Roman" w:cs="Times New Roman"/>
                <w:sz w:val="24"/>
                <w:szCs w:val="24"/>
                <w:lang w:eastAsia="ru-RU"/>
              </w:rPr>
              <w:t>амостоятельная двигательная активность</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lastRenderedPageBreak/>
        <w:t>Деятельность по реализации образовательных областей в совместной деятельности педагога с детьми и самостоятельной деятельности</w:t>
      </w:r>
    </w:p>
    <w:tbl>
      <w:tblPr>
        <w:tblW w:w="99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56"/>
        <w:gridCol w:w="3639"/>
        <w:gridCol w:w="4105"/>
      </w:tblGrid>
      <w:tr w:rsidR="003B2302" w:rsidRPr="008F42AE" w:rsidTr="003B2302">
        <w:trPr>
          <w:tblCellSpacing w:w="15" w:type="dxa"/>
        </w:trPr>
        <w:tc>
          <w:tcPr>
            <w:tcW w:w="2130" w:type="dxa"/>
            <w:vMerge w:val="restart"/>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Направления развития и образования детей (далее — образовательные области):</w:t>
            </w:r>
          </w:p>
        </w:tc>
        <w:tc>
          <w:tcPr>
            <w:tcW w:w="777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Формы работы</w:t>
            </w:r>
          </w:p>
        </w:tc>
      </w:tr>
      <w:tr w:rsidR="003B2302" w:rsidRPr="008F42AE" w:rsidTr="003B2302">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36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Младший дошкольный возраст</w:t>
            </w:r>
          </w:p>
        </w:tc>
        <w:tc>
          <w:tcPr>
            <w:tcW w:w="414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Старший дошкольный возраст</w:t>
            </w:r>
          </w:p>
        </w:tc>
      </w:tr>
      <w:tr w:rsidR="003B2302" w:rsidRPr="008F42AE" w:rsidTr="003B2302">
        <w:trPr>
          <w:tblCellSpacing w:w="15" w:type="dxa"/>
        </w:trPr>
        <w:tc>
          <w:tcPr>
            <w:tcW w:w="21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Физическое развитие</w:t>
            </w:r>
          </w:p>
        </w:tc>
        <w:tc>
          <w:tcPr>
            <w:tcW w:w="36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Игровая беседа с элементами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движений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Утренняя гимнастика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Упражнения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Экспериментирование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Ситуативный разговор</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Рассказ</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Проблемная ситуация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414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Физкультурное занятие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Утренняя гимнастика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Рассказ</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Интегративнаядеятельность</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Контрольно-диагностическаядеятельность</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Спортивные </w:t>
            </w:r>
            <w:proofErr w:type="spellStart"/>
            <w:r w:rsidRPr="008F42AE">
              <w:rPr>
                <w:rFonts w:ascii="Times New Roman" w:eastAsia="Times New Roman" w:hAnsi="Times New Roman" w:cs="Times New Roman"/>
                <w:sz w:val="24"/>
                <w:szCs w:val="24"/>
                <w:lang w:eastAsia="ru-RU"/>
              </w:rPr>
              <w:t>ифизкультурные</w:t>
            </w:r>
            <w:proofErr w:type="spellEnd"/>
            <w:r w:rsidRPr="008F42AE">
              <w:rPr>
                <w:rFonts w:ascii="Times New Roman" w:eastAsia="Times New Roman" w:hAnsi="Times New Roman" w:cs="Times New Roman"/>
                <w:sz w:val="24"/>
                <w:szCs w:val="24"/>
                <w:lang w:eastAsia="ru-RU"/>
              </w:rPr>
              <w:t xml:space="preserve"> досуги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Спортивные состязания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Совместная</w:t>
            </w:r>
            <w:proofErr w:type="gramEnd"/>
            <w:r w:rsidRPr="008F42AE">
              <w:rPr>
                <w:rFonts w:ascii="Times New Roman" w:eastAsia="Times New Roman" w:hAnsi="Times New Roman" w:cs="Times New Roman"/>
                <w:sz w:val="24"/>
                <w:szCs w:val="24"/>
                <w:lang w:eastAsia="ru-RU"/>
              </w:rPr>
              <w:t xml:space="preserve"> </w:t>
            </w:r>
            <w:proofErr w:type="spellStart"/>
            <w:r w:rsidRPr="008F42AE">
              <w:rPr>
                <w:rFonts w:ascii="Times New Roman" w:eastAsia="Times New Roman" w:hAnsi="Times New Roman" w:cs="Times New Roman"/>
                <w:sz w:val="24"/>
                <w:szCs w:val="24"/>
                <w:lang w:eastAsia="ru-RU"/>
              </w:rPr>
              <w:t>деятельностьвзрослого</w:t>
            </w:r>
            <w:proofErr w:type="spellEnd"/>
            <w:r w:rsidRPr="008F42AE">
              <w:rPr>
                <w:rFonts w:ascii="Times New Roman" w:eastAsia="Times New Roman" w:hAnsi="Times New Roman" w:cs="Times New Roman"/>
                <w:sz w:val="24"/>
                <w:szCs w:val="24"/>
                <w:lang w:eastAsia="ru-RU"/>
              </w:rPr>
              <w:t xml:space="preserve"> и </w:t>
            </w:r>
            <w:proofErr w:type="spellStart"/>
            <w:r w:rsidRPr="008F42AE">
              <w:rPr>
                <w:rFonts w:ascii="Times New Roman" w:eastAsia="Times New Roman" w:hAnsi="Times New Roman" w:cs="Times New Roman"/>
                <w:sz w:val="24"/>
                <w:szCs w:val="24"/>
                <w:lang w:eastAsia="ru-RU"/>
              </w:rPr>
              <w:t>детейтематического</w:t>
            </w:r>
            <w:proofErr w:type="spellEnd"/>
            <w:r w:rsidRPr="008F42AE">
              <w:rPr>
                <w:rFonts w:ascii="Times New Roman" w:eastAsia="Times New Roman" w:hAnsi="Times New Roman" w:cs="Times New Roman"/>
                <w:sz w:val="24"/>
                <w:szCs w:val="24"/>
                <w:lang w:eastAsia="ru-RU"/>
              </w:rPr>
              <w:t xml:space="preserve"> характера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Проектная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Проблемная ситуация</w:t>
            </w:r>
          </w:p>
        </w:tc>
      </w:tr>
      <w:tr w:rsidR="003B2302" w:rsidRPr="008F42AE" w:rsidTr="003B2302">
        <w:trPr>
          <w:tblCellSpacing w:w="15" w:type="dxa"/>
        </w:trPr>
        <w:tc>
          <w:tcPr>
            <w:tcW w:w="21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Социально-коммуникативное развитие</w:t>
            </w:r>
          </w:p>
        </w:tc>
        <w:tc>
          <w:tcPr>
            <w:tcW w:w="36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Игровое упражнение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Индивидуальная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Совместная с воспитателем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Совместная со сверстниками игра (парная, в малой группе)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Наблюдение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Педагогическая ситуация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Праздник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Экскурсия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Ситуация морального выбора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Поручение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Дежурство.</w:t>
            </w:r>
          </w:p>
        </w:tc>
        <w:tc>
          <w:tcPr>
            <w:tcW w:w="414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Индивидуальная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Совместная с воспитателем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Совместная со сверстниками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Наблюдение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Педагогическая ситуация.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Экскурсия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Ситуация морального выбора.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Проектная деятельность 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Праздник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Совместные действия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Проектная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Просмотр и анализ мультфильмов,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видеофильмов, телепередач.</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Экспериментирование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Поручение и задание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Дежурство.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Совместная</w:t>
            </w:r>
            <w:proofErr w:type="gramEnd"/>
            <w:r w:rsidRPr="008F42AE">
              <w:rPr>
                <w:rFonts w:ascii="Times New Roman" w:eastAsia="Times New Roman" w:hAnsi="Times New Roman" w:cs="Times New Roman"/>
                <w:sz w:val="24"/>
                <w:szCs w:val="24"/>
                <w:lang w:eastAsia="ru-RU"/>
              </w:rPr>
              <w:t xml:space="preserve"> </w:t>
            </w:r>
            <w:proofErr w:type="spellStart"/>
            <w:r w:rsidRPr="008F42AE">
              <w:rPr>
                <w:rFonts w:ascii="Times New Roman" w:eastAsia="Times New Roman" w:hAnsi="Times New Roman" w:cs="Times New Roman"/>
                <w:sz w:val="24"/>
                <w:szCs w:val="24"/>
                <w:lang w:eastAsia="ru-RU"/>
              </w:rPr>
              <w:t>деятельностьвзрослого</w:t>
            </w:r>
            <w:proofErr w:type="spellEnd"/>
            <w:r w:rsidRPr="008F42AE">
              <w:rPr>
                <w:rFonts w:ascii="Times New Roman" w:eastAsia="Times New Roman" w:hAnsi="Times New Roman" w:cs="Times New Roman"/>
                <w:sz w:val="24"/>
                <w:szCs w:val="24"/>
                <w:lang w:eastAsia="ru-RU"/>
              </w:rPr>
              <w:t xml:space="preserve"> и детей </w:t>
            </w:r>
            <w:proofErr w:type="spellStart"/>
            <w:r w:rsidRPr="008F42AE">
              <w:rPr>
                <w:rFonts w:ascii="Times New Roman" w:eastAsia="Times New Roman" w:hAnsi="Times New Roman" w:cs="Times New Roman"/>
                <w:sz w:val="24"/>
                <w:szCs w:val="24"/>
                <w:lang w:eastAsia="ru-RU"/>
              </w:rPr>
              <w:t>тематическогохарактера</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Проектная деятельность</w:t>
            </w:r>
          </w:p>
        </w:tc>
      </w:tr>
      <w:tr w:rsidR="003B2302" w:rsidRPr="008F42AE" w:rsidTr="003B2302">
        <w:trPr>
          <w:tblCellSpacing w:w="15" w:type="dxa"/>
        </w:trPr>
        <w:tc>
          <w:tcPr>
            <w:tcW w:w="21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Речевое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6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Игровая ситуация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Дидактическая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Ситуация общения.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 (в том числе в процессе наблюдения за объектами природы, трудом взрослых).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Хороводная игра с пением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Игра-драматизация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Обсуждение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Рассказ</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4140" w:type="dxa"/>
            <w:vAlign w:val="center"/>
            <w:hideMark/>
          </w:tcPr>
          <w:p w:rsidR="003B2302" w:rsidRPr="008F42AE" w:rsidRDefault="00B627E5"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Чтение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Решение проблемных ситуаций.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Разговор с детьми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Проектная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Создание коллекций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Обсуждение.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Рассказ.</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Инсценирование</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Ситуативный разговор с детьми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Сочинение загадок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Проблемная ситуация</w:t>
            </w:r>
          </w:p>
          <w:p w:rsidR="003B2302" w:rsidRPr="008F42AE" w:rsidRDefault="003B2302" w:rsidP="00B62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Использованиеразличных</w:t>
            </w:r>
            <w:proofErr w:type="spellEnd"/>
            <w:r w:rsidRPr="008F42AE">
              <w:rPr>
                <w:rFonts w:ascii="Times New Roman" w:eastAsia="Times New Roman" w:hAnsi="Times New Roman" w:cs="Times New Roman"/>
                <w:sz w:val="24"/>
                <w:szCs w:val="24"/>
                <w:lang w:eastAsia="ru-RU"/>
              </w:rPr>
              <w:t xml:space="preserve"> видов театра</w:t>
            </w:r>
          </w:p>
        </w:tc>
      </w:tr>
      <w:tr w:rsidR="003B2302" w:rsidRPr="008F42AE" w:rsidTr="003B2302">
        <w:trPr>
          <w:tblCellSpacing w:w="15" w:type="dxa"/>
        </w:trPr>
        <w:tc>
          <w:tcPr>
            <w:tcW w:w="21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Познавательное развитие</w:t>
            </w:r>
          </w:p>
        </w:tc>
        <w:tc>
          <w:tcPr>
            <w:tcW w:w="36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Рассматривание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Наблюдение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Игра-экспериментирование.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Исследовательскаядеятельность</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Конструирование.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Развивающая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Экскурсия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Ситуативный разговор</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Рассказ</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Проблемная ситуация</w:t>
            </w:r>
          </w:p>
        </w:tc>
        <w:tc>
          <w:tcPr>
            <w:tcW w:w="414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Создание коллекций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Проектная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Исследовательская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Конструирование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Экспериментирование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Развивающая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Наблюдение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Проблемная ситуация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Рассказ</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Экскурсии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Коллекционирование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Моделирование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Реализация проекта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Игры с правилами</w:t>
            </w:r>
          </w:p>
        </w:tc>
      </w:tr>
      <w:tr w:rsidR="003B2302" w:rsidRPr="008F42AE" w:rsidTr="003B2302">
        <w:trPr>
          <w:tblCellSpacing w:w="15" w:type="dxa"/>
        </w:trPr>
        <w:tc>
          <w:tcPr>
            <w:tcW w:w="213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Художественное </w:t>
            </w:r>
            <w:proofErr w:type="gramStart"/>
            <w:r w:rsidRPr="008F42AE">
              <w:rPr>
                <w:rFonts w:ascii="Times New Roman" w:eastAsia="Times New Roman" w:hAnsi="Times New Roman" w:cs="Times New Roman"/>
                <w:sz w:val="24"/>
                <w:szCs w:val="24"/>
                <w:lang w:eastAsia="ru-RU"/>
              </w:rPr>
              <w:t>–э</w:t>
            </w:r>
            <w:proofErr w:type="gramEnd"/>
            <w:r w:rsidRPr="008F42AE">
              <w:rPr>
                <w:rFonts w:ascii="Times New Roman" w:eastAsia="Times New Roman" w:hAnsi="Times New Roman" w:cs="Times New Roman"/>
                <w:sz w:val="24"/>
                <w:szCs w:val="24"/>
                <w:lang w:eastAsia="ru-RU"/>
              </w:rPr>
              <w:t>стетическое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развитие</w:t>
            </w:r>
          </w:p>
        </w:tc>
        <w:tc>
          <w:tcPr>
            <w:tcW w:w="3630" w:type="dxa"/>
            <w:vAlign w:val="center"/>
            <w:hideMark/>
          </w:tcPr>
          <w:p w:rsidR="003B2302" w:rsidRPr="008F42AE" w:rsidRDefault="003B2302" w:rsidP="00B627E5">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Рассматривание </w:t>
            </w:r>
            <w:proofErr w:type="spellStart"/>
            <w:r w:rsidRPr="008F42AE">
              <w:rPr>
                <w:rFonts w:ascii="Times New Roman" w:eastAsia="Times New Roman" w:hAnsi="Times New Roman" w:cs="Times New Roman"/>
                <w:sz w:val="24"/>
                <w:szCs w:val="24"/>
                <w:lang w:eastAsia="ru-RU"/>
              </w:rPr>
              <w:t>эстетическипривлекательных</w:t>
            </w:r>
            <w:proofErr w:type="spellEnd"/>
            <w:r w:rsidRPr="008F42AE">
              <w:rPr>
                <w:rFonts w:ascii="Times New Roman" w:eastAsia="Times New Roman" w:hAnsi="Times New Roman" w:cs="Times New Roman"/>
                <w:sz w:val="24"/>
                <w:szCs w:val="24"/>
                <w:lang w:eastAsia="ru-RU"/>
              </w:rPr>
              <w:t xml:space="preserve"> предметов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Организация выставок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Изготовление украшений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Слушание </w:t>
            </w:r>
            <w:proofErr w:type="spellStart"/>
            <w:r w:rsidRPr="008F42AE">
              <w:rPr>
                <w:rFonts w:ascii="Times New Roman" w:eastAsia="Times New Roman" w:hAnsi="Times New Roman" w:cs="Times New Roman"/>
                <w:sz w:val="24"/>
                <w:szCs w:val="24"/>
                <w:lang w:eastAsia="ru-RU"/>
              </w:rPr>
              <w:t>соответствующейвозрасту</w:t>
            </w:r>
            <w:proofErr w:type="spellEnd"/>
            <w:r w:rsidRPr="008F42AE">
              <w:rPr>
                <w:rFonts w:ascii="Times New Roman" w:eastAsia="Times New Roman" w:hAnsi="Times New Roman" w:cs="Times New Roman"/>
                <w:sz w:val="24"/>
                <w:szCs w:val="24"/>
                <w:lang w:eastAsia="ru-RU"/>
              </w:rPr>
              <w:t xml:space="preserve"> </w:t>
            </w:r>
            <w:proofErr w:type="gramStart"/>
            <w:r w:rsidRPr="008F42AE">
              <w:rPr>
                <w:rFonts w:ascii="Times New Roman" w:eastAsia="Times New Roman" w:hAnsi="Times New Roman" w:cs="Times New Roman"/>
                <w:sz w:val="24"/>
                <w:szCs w:val="24"/>
                <w:lang w:eastAsia="ru-RU"/>
              </w:rPr>
              <w:t>народной</w:t>
            </w:r>
            <w:proofErr w:type="gramEnd"/>
            <w:r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классической, детской музыки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Экспериментирование </w:t>
            </w:r>
            <w:proofErr w:type="spellStart"/>
            <w:r w:rsidRPr="008F42AE">
              <w:rPr>
                <w:rFonts w:ascii="Times New Roman" w:eastAsia="Times New Roman" w:hAnsi="Times New Roman" w:cs="Times New Roman"/>
                <w:sz w:val="24"/>
                <w:szCs w:val="24"/>
                <w:lang w:eastAsia="ru-RU"/>
              </w:rPr>
              <w:t>созвуками</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Музыкально-дидактическая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Разучивание музыкальных игр и танцев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Совместное пение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414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Создание макетов, коллекций и </w:t>
            </w:r>
            <w:proofErr w:type="spellStart"/>
            <w:r w:rsidRPr="008F42AE">
              <w:rPr>
                <w:rFonts w:ascii="Times New Roman" w:eastAsia="Times New Roman" w:hAnsi="Times New Roman" w:cs="Times New Roman"/>
                <w:sz w:val="24"/>
                <w:szCs w:val="24"/>
                <w:lang w:eastAsia="ru-RU"/>
              </w:rPr>
              <w:t>ихоформление</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 xml:space="preserve">Рассматривание </w:t>
            </w:r>
            <w:proofErr w:type="spellStart"/>
            <w:r w:rsidRPr="008F42AE">
              <w:rPr>
                <w:rFonts w:ascii="Times New Roman" w:eastAsia="Times New Roman" w:hAnsi="Times New Roman" w:cs="Times New Roman"/>
                <w:sz w:val="24"/>
                <w:szCs w:val="24"/>
                <w:lang w:eastAsia="ru-RU"/>
              </w:rPr>
              <w:t>эстетическипривлекательных</w:t>
            </w:r>
            <w:proofErr w:type="spellEnd"/>
            <w:r w:rsidRPr="008F42AE">
              <w:rPr>
                <w:rFonts w:ascii="Times New Roman" w:eastAsia="Times New Roman" w:hAnsi="Times New Roman" w:cs="Times New Roman"/>
                <w:sz w:val="24"/>
                <w:szCs w:val="24"/>
                <w:lang w:eastAsia="ru-RU"/>
              </w:rPr>
              <w:t xml:space="preserve"> предметов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Организация выставок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Слушание </w:t>
            </w:r>
            <w:proofErr w:type="spellStart"/>
            <w:r w:rsidRPr="008F42AE">
              <w:rPr>
                <w:rFonts w:ascii="Times New Roman" w:eastAsia="Times New Roman" w:hAnsi="Times New Roman" w:cs="Times New Roman"/>
                <w:sz w:val="24"/>
                <w:szCs w:val="24"/>
                <w:lang w:eastAsia="ru-RU"/>
              </w:rPr>
              <w:t>соответствующейвозрасту</w:t>
            </w:r>
            <w:proofErr w:type="spellEnd"/>
            <w:r w:rsidRPr="008F42AE">
              <w:rPr>
                <w:rFonts w:ascii="Times New Roman" w:eastAsia="Times New Roman" w:hAnsi="Times New Roman" w:cs="Times New Roman"/>
                <w:sz w:val="24"/>
                <w:szCs w:val="24"/>
                <w:lang w:eastAsia="ru-RU"/>
              </w:rPr>
              <w:t xml:space="preserve"> народной, классической, детской музыки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Музыкально — дидактическая игра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Беседа интегративного характера, элементарн</w:t>
            </w:r>
            <w:r w:rsidR="00B627E5" w:rsidRPr="008F42AE">
              <w:rPr>
                <w:rFonts w:ascii="Times New Roman" w:eastAsia="Times New Roman" w:hAnsi="Times New Roman" w:cs="Times New Roman"/>
                <w:sz w:val="24"/>
                <w:szCs w:val="24"/>
                <w:lang w:eastAsia="ru-RU"/>
              </w:rPr>
              <w:t>ого музыковедческого содержания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Интегративная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Совместное и </w:t>
            </w:r>
            <w:proofErr w:type="spellStart"/>
            <w:r w:rsidRPr="008F42AE">
              <w:rPr>
                <w:rFonts w:ascii="Times New Roman" w:eastAsia="Times New Roman" w:hAnsi="Times New Roman" w:cs="Times New Roman"/>
                <w:sz w:val="24"/>
                <w:szCs w:val="24"/>
                <w:lang w:eastAsia="ru-RU"/>
              </w:rPr>
              <w:t>индивидуальноемузыкальное</w:t>
            </w:r>
            <w:proofErr w:type="spellEnd"/>
            <w:r w:rsidRPr="008F42AE">
              <w:rPr>
                <w:rFonts w:ascii="Times New Roman" w:eastAsia="Times New Roman" w:hAnsi="Times New Roman" w:cs="Times New Roman"/>
                <w:sz w:val="24"/>
                <w:szCs w:val="24"/>
                <w:lang w:eastAsia="ru-RU"/>
              </w:rPr>
              <w:t xml:space="preserve"> исполнение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Музыкальное упражнение.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Попевка</w:t>
            </w:r>
            <w:proofErr w:type="spellEnd"/>
            <w:r w:rsidRPr="008F42AE">
              <w:rPr>
                <w:rFonts w:ascii="Times New Roman" w:eastAsia="Times New Roman" w:hAnsi="Times New Roman" w:cs="Times New Roman"/>
                <w:sz w:val="24"/>
                <w:szCs w:val="24"/>
                <w:lang w:eastAsia="ru-RU"/>
              </w:rPr>
              <w:t xml:space="preserve">. </w:t>
            </w:r>
            <w:proofErr w:type="spellStart"/>
            <w:r w:rsidRPr="008F42AE">
              <w:rPr>
                <w:rFonts w:ascii="Times New Roman" w:eastAsia="Times New Roman" w:hAnsi="Times New Roman" w:cs="Times New Roman"/>
                <w:sz w:val="24"/>
                <w:szCs w:val="24"/>
                <w:lang w:eastAsia="ru-RU"/>
              </w:rPr>
              <w:t>Распевка</w:t>
            </w:r>
            <w:proofErr w:type="spell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Двигательный, </w:t>
            </w:r>
            <w:proofErr w:type="spellStart"/>
            <w:r w:rsidRPr="008F42AE">
              <w:rPr>
                <w:rFonts w:ascii="Times New Roman" w:eastAsia="Times New Roman" w:hAnsi="Times New Roman" w:cs="Times New Roman"/>
                <w:sz w:val="24"/>
                <w:szCs w:val="24"/>
                <w:lang w:eastAsia="ru-RU"/>
              </w:rPr>
              <w:t>пластическийтанцевальный</w:t>
            </w:r>
            <w:proofErr w:type="spellEnd"/>
            <w:r w:rsidRPr="008F42AE">
              <w:rPr>
                <w:rFonts w:ascii="Times New Roman" w:eastAsia="Times New Roman" w:hAnsi="Times New Roman" w:cs="Times New Roman"/>
                <w:sz w:val="24"/>
                <w:szCs w:val="24"/>
                <w:lang w:eastAsia="ru-RU"/>
              </w:rPr>
              <w:t xml:space="preserve"> этюд</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Танец</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Творческое задание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Музыкальная сюжетная игра</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Для детей дошкольного возраста</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экспериментирование с материалами и веществами (песок, вода, тесто и пр.),</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общение с взрослым и совместные игры со сверстниками под руководством взрослого,</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восприятие смысла музыки, сказок, стихов, рассматривание картинок, двигательная активность;</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игровая</w:t>
      </w:r>
      <w:proofErr w:type="gramEnd"/>
      <w:r w:rsidRPr="008F42AE">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взрослыми и сверстниками),</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познавательно-исследовательская</w:t>
      </w:r>
      <w:proofErr w:type="gramEnd"/>
      <w:r w:rsidRPr="008F42A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изобразительная (рисование, лепка, аппликация),</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музыкальная</w:t>
      </w:r>
      <w:proofErr w:type="gramEnd"/>
      <w:r w:rsidRPr="008F42A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B2302" w:rsidRPr="008F42AE" w:rsidRDefault="003B2302" w:rsidP="00AD5A94">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двигательная</w:t>
      </w:r>
      <w:proofErr w:type="gramEnd"/>
      <w:r w:rsidRPr="008F42A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Организация самостоятельной деятельности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«Познавательное развитие»: самостоятельное раскрашивание «умных раскрасок», развивающие настольно-печатные игры, игры на прогулке, дидактические игры.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«Речевое развитие»: 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Образовательная область «Физическое развитие»: самостоятельные подвижные игры, игры на свежем воздухе, спортивные игры и занятия (катание на санках, велосипеде и др.).</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Система образовательной деятельности с детьми отражена в циклограммах образовательной деятельности и систематизировано в соответствии с возрастом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2.3. Особенности образовательной деятельности разных видов и культурных практик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sz w:val="24"/>
          <w:szCs w:val="24"/>
          <w:lang w:eastAsia="ru-RU"/>
        </w:rPr>
        <w:t>Специально организованная деятельность воспитателя и детей по Программе</w:t>
      </w:r>
      <w:r w:rsidRPr="008F42AE">
        <w:rPr>
          <w:rFonts w:ascii="Times New Roman" w:eastAsia="Times New Roman" w:hAnsi="Times New Roman" w:cs="Times New Roman"/>
          <w:color w:val="000000"/>
          <w:sz w:val="24"/>
          <w:szCs w:val="24"/>
          <w:lang w:eastAsia="ru-RU"/>
        </w:rPr>
        <w:t xml:space="preserve">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процессе организации культурных практик воспитателем создастся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lastRenderedPageBreak/>
        <w:t>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Виды игровой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Творческие игры: сюжетно-ролевые; игры-драматизации; театрализованные;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бросовым материалом.</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Игры с правилами: дидактические (по содержанию: математические, речевые, экологические, музыкальные и др.);</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 дидактическому материалу: игры с предметами, настольно-печатные, словесные;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подвижные.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Познавательная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Виды познавательной деятельности: беседа, рассматривание альбомов, картин, дидактические игры, обыгрывание проблемных ситуаций.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Виды познавательно-исследовательской деятельности: экспериментирование; исследование; проведение элементарных опытов, моделирование.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Формы общения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 ситуативно-деловое; </w:t>
      </w:r>
      <w:proofErr w:type="spellStart"/>
      <w:r w:rsidRPr="008F42AE">
        <w:rPr>
          <w:rFonts w:ascii="Times New Roman" w:eastAsia="Times New Roman" w:hAnsi="Times New Roman" w:cs="Times New Roman"/>
          <w:color w:val="000000"/>
          <w:sz w:val="24"/>
          <w:szCs w:val="24"/>
          <w:lang w:eastAsia="ru-RU"/>
        </w:rPr>
        <w:t>внеситуативно-познавательное</w:t>
      </w:r>
      <w:proofErr w:type="spellEnd"/>
      <w:r w:rsidRPr="008F42AE">
        <w:rPr>
          <w:rFonts w:ascii="Times New Roman" w:eastAsia="Times New Roman" w:hAnsi="Times New Roman" w:cs="Times New Roman"/>
          <w:color w:val="000000"/>
          <w:sz w:val="24"/>
          <w:szCs w:val="24"/>
          <w:lang w:eastAsia="ru-RU"/>
        </w:rPr>
        <w:t xml:space="preserve">; </w:t>
      </w:r>
      <w:proofErr w:type="spellStart"/>
      <w:r w:rsidRPr="008F42AE">
        <w:rPr>
          <w:rFonts w:ascii="Times New Roman" w:eastAsia="Times New Roman" w:hAnsi="Times New Roman" w:cs="Times New Roman"/>
          <w:color w:val="000000"/>
          <w:sz w:val="24"/>
          <w:szCs w:val="24"/>
          <w:lang w:eastAsia="ru-RU"/>
        </w:rPr>
        <w:t>внеситуативно-личностное</w:t>
      </w:r>
      <w:proofErr w:type="spellEnd"/>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Формы общения со сверстником: </w:t>
      </w:r>
      <w:proofErr w:type="gramStart"/>
      <w:r w:rsidRPr="008F42AE">
        <w:rPr>
          <w:rFonts w:ascii="Times New Roman" w:eastAsia="Times New Roman" w:hAnsi="Times New Roman" w:cs="Times New Roman"/>
          <w:color w:val="000000"/>
          <w:sz w:val="24"/>
          <w:szCs w:val="24"/>
          <w:lang w:eastAsia="ru-RU"/>
        </w:rPr>
        <w:t>эмоционально-практическое</w:t>
      </w:r>
      <w:proofErr w:type="gramEnd"/>
      <w:r w:rsidRPr="008F42AE">
        <w:rPr>
          <w:rFonts w:ascii="Times New Roman" w:eastAsia="Times New Roman" w:hAnsi="Times New Roman" w:cs="Times New Roman"/>
          <w:color w:val="000000"/>
          <w:sz w:val="24"/>
          <w:szCs w:val="24"/>
          <w:lang w:eastAsia="ru-RU"/>
        </w:rPr>
        <w:t xml:space="preserve">; </w:t>
      </w:r>
      <w:proofErr w:type="spellStart"/>
      <w:r w:rsidRPr="008F42AE">
        <w:rPr>
          <w:rFonts w:ascii="Times New Roman" w:eastAsia="Times New Roman" w:hAnsi="Times New Roman" w:cs="Times New Roman"/>
          <w:color w:val="000000"/>
          <w:sz w:val="24"/>
          <w:szCs w:val="24"/>
          <w:lang w:eastAsia="ru-RU"/>
        </w:rPr>
        <w:t>внеситуативно-деловое</w:t>
      </w:r>
      <w:proofErr w:type="spellEnd"/>
      <w:r w:rsidRPr="008F42AE">
        <w:rPr>
          <w:rFonts w:ascii="Times New Roman" w:eastAsia="Times New Roman" w:hAnsi="Times New Roman" w:cs="Times New Roman"/>
          <w:color w:val="000000"/>
          <w:sz w:val="24"/>
          <w:szCs w:val="24"/>
          <w:lang w:eastAsia="ru-RU"/>
        </w:rPr>
        <w:t xml:space="preserve">; </w:t>
      </w:r>
      <w:proofErr w:type="spellStart"/>
      <w:r w:rsidRPr="008F42AE">
        <w:rPr>
          <w:rFonts w:ascii="Times New Roman" w:eastAsia="Times New Roman" w:hAnsi="Times New Roman" w:cs="Times New Roman"/>
          <w:color w:val="000000"/>
          <w:sz w:val="24"/>
          <w:szCs w:val="24"/>
          <w:lang w:eastAsia="ru-RU"/>
        </w:rPr>
        <w:t>ситуитивно-деловое</w:t>
      </w:r>
      <w:proofErr w:type="spellEnd"/>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Двигательная деятельность – 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игры.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Виды трудовой деятельности: самообслуживание; хозяйственно-бытовой труд; труд в природе; ручной труд.</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Виды продуктивной деятельности: рисование, лепка, аппликация, конструирование из бумаги, строительных, природных материалов.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Виды музыкально-художественной деятельности: восприятие музыки (вокальное, инструментальное), исполнительство (вокальное, инструментальное): пение, музыкальн</w:t>
      </w:r>
      <w:proofErr w:type="gramStart"/>
      <w:r w:rsidRPr="008F42AE">
        <w:rPr>
          <w:rFonts w:ascii="Times New Roman" w:eastAsia="Times New Roman" w:hAnsi="Times New Roman" w:cs="Times New Roman"/>
          <w:color w:val="000000"/>
          <w:sz w:val="24"/>
          <w:szCs w:val="24"/>
          <w:lang w:eastAsia="ru-RU"/>
        </w:rPr>
        <w:t>о-</w:t>
      </w:r>
      <w:proofErr w:type="gramEnd"/>
      <w:r w:rsidRPr="008F42AE">
        <w:rPr>
          <w:rFonts w:ascii="Times New Roman" w:eastAsia="Times New Roman" w:hAnsi="Times New Roman" w:cs="Times New Roman"/>
          <w:color w:val="000000"/>
          <w:sz w:val="24"/>
          <w:szCs w:val="24"/>
          <w:lang w:eastAsia="ru-RU"/>
        </w:rPr>
        <w:t xml:space="preserve"> ритмические движения, игра на детских музыкальных инструментах; творчество (вокальное, инструментальное): пение, музыкально-ритмические движения, музыкально-игровая деятельность, игра на музыкальных инструментах.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Виды восприятия художественной литературы: чтение (слушание); обсуждение (рассуждение); рассказывание (</w:t>
      </w:r>
      <w:proofErr w:type="spellStart"/>
      <w:r w:rsidRPr="008F42AE">
        <w:rPr>
          <w:rFonts w:ascii="Times New Roman" w:eastAsia="Times New Roman" w:hAnsi="Times New Roman" w:cs="Times New Roman"/>
          <w:color w:val="000000"/>
          <w:sz w:val="24"/>
          <w:szCs w:val="24"/>
          <w:lang w:eastAsia="ru-RU"/>
        </w:rPr>
        <w:t>пересказывание</w:t>
      </w:r>
      <w:proofErr w:type="spellEnd"/>
      <w:r w:rsidRPr="008F42AE">
        <w:rPr>
          <w:rFonts w:ascii="Times New Roman" w:eastAsia="Times New Roman" w:hAnsi="Times New Roman" w:cs="Times New Roman"/>
          <w:color w:val="000000"/>
          <w:sz w:val="24"/>
          <w:szCs w:val="24"/>
          <w:lang w:eastAsia="ru-RU"/>
        </w:rPr>
        <w:t>), декламация; разучивание; ситуативный разговор, беседа.</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F42AE">
        <w:rPr>
          <w:rFonts w:ascii="Times New Roman" w:eastAsia="Times New Roman" w:hAnsi="Times New Roman" w:cs="Times New Roman"/>
          <w:color w:val="000000"/>
          <w:sz w:val="24"/>
          <w:szCs w:val="24"/>
          <w:lang w:eastAsia="ru-RU"/>
        </w:rPr>
        <w:t>Культурно-досуговая</w:t>
      </w:r>
      <w:proofErr w:type="spellEnd"/>
      <w:r w:rsidRPr="008F42AE">
        <w:rPr>
          <w:rFonts w:ascii="Times New Roman" w:eastAsia="Times New Roman" w:hAnsi="Times New Roman" w:cs="Times New Roman"/>
          <w:color w:val="000000"/>
          <w:sz w:val="24"/>
          <w:szCs w:val="24"/>
          <w:lang w:eastAsia="ru-RU"/>
        </w:rPr>
        <w:t xml:space="preserve"> деятельность — развитие </w:t>
      </w:r>
      <w:proofErr w:type="spellStart"/>
      <w:r w:rsidRPr="008F42AE">
        <w:rPr>
          <w:rFonts w:ascii="Times New Roman" w:eastAsia="Times New Roman" w:hAnsi="Times New Roman" w:cs="Times New Roman"/>
          <w:color w:val="000000"/>
          <w:sz w:val="24"/>
          <w:szCs w:val="24"/>
          <w:lang w:eastAsia="ru-RU"/>
        </w:rPr>
        <w:t>культурно-досуговой</w:t>
      </w:r>
      <w:proofErr w:type="spellEnd"/>
      <w:r w:rsidRPr="008F42AE">
        <w:rPr>
          <w:rFonts w:ascii="Times New Roman" w:eastAsia="Times New Roman" w:hAnsi="Times New Roman" w:cs="Times New Roman"/>
          <w:color w:val="000000"/>
          <w:sz w:val="24"/>
          <w:szCs w:val="24"/>
          <w:lang w:eastAsia="ru-RU"/>
        </w:rPr>
        <w:t xml:space="preserve">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Виды </w:t>
      </w:r>
      <w:proofErr w:type="spellStart"/>
      <w:r w:rsidRPr="008F42AE">
        <w:rPr>
          <w:rFonts w:ascii="Times New Roman" w:eastAsia="Times New Roman" w:hAnsi="Times New Roman" w:cs="Times New Roman"/>
          <w:color w:val="000000"/>
          <w:sz w:val="24"/>
          <w:szCs w:val="24"/>
          <w:lang w:eastAsia="ru-RU"/>
        </w:rPr>
        <w:t>культурно-досуговой</w:t>
      </w:r>
      <w:proofErr w:type="spellEnd"/>
      <w:r w:rsidRPr="008F42AE">
        <w:rPr>
          <w:rFonts w:ascii="Times New Roman" w:eastAsia="Times New Roman" w:hAnsi="Times New Roman" w:cs="Times New Roman"/>
          <w:color w:val="000000"/>
          <w:sz w:val="24"/>
          <w:szCs w:val="24"/>
          <w:lang w:eastAsia="ru-RU"/>
        </w:rPr>
        <w:t xml:space="preserve"> деятельности: праздники, развлечения, показы театров, досуги. Самостоятельная деятельность </w:t>
      </w:r>
      <w:proofErr w:type="gramStart"/>
      <w:r w:rsidRPr="008F42AE">
        <w:rPr>
          <w:rFonts w:ascii="Times New Roman" w:eastAsia="Times New Roman" w:hAnsi="Times New Roman" w:cs="Times New Roman"/>
          <w:color w:val="000000"/>
          <w:sz w:val="24"/>
          <w:szCs w:val="24"/>
          <w:lang w:eastAsia="ru-RU"/>
        </w:rPr>
        <w:t>-с</w:t>
      </w:r>
      <w:proofErr w:type="gramEnd"/>
      <w:r w:rsidRPr="008F42AE">
        <w:rPr>
          <w:rFonts w:ascii="Times New Roman" w:eastAsia="Times New Roman" w:hAnsi="Times New Roman" w:cs="Times New Roman"/>
          <w:color w:val="000000"/>
          <w:sz w:val="24"/>
          <w:szCs w:val="24"/>
          <w:lang w:eastAsia="ru-RU"/>
        </w:rPr>
        <w:t>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Формирование творческих наклонностей каждого ребенка. Побуждение детей к самостоятельной организации выбранного вида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2.4. Способы и направления поддержки детской инициативы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гарантирует охрану и укрепление физического и психического здоровья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обеспечивает эмоциональное благополучие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способствует профессиональному развитию педагогических работников;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создает условия для развивающего вариативного дошкольного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обеспечивает открытость дошкольного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создает условия для участия родителей (законных представителей) в образовательной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Психолого-педагогические условия реализации программы: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F42AE">
        <w:rPr>
          <w:rFonts w:ascii="Times New Roman" w:eastAsia="Times New Roman" w:hAnsi="Times New Roman" w:cs="Times New Roman"/>
          <w:color w:val="000000"/>
          <w:sz w:val="24"/>
          <w:szCs w:val="24"/>
          <w:lang w:eastAsia="ru-RU"/>
        </w:rPr>
        <w:t>недопустимость</w:t>
      </w:r>
      <w:proofErr w:type="gramEnd"/>
      <w:r w:rsidRPr="008F42AE">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поддержка инициативы и самостоятельности детей в специфических для них видах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возможность выбора детьми материалов, видов активности, участников совместной деятельности и общения;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защита детей от всех форм физического и психического насилия;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1.Обеспечение эмоционального благополучия </w:t>
      </w:r>
      <w:proofErr w:type="gramStart"/>
      <w:r w:rsidRPr="008F42AE">
        <w:rPr>
          <w:rFonts w:ascii="Times New Roman" w:eastAsia="Times New Roman" w:hAnsi="Times New Roman" w:cs="Times New Roman"/>
          <w:color w:val="000000"/>
          <w:sz w:val="24"/>
          <w:szCs w:val="24"/>
          <w:lang w:eastAsia="ru-RU"/>
        </w:rPr>
        <w:t>через</w:t>
      </w:r>
      <w:proofErr w:type="gramEnd"/>
      <w:r w:rsidRPr="008F42AE">
        <w:rPr>
          <w:rFonts w:ascii="Times New Roman" w:eastAsia="Times New Roman" w:hAnsi="Times New Roman" w:cs="Times New Roman"/>
          <w:color w:val="000000"/>
          <w:sz w:val="24"/>
          <w:szCs w:val="24"/>
          <w:lang w:eastAsia="ru-RU"/>
        </w:rPr>
        <w:t>:</w:t>
      </w:r>
    </w:p>
    <w:p w:rsidR="00E74446"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непосредственное общение с каждым ребенком;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-уважительное отношение к каждому ребенку, к его чувствам и потребностям;</w:t>
      </w:r>
    </w:p>
    <w:p w:rsidR="003B2302" w:rsidRPr="008F42AE" w:rsidRDefault="003B2302" w:rsidP="00AD5A94">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Поддержку индивидуальности и инициативы детей </w:t>
      </w:r>
      <w:proofErr w:type="gramStart"/>
      <w:r w:rsidRPr="008F42AE">
        <w:rPr>
          <w:rFonts w:ascii="Times New Roman" w:eastAsia="Times New Roman" w:hAnsi="Times New Roman" w:cs="Times New Roman"/>
          <w:color w:val="000000"/>
          <w:sz w:val="24"/>
          <w:szCs w:val="24"/>
          <w:lang w:eastAsia="ru-RU"/>
        </w:rPr>
        <w:t>через</w:t>
      </w:r>
      <w:proofErr w:type="gramEnd"/>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B2302" w:rsidRPr="008F42AE" w:rsidRDefault="003B2302" w:rsidP="00AD5A94">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Установление правил взаимодействия в разных ситуациях: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74446"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развитие коммуникативных способностей детей, позволяющих разрешать конфликтные ситуации со сверстниками;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-развитие умения детей работать в группе сверстников;</w:t>
      </w:r>
    </w:p>
    <w:p w:rsidR="003B2302" w:rsidRPr="008F42AE" w:rsidRDefault="003B2302" w:rsidP="00AD5A94">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F42AE">
        <w:rPr>
          <w:rFonts w:ascii="Times New Roman" w:eastAsia="Times New Roman" w:hAnsi="Times New Roman" w:cs="Times New Roman"/>
          <w:color w:val="000000"/>
          <w:sz w:val="24"/>
          <w:szCs w:val="24"/>
          <w:lang w:eastAsia="ru-RU"/>
        </w:rPr>
        <w:t>со</w:t>
      </w:r>
      <w:proofErr w:type="gramEnd"/>
      <w:r w:rsidRPr="008F42AE">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2302" w:rsidRPr="008F42AE" w:rsidRDefault="007C5B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w:t>
      </w:r>
      <w:r w:rsidR="003B2302" w:rsidRPr="008F42AE">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3B2302" w:rsidRPr="008F42AE" w:rsidRDefault="007C5B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w:t>
      </w:r>
      <w:r w:rsidR="003B2302" w:rsidRPr="008F42AE">
        <w:rPr>
          <w:rFonts w:ascii="Times New Roman" w:eastAsia="Times New Roman" w:hAnsi="Times New Roman" w:cs="Times New Roman"/>
          <w:color w:val="000000"/>
          <w:sz w:val="24"/>
          <w:szCs w:val="24"/>
          <w:lang w:eastAsia="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2302" w:rsidRPr="008F42AE" w:rsidRDefault="00E74446"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w:t>
      </w:r>
      <w:r w:rsidR="003B2302" w:rsidRPr="008F42AE">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-оценку индивидуального развития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Способы педагогической поддержки детей в продуктивных видах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20"/>
        <w:gridCol w:w="3405"/>
        <w:gridCol w:w="3420"/>
      </w:tblGrid>
      <w:tr w:rsidR="003B2302" w:rsidRPr="008F42AE" w:rsidTr="003B2302">
        <w:trPr>
          <w:tblCellSpacing w:w="15" w:type="dxa"/>
        </w:trPr>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Цель, установка</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Возможные варианты</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Поддержка</w:t>
            </w:r>
          </w:p>
        </w:tc>
      </w:tr>
      <w:tr w:rsidR="003B2302" w:rsidRPr="008F42AE" w:rsidTr="003B2302">
        <w:trPr>
          <w:tblCellSpacing w:w="15" w:type="dxa"/>
        </w:trPr>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Осуществить мыслительные действия</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w:t>
            </w:r>
            <w:proofErr w:type="gramStart"/>
            <w:r w:rsidRPr="008F42AE">
              <w:rPr>
                <w:rFonts w:ascii="Times New Roman" w:eastAsia="Times New Roman" w:hAnsi="Times New Roman" w:cs="Times New Roman"/>
                <w:sz w:val="24"/>
                <w:szCs w:val="24"/>
                <w:lang w:eastAsia="ru-RU"/>
              </w:rPr>
              <w:t>Пробующие</w:t>
            </w:r>
            <w:proofErr w:type="gramEnd"/>
            <w:r w:rsidRPr="008F42AE">
              <w:rPr>
                <w:rFonts w:ascii="Times New Roman" w:eastAsia="Times New Roman" w:hAnsi="Times New Roman" w:cs="Times New Roman"/>
                <w:sz w:val="24"/>
                <w:szCs w:val="24"/>
                <w:lang w:eastAsia="ru-RU"/>
              </w:rPr>
              <w:t xml:space="preserve"> (проб и ошибок)</w:t>
            </w:r>
          </w:p>
          <w:p w:rsidR="00A504E8"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-Частично-поисковые </w:t>
            </w:r>
            <w:r w:rsidR="00A504E8" w:rsidRPr="008F42AE">
              <w:rPr>
                <w:rFonts w:ascii="Times New Roman" w:eastAsia="Times New Roman" w:hAnsi="Times New Roman" w:cs="Times New Roman"/>
                <w:sz w:val="24"/>
                <w:szCs w:val="24"/>
                <w:lang w:eastAsia="ru-RU"/>
              </w:rPr>
              <w:t>–</w:t>
            </w:r>
          </w:p>
          <w:p w:rsidR="00A504E8" w:rsidRPr="008F42AE" w:rsidRDefault="00A504E8" w:rsidP="003B2302">
            <w:pPr>
              <w:spacing w:before="100" w:beforeAutospacing="1" w:after="100" w:afterAutospacing="1" w:line="240" w:lineRule="auto"/>
              <w:rPr>
                <w:rFonts w:ascii="Times New Roman" w:eastAsia="Times New Roman" w:hAnsi="Times New Roman" w:cs="Times New Roman"/>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Поисковые (догадался, проверил, нашел, подумал), включая типовые действия, рассуждения: «Я знаю; Так всегда бывает; Я вижу и др.</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-Направленность на решение проблемы (на поиск</w:t>
            </w:r>
            <w:proofErr w:type="gramStart"/>
            <w:r w:rsidRPr="008F42AE">
              <w:rPr>
                <w:rFonts w:ascii="Times New Roman" w:eastAsia="Times New Roman" w:hAnsi="Times New Roman" w:cs="Times New Roman"/>
                <w:sz w:val="24"/>
                <w:szCs w:val="24"/>
                <w:lang w:eastAsia="ru-RU"/>
              </w:rPr>
              <w:t>..)</w:t>
            </w:r>
            <w:proofErr w:type="gramEnd"/>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-Вариативные, комбинаторные действия (перебор случаев, </w:t>
            </w:r>
            <w:proofErr w:type="gramStart"/>
            <w:r w:rsidRPr="008F42AE">
              <w:rPr>
                <w:rFonts w:ascii="Times New Roman" w:eastAsia="Times New Roman" w:hAnsi="Times New Roman" w:cs="Times New Roman"/>
                <w:sz w:val="24"/>
                <w:szCs w:val="24"/>
                <w:lang w:eastAsia="ru-RU"/>
              </w:rPr>
              <w:t>согласно гипотезы</w:t>
            </w:r>
            <w:proofErr w:type="gramEnd"/>
            <w:r w:rsidRPr="008F42AE">
              <w:rPr>
                <w:rFonts w:ascii="Times New Roman" w:eastAsia="Times New Roman" w:hAnsi="Times New Roman" w:cs="Times New Roman"/>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-Практический (мысленный) ход от полученной информации к новому (очередному) поиску </w:t>
            </w:r>
            <w:proofErr w:type="gramStart"/>
            <w:r w:rsidRPr="008F42AE">
              <w:rPr>
                <w:rFonts w:ascii="Times New Roman" w:eastAsia="Times New Roman" w:hAnsi="Times New Roman" w:cs="Times New Roman"/>
                <w:sz w:val="24"/>
                <w:szCs w:val="24"/>
                <w:lang w:eastAsia="ru-RU"/>
              </w:rPr>
              <w:t>-о</w:t>
            </w:r>
            <w:proofErr w:type="gramEnd"/>
            <w:r w:rsidRPr="008F42AE">
              <w:rPr>
                <w:rFonts w:ascii="Times New Roman" w:eastAsia="Times New Roman" w:hAnsi="Times New Roman" w:cs="Times New Roman"/>
                <w:sz w:val="24"/>
                <w:szCs w:val="24"/>
                <w:lang w:eastAsia="ru-RU"/>
              </w:rPr>
              <w:t>пыты, эксперимент, элементы «умственного эксперимента»</w:t>
            </w:r>
          </w:p>
        </w:tc>
      </w:tr>
      <w:tr w:rsidR="003B2302" w:rsidRPr="008F42AE" w:rsidTr="003B2302">
        <w:trPr>
          <w:tblCellSpacing w:w="15" w:type="dxa"/>
        </w:trPr>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Педагогическая помощь и поддержка</w:t>
            </w:r>
          </w:p>
        </w:tc>
        <w:tc>
          <w:tcPr>
            <w:tcW w:w="3375" w:type="dxa"/>
            <w:vAlign w:val="center"/>
            <w:hideMark/>
          </w:tcPr>
          <w:p w:rsidR="00A504E8"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Риторические вопросы — А как же быть? Возможно ли иначе?</w:t>
            </w: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 Помощь в формулировке высказывания.</w:t>
            </w: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A504E8" w:rsidRPr="008F42AE" w:rsidRDefault="00A504E8" w:rsidP="003B2302">
            <w:pPr>
              <w:spacing w:after="0" w:line="240" w:lineRule="auto"/>
              <w:rPr>
                <w:rFonts w:ascii="Times New Roman" w:eastAsia="Times New Roman" w:hAnsi="Times New Roman" w:cs="Times New Roman"/>
                <w:sz w:val="24"/>
                <w:szCs w:val="24"/>
                <w:lang w:eastAsia="ru-RU"/>
              </w:rPr>
            </w:pPr>
          </w:p>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 Подвести к действию (как </w:t>
            </w:r>
            <w:r w:rsidRPr="008F42AE">
              <w:rPr>
                <w:rFonts w:ascii="Times New Roman" w:eastAsia="Times New Roman" w:hAnsi="Times New Roman" w:cs="Times New Roman"/>
                <w:sz w:val="24"/>
                <w:szCs w:val="24"/>
                <w:lang w:eastAsia="ru-RU"/>
              </w:rPr>
              <w:lastRenderedPageBreak/>
              <w:t>по-другому</w:t>
            </w:r>
            <w:proofErr w:type="gramStart"/>
            <w:r w:rsidRPr="008F42AE">
              <w:rPr>
                <w:rFonts w:ascii="Times New Roman" w:eastAsia="Times New Roman" w:hAnsi="Times New Roman" w:cs="Times New Roman"/>
                <w:sz w:val="24"/>
                <w:szCs w:val="24"/>
                <w:lang w:eastAsia="ru-RU"/>
              </w:rPr>
              <w:t>..)</w:t>
            </w:r>
            <w:proofErr w:type="gramEnd"/>
          </w:p>
          <w:p w:rsidR="00A504E8" w:rsidRPr="008F42AE" w:rsidRDefault="00A504E8" w:rsidP="003B2302">
            <w:pPr>
              <w:spacing w:before="100" w:beforeAutospacing="1" w:after="100" w:afterAutospacing="1" w:line="240" w:lineRule="auto"/>
              <w:rPr>
                <w:rFonts w:ascii="Times New Roman" w:eastAsia="Times New Roman" w:hAnsi="Times New Roman" w:cs="Times New Roman"/>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Конкретные вопросы с целью сохранения интереса и активности.</w:t>
            </w:r>
          </w:p>
        </w:tc>
        <w:tc>
          <w:tcPr>
            <w:tcW w:w="337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(Кроме указанных)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Назвать возможные пути решения проблемы? (преодоления неизвестности, трудности)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помощь в выборе рационального высказывания (прослушали…предложений, какое из них, по вашему мнению, самое верное).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Поддержка ребенка в случае </w:t>
            </w:r>
            <w:r w:rsidRPr="008F42AE">
              <w:rPr>
                <w:rFonts w:ascii="Times New Roman" w:eastAsia="Times New Roman" w:hAnsi="Times New Roman" w:cs="Times New Roman"/>
                <w:sz w:val="24"/>
                <w:szCs w:val="24"/>
                <w:lang w:eastAsia="ru-RU"/>
              </w:rPr>
              <w:lastRenderedPageBreak/>
              <w:t>угасания интереса («Ты высказал хорошую мысль», «Давай подумаем вместе», «Ведь многое уже узнали»).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Непосредственное включение взрослого в практическую опытную деятельность, составление схемы</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Способы поддержки детской инициативы в освоении образовательной программы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Сферы инициативы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инициатива как </w:t>
      </w:r>
      <w:proofErr w:type="spellStart"/>
      <w:r w:rsidRPr="008F42AE">
        <w:rPr>
          <w:rFonts w:ascii="Times New Roman" w:eastAsia="Times New Roman" w:hAnsi="Times New Roman" w:cs="Times New Roman"/>
          <w:color w:val="000000"/>
          <w:sz w:val="24"/>
          <w:szCs w:val="24"/>
          <w:lang w:eastAsia="ru-RU"/>
        </w:rPr>
        <w:t>целеполагание</w:t>
      </w:r>
      <w:proofErr w:type="spellEnd"/>
      <w:r w:rsidRPr="008F42AE">
        <w:rPr>
          <w:rFonts w:ascii="Times New Roman" w:eastAsia="Times New Roman" w:hAnsi="Times New Roman" w:cs="Times New Roman"/>
          <w:color w:val="000000"/>
          <w:sz w:val="24"/>
          <w:szCs w:val="24"/>
          <w:lang w:eastAsia="ru-RU"/>
        </w:rPr>
        <w:t xml:space="preserve">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коммуникативная инициатива (включенность ребенка во взаимодействие со сверстниками, где развиваются </w:t>
      </w:r>
      <w:proofErr w:type="spellStart"/>
      <w:r w:rsidRPr="008F42AE">
        <w:rPr>
          <w:rFonts w:ascii="Times New Roman" w:eastAsia="Times New Roman" w:hAnsi="Times New Roman" w:cs="Times New Roman"/>
          <w:color w:val="000000"/>
          <w:sz w:val="24"/>
          <w:szCs w:val="24"/>
          <w:lang w:eastAsia="ru-RU"/>
        </w:rPr>
        <w:t>эмпатия</w:t>
      </w:r>
      <w:proofErr w:type="spellEnd"/>
      <w:r w:rsidRPr="008F42AE">
        <w:rPr>
          <w:rFonts w:ascii="Times New Roman" w:eastAsia="Times New Roman" w:hAnsi="Times New Roman" w:cs="Times New Roman"/>
          <w:color w:val="000000"/>
          <w:sz w:val="24"/>
          <w:szCs w:val="24"/>
          <w:lang w:eastAsia="ru-RU"/>
        </w:rPr>
        <w:t>, коммуникативная функция речи)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 следственные и родовидовые отношения)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91"/>
        <w:gridCol w:w="105"/>
        <w:gridCol w:w="5798"/>
      </w:tblGrid>
      <w:tr w:rsidR="003B2302" w:rsidRPr="008F42AE" w:rsidTr="00AF394C">
        <w:trPr>
          <w:tblCellSpacing w:w="15" w:type="dxa"/>
        </w:trPr>
        <w:tc>
          <w:tcPr>
            <w:tcW w:w="9634" w:type="dxa"/>
            <w:gridSpan w:val="3"/>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color w:val="000000"/>
                <w:sz w:val="24"/>
                <w:szCs w:val="24"/>
                <w:lang w:eastAsia="ru-RU"/>
              </w:rPr>
              <w:t> </w:t>
            </w:r>
            <w:r w:rsidRPr="008F42AE">
              <w:rPr>
                <w:rFonts w:ascii="Times New Roman" w:eastAsia="Times New Roman" w:hAnsi="Times New Roman" w:cs="Times New Roman"/>
                <w:b/>
                <w:bCs/>
                <w:sz w:val="24"/>
                <w:szCs w:val="24"/>
                <w:lang w:eastAsia="ru-RU"/>
              </w:rPr>
              <w:t>Способы и направления поддержки детской инициативы </w:t>
            </w:r>
            <w:r w:rsidR="00AF394C">
              <w:rPr>
                <w:rFonts w:ascii="Times New Roman" w:eastAsia="Times New Roman" w:hAnsi="Times New Roman" w:cs="Times New Roman"/>
                <w:b/>
                <w:bCs/>
                <w:i/>
                <w:iCs/>
                <w:sz w:val="24"/>
                <w:szCs w:val="24"/>
                <w:lang w:eastAsia="ru-RU"/>
              </w:rPr>
              <w:t>2-3</w:t>
            </w:r>
            <w:r w:rsidRPr="008F42AE">
              <w:rPr>
                <w:rFonts w:ascii="Times New Roman" w:eastAsia="Times New Roman" w:hAnsi="Times New Roman" w:cs="Times New Roman"/>
                <w:b/>
                <w:bCs/>
                <w:i/>
                <w:iCs/>
                <w:sz w:val="24"/>
                <w:szCs w:val="24"/>
                <w:lang w:eastAsia="ru-RU"/>
              </w:rPr>
              <w:t xml:space="preserve"> года</w:t>
            </w:r>
          </w:p>
        </w:tc>
      </w:tr>
      <w:tr w:rsidR="00AF394C" w:rsidRPr="008F42AE" w:rsidTr="00CD5AA6">
        <w:trPr>
          <w:trHeight w:val="6908"/>
          <w:tblCellSpacing w:w="15" w:type="dxa"/>
        </w:trPr>
        <w:tc>
          <w:tcPr>
            <w:tcW w:w="3851" w:type="dxa"/>
            <w:gridSpan w:val="2"/>
            <w:tcBorders>
              <w:right w:val="single" w:sz="4" w:space="0" w:color="auto"/>
            </w:tcBorders>
            <w:vAlign w:val="center"/>
            <w:hideMark/>
          </w:tcPr>
          <w:p w:rsidR="00AF394C" w:rsidRDefault="00AF394C" w:rsidP="003B2302">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i/>
                <w:iCs/>
                <w:sz w:val="24"/>
                <w:szCs w:val="24"/>
                <w:lang w:eastAsia="ru-RU"/>
              </w:rPr>
              <w:lastRenderedPageBreak/>
              <w:t>Приоритетная сфера инициативы – продуктивная деятельность</w:t>
            </w:r>
          </w:p>
          <w:p w:rsidR="00AF394C" w:rsidRDefault="00AF394C" w:rsidP="003B2302">
            <w:pPr>
              <w:spacing w:after="0" w:line="240" w:lineRule="auto"/>
              <w:rPr>
                <w:rFonts w:ascii="Times New Roman" w:eastAsia="Times New Roman" w:hAnsi="Times New Roman" w:cs="Times New Roman"/>
                <w:color w:val="000000"/>
                <w:sz w:val="24"/>
                <w:szCs w:val="24"/>
                <w:lang w:eastAsia="ru-RU"/>
              </w:rPr>
            </w:pPr>
          </w:p>
          <w:p w:rsidR="00AF394C" w:rsidRDefault="00AF394C" w:rsidP="003B2302">
            <w:pPr>
              <w:spacing w:after="0" w:line="240" w:lineRule="auto"/>
              <w:rPr>
                <w:rFonts w:ascii="Times New Roman" w:eastAsia="Times New Roman" w:hAnsi="Times New Roman" w:cs="Times New Roman"/>
                <w:color w:val="000000"/>
                <w:sz w:val="24"/>
                <w:szCs w:val="24"/>
                <w:lang w:eastAsia="ru-RU"/>
              </w:rPr>
            </w:pPr>
          </w:p>
          <w:p w:rsidR="00AF394C" w:rsidRDefault="00AF394C" w:rsidP="003B2302">
            <w:pPr>
              <w:spacing w:after="0" w:line="240" w:lineRule="auto"/>
              <w:rPr>
                <w:rFonts w:ascii="Times New Roman" w:eastAsia="Times New Roman" w:hAnsi="Times New Roman" w:cs="Times New Roman"/>
                <w:color w:val="000000"/>
                <w:sz w:val="24"/>
                <w:szCs w:val="24"/>
                <w:lang w:eastAsia="ru-RU"/>
              </w:rPr>
            </w:pPr>
          </w:p>
          <w:p w:rsidR="00AF394C" w:rsidRDefault="00AF394C" w:rsidP="003B2302">
            <w:pPr>
              <w:spacing w:after="0" w:line="240" w:lineRule="auto"/>
              <w:rPr>
                <w:rFonts w:ascii="Times New Roman" w:eastAsia="Times New Roman" w:hAnsi="Times New Roman" w:cs="Times New Roman"/>
                <w:color w:val="000000"/>
                <w:sz w:val="24"/>
                <w:szCs w:val="24"/>
                <w:lang w:eastAsia="ru-RU"/>
              </w:rPr>
            </w:pPr>
          </w:p>
          <w:p w:rsidR="00AF394C" w:rsidRDefault="00AF394C" w:rsidP="003B2302">
            <w:pPr>
              <w:spacing w:after="0" w:line="240" w:lineRule="auto"/>
              <w:rPr>
                <w:rFonts w:ascii="Times New Roman" w:eastAsia="Times New Roman" w:hAnsi="Times New Roman" w:cs="Times New Roman"/>
                <w:color w:val="000000"/>
                <w:sz w:val="24"/>
                <w:szCs w:val="24"/>
                <w:lang w:eastAsia="ru-RU"/>
              </w:rPr>
            </w:pPr>
          </w:p>
          <w:p w:rsidR="00AF394C" w:rsidRPr="008F42AE" w:rsidRDefault="00AF394C" w:rsidP="003B2302">
            <w:pPr>
              <w:spacing w:after="0" w:line="240" w:lineRule="auto"/>
              <w:rPr>
                <w:rFonts w:ascii="Times New Roman" w:eastAsia="Times New Roman" w:hAnsi="Times New Roman" w:cs="Times New Roman"/>
                <w:color w:val="000000"/>
                <w:sz w:val="24"/>
                <w:szCs w:val="24"/>
                <w:lang w:eastAsia="ru-RU"/>
              </w:rPr>
            </w:pPr>
          </w:p>
        </w:tc>
        <w:tc>
          <w:tcPr>
            <w:tcW w:w="5753" w:type="dxa"/>
            <w:tcBorders>
              <w:left w:val="single" w:sz="4" w:space="0" w:color="auto"/>
            </w:tcBorders>
            <w:vAlign w:val="center"/>
          </w:tcPr>
          <w:p w:rsidR="00AF394C" w:rsidRDefault="00AF394C">
            <w:pPr>
              <w:rPr>
                <w:rFonts w:ascii="Times New Roman" w:eastAsia="Times New Roman" w:hAnsi="Times New Roman" w:cs="Times New Roman"/>
                <w:color w:val="000000"/>
                <w:sz w:val="24"/>
                <w:szCs w:val="24"/>
                <w:lang w:eastAsia="ru-RU"/>
              </w:rPr>
            </w:pPr>
          </w:p>
          <w:p w:rsidR="00AF394C" w:rsidRDefault="00AF394C">
            <w:pPr>
              <w:rPr>
                <w:rFonts w:ascii="Times New Roman" w:eastAsia="Times New Roman" w:hAnsi="Times New Roman" w:cs="Times New Roman"/>
                <w:color w:val="000000"/>
                <w:sz w:val="24"/>
                <w:szCs w:val="24"/>
                <w:lang w:eastAsia="ru-RU"/>
              </w:rPr>
            </w:pP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Предоставлять детям самостоятельность во всем, что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не представляет опасности </w:t>
            </w:r>
            <w:proofErr w:type="gramStart"/>
            <w:r w:rsidRPr="00AF394C">
              <w:rPr>
                <w:rFonts w:ascii="Times New Roman" w:eastAsia="Times New Roman" w:hAnsi="Times New Roman" w:cs="Times New Roman"/>
                <w:sz w:val="24"/>
                <w:szCs w:val="24"/>
                <w:lang w:eastAsia="ru-RU"/>
              </w:rPr>
              <w:t>для</w:t>
            </w:r>
            <w:proofErr w:type="gram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их жизни и здоровья,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помогая им реализовывать собственные замыслы;</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Отмечать и приветствовать даже самые минимальные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успехи детей;</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Не критиковать результаты деятельности ребенка и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его самого как личность;</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Формировать у детей привычку самостоятельно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находить для себя интересные занятия; приучать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свободно пользоваться игрушками и пособиями;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знакомить детей с группой, другими помещениями и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сотрудниками детского сада, территорией участка </w:t>
            </w:r>
            <w:proofErr w:type="gramStart"/>
            <w:r w:rsidRPr="00AF394C">
              <w:rPr>
                <w:rFonts w:ascii="Times New Roman" w:eastAsia="Times New Roman" w:hAnsi="Times New Roman" w:cs="Times New Roman"/>
                <w:sz w:val="24"/>
                <w:szCs w:val="24"/>
                <w:lang w:eastAsia="ru-RU"/>
              </w:rPr>
              <w:t>с</w:t>
            </w:r>
            <w:proofErr w:type="gram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целью повышения самостоятельности;</w:t>
            </w:r>
            <w:r w:rsidR="00CD5AA6">
              <w:rPr>
                <w:rFonts w:ascii="Times New Roman" w:eastAsia="Times New Roman" w:hAnsi="Times New Roman" w:cs="Times New Roman"/>
                <w:sz w:val="24"/>
                <w:szCs w:val="24"/>
                <w:lang w:eastAsia="ru-RU"/>
              </w:rPr>
              <w:t xml:space="preserve"> П</w:t>
            </w:r>
            <w:r w:rsidRPr="00AF394C">
              <w:rPr>
                <w:rFonts w:ascii="Times New Roman" w:eastAsia="Times New Roman" w:hAnsi="Times New Roman" w:cs="Times New Roman"/>
                <w:sz w:val="24"/>
                <w:szCs w:val="24"/>
                <w:lang w:eastAsia="ru-RU"/>
              </w:rPr>
              <w:t xml:space="preserve">обуждать детей к </w:t>
            </w:r>
            <w:proofErr w:type="spellStart"/>
            <w:r w:rsidRPr="00AF394C">
              <w:rPr>
                <w:rFonts w:ascii="Times New Roman" w:eastAsia="Times New Roman" w:hAnsi="Times New Roman" w:cs="Times New Roman"/>
                <w:sz w:val="24"/>
                <w:szCs w:val="24"/>
                <w:lang w:eastAsia="ru-RU"/>
              </w:rPr>
              <w:t>разнообразн</w:t>
            </w:r>
            <w:proofErr w:type="spellEnd"/>
          </w:p>
          <w:p w:rsidR="00AF394C" w:rsidRPr="00AF394C" w:rsidRDefault="00AF394C" w:rsidP="00AF394C">
            <w:pPr>
              <w:spacing w:after="0" w:line="240" w:lineRule="auto"/>
              <w:rPr>
                <w:rFonts w:ascii="Times New Roman" w:eastAsia="Times New Roman" w:hAnsi="Times New Roman" w:cs="Times New Roman"/>
                <w:sz w:val="24"/>
                <w:szCs w:val="24"/>
                <w:lang w:eastAsia="ru-RU"/>
              </w:rPr>
            </w:pPr>
            <w:proofErr w:type="spellStart"/>
            <w:r w:rsidRPr="00AF394C">
              <w:rPr>
                <w:rFonts w:ascii="Times New Roman" w:eastAsia="Times New Roman" w:hAnsi="Times New Roman" w:cs="Times New Roman"/>
                <w:sz w:val="24"/>
                <w:szCs w:val="24"/>
                <w:lang w:eastAsia="ru-RU"/>
              </w:rPr>
              <w:t>ым</w:t>
            </w:r>
            <w:proofErr w:type="spellEnd"/>
            <w:r w:rsidRPr="00AF394C">
              <w:rPr>
                <w:rFonts w:ascii="Times New Roman" w:eastAsia="Times New Roman" w:hAnsi="Times New Roman" w:cs="Times New Roman"/>
                <w:sz w:val="24"/>
                <w:szCs w:val="24"/>
                <w:lang w:eastAsia="ru-RU"/>
              </w:rPr>
              <w:t xml:space="preserve"> действиям </w:t>
            </w:r>
            <w:proofErr w:type="gramStart"/>
            <w:r w:rsidRPr="00AF394C">
              <w:rPr>
                <w:rFonts w:ascii="Times New Roman" w:eastAsia="Times New Roman" w:hAnsi="Times New Roman" w:cs="Times New Roman"/>
                <w:sz w:val="24"/>
                <w:szCs w:val="24"/>
                <w:lang w:eastAsia="ru-RU"/>
              </w:rPr>
              <w:t>с</w:t>
            </w:r>
            <w:proofErr w:type="gram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предметами, </w:t>
            </w:r>
            <w:proofErr w:type="gramStart"/>
            <w:r w:rsidRPr="00AF394C">
              <w:rPr>
                <w:rFonts w:ascii="Times New Roman" w:eastAsia="Times New Roman" w:hAnsi="Times New Roman" w:cs="Times New Roman"/>
                <w:sz w:val="24"/>
                <w:szCs w:val="24"/>
                <w:lang w:eastAsia="ru-RU"/>
              </w:rPr>
              <w:t>направленным</w:t>
            </w:r>
            <w:proofErr w:type="gramEnd"/>
            <w:r w:rsidRPr="00AF394C">
              <w:rPr>
                <w:rFonts w:ascii="Times New Roman" w:eastAsia="Times New Roman" w:hAnsi="Times New Roman" w:cs="Times New Roman"/>
                <w:sz w:val="24"/>
                <w:szCs w:val="24"/>
                <w:lang w:eastAsia="ru-RU"/>
              </w:rPr>
              <w:t xml:space="preserve"> на ознакомление с их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proofErr w:type="gramStart"/>
            <w:r w:rsidRPr="00AF394C">
              <w:rPr>
                <w:rFonts w:ascii="Times New Roman" w:eastAsia="Times New Roman" w:hAnsi="Times New Roman" w:cs="Times New Roman"/>
                <w:sz w:val="24"/>
                <w:szCs w:val="24"/>
                <w:lang w:eastAsia="ru-RU"/>
              </w:rPr>
              <w:t xml:space="preserve">качествами и свойствами (вкладыши, разборные </w:t>
            </w:r>
            <w:proofErr w:type="gramEnd"/>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игрушки, открывание и закрывание, подбор по форме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и размеру);</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Поддерживать интерес ребенка к тому, что он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рассматривает и наблюдает в разные режимные</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моменты;</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78</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Устанавливать простые и понятные детям нормы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жизни группы, четко исполнять правила поведения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всеми детьми;</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Проводить все режимные моменты </w:t>
            </w:r>
            <w:proofErr w:type="gramStart"/>
            <w:r w:rsidRPr="00AF394C">
              <w:rPr>
                <w:rFonts w:ascii="Times New Roman" w:eastAsia="Times New Roman" w:hAnsi="Times New Roman" w:cs="Times New Roman"/>
                <w:sz w:val="24"/>
                <w:szCs w:val="24"/>
                <w:lang w:eastAsia="ru-RU"/>
              </w:rPr>
              <w:t>в</w:t>
            </w:r>
            <w:proofErr w:type="gramEnd"/>
            <w:r w:rsidRPr="00AF394C">
              <w:rPr>
                <w:rFonts w:ascii="Times New Roman" w:eastAsia="Times New Roman" w:hAnsi="Times New Roman" w:cs="Times New Roman"/>
                <w:sz w:val="24"/>
                <w:szCs w:val="24"/>
                <w:lang w:eastAsia="ru-RU"/>
              </w:rPr>
              <w:t xml:space="preserve"> эмоционально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положительном </w:t>
            </w:r>
            <w:proofErr w:type="gramStart"/>
            <w:r w:rsidRPr="00AF394C">
              <w:rPr>
                <w:rFonts w:ascii="Times New Roman" w:eastAsia="Times New Roman" w:hAnsi="Times New Roman" w:cs="Times New Roman"/>
                <w:sz w:val="24"/>
                <w:szCs w:val="24"/>
                <w:lang w:eastAsia="ru-RU"/>
              </w:rPr>
              <w:t>настроении</w:t>
            </w:r>
            <w:proofErr w:type="gramEnd"/>
            <w:r w:rsidRPr="00AF394C">
              <w:rPr>
                <w:rFonts w:ascii="Times New Roman" w:eastAsia="Times New Roman" w:hAnsi="Times New Roman" w:cs="Times New Roman"/>
                <w:sz w:val="24"/>
                <w:szCs w:val="24"/>
                <w:lang w:eastAsia="ru-RU"/>
              </w:rPr>
              <w:t>,</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избегать ситуации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спешки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детей;</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Для поддержания инициативы в </w:t>
            </w:r>
            <w:proofErr w:type="spellStart"/>
            <w:proofErr w:type="gramStart"/>
            <w:r w:rsidRPr="00AF394C">
              <w:rPr>
                <w:rFonts w:ascii="Times New Roman" w:eastAsia="Times New Roman" w:hAnsi="Times New Roman" w:cs="Times New Roman"/>
                <w:sz w:val="24"/>
                <w:szCs w:val="24"/>
                <w:lang w:eastAsia="ru-RU"/>
              </w:rPr>
              <w:t>пр</w:t>
            </w:r>
            <w:proofErr w:type="spellEnd"/>
            <w:proofErr w:type="gramEnd"/>
          </w:p>
          <w:p w:rsidR="00AF394C" w:rsidRPr="00AF394C" w:rsidRDefault="00AF394C" w:rsidP="00AF394C">
            <w:pPr>
              <w:spacing w:after="0" w:line="240" w:lineRule="auto"/>
              <w:rPr>
                <w:rFonts w:ascii="Times New Roman" w:eastAsia="Times New Roman" w:hAnsi="Times New Roman" w:cs="Times New Roman"/>
                <w:sz w:val="24"/>
                <w:szCs w:val="24"/>
                <w:lang w:eastAsia="ru-RU"/>
              </w:rPr>
            </w:pPr>
            <w:proofErr w:type="spellStart"/>
            <w:r w:rsidRPr="00AF394C">
              <w:rPr>
                <w:rFonts w:ascii="Times New Roman" w:eastAsia="Times New Roman" w:hAnsi="Times New Roman" w:cs="Times New Roman"/>
                <w:sz w:val="24"/>
                <w:szCs w:val="24"/>
                <w:lang w:eastAsia="ru-RU"/>
              </w:rPr>
              <w:t>одуктивной</w:t>
            </w:r>
            <w:proofErr w:type="spell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деятельности по указанию ребенка создавать </w:t>
            </w:r>
            <w:proofErr w:type="gramStart"/>
            <w:r w:rsidRPr="00AF394C">
              <w:rPr>
                <w:rFonts w:ascii="Times New Roman" w:eastAsia="Times New Roman" w:hAnsi="Times New Roman" w:cs="Times New Roman"/>
                <w:sz w:val="24"/>
                <w:szCs w:val="24"/>
                <w:lang w:eastAsia="ru-RU"/>
              </w:rPr>
              <w:t>для</w:t>
            </w:r>
            <w:proofErr w:type="gramEnd"/>
            <w:r w:rsidRPr="00AF394C">
              <w:rPr>
                <w:rFonts w:ascii="Times New Roman" w:eastAsia="Times New Roman" w:hAnsi="Times New Roman" w:cs="Times New Roman"/>
                <w:sz w:val="24"/>
                <w:szCs w:val="24"/>
                <w:lang w:eastAsia="ru-RU"/>
              </w:rPr>
              <w:t xml:space="preserve">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него изображения или поделку;</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Содержать в доступном месте все игрушки и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материалы;</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Поощрять занятия </w:t>
            </w:r>
            <w:proofErr w:type="gramStart"/>
            <w:r w:rsidRPr="00AF394C">
              <w:rPr>
                <w:rFonts w:ascii="Times New Roman" w:eastAsia="Times New Roman" w:hAnsi="Times New Roman" w:cs="Times New Roman"/>
                <w:sz w:val="24"/>
                <w:szCs w:val="24"/>
                <w:lang w:eastAsia="ru-RU"/>
              </w:rPr>
              <w:t>двигательной</w:t>
            </w:r>
            <w:proofErr w:type="gramEnd"/>
            <w:r w:rsidRPr="00AF394C">
              <w:rPr>
                <w:rFonts w:ascii="Times New Roman" w:eastAsia="Times New Roman" w:hAnsi="Times New Roman" w:cs="Times New Roman"/>
                <w:sz w:val="24"/>
                <w:szCs w:val="24"/>
                <w:lang w:eastAsia="ru-RU"/>
              </w:rPr>
              <w:t xml:space="preserve">, игровой,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изобразительной, конструктивной деятельностью,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 xml:space="preserve">выражать одобрение любому результату труда </w:t>
            </w:r>
          </w:p>
          <w:p w:rsidR="00AF394C" w:rsidRPr="00AF394C" w:rsidRDefault="00AF394C" w:rsidP="00AF394C">
            <w:pPr>
              <w:spacing w:after="0" w:line="240" w:lineRule="auto"/>
              <w:rPr>
                <w:rFonts w:ascii="Times New Roman" w:eastAsia="Times New Roman" w:hAnsi="Times New Roman" w:cs="Times New Roman"/>
                <w:sz w:val="24"/>
                <w:szCs w:val="24"/>
                <w:lang w:eastAsia="ru-RU"/>
              </w:rPr>
            </w:pPr>
            <w:r w:rsidRPr="00AF394C">
              <w:rPr>
                <w:rFonts w:ascii="Times New Roman" w:eastAsia="Times New Roman" w:hAnsi="Times New Roman" w:cs="Times New Roman"/>
                <w:sz w:val="24"/>
                <w:szCs w:val="24"/>
                <w:lang w:eastAsia="ru-RU"/>
              </w:rPr>
              <w:t>ребенк</w:t>
            </w:r>
            <w:r w:rsidR="00CD5AA6">
              <w:rPr>
                <w:rFonts w:ascii="Times New Roman" w:eastAsia="Times New Roman" w:hAnsi="Times New Roman" w:cs="Times New Roman"/>
                <w:sz w:val="24"/>
                <w:szCs w:val="24"/>
                <w:lang w:eastAsia="ru-RU"/>
              </w:rPr>
              <w:t>а</w:t>
            </w:r>
          </w:p>
          <w:p w:rsidR="00AF394C" w:rsidRPr="00AF394C" w:rsidRDefault="00AF394C">
            <w:pPr>
              <w:rPr>
                <w:rFonts w:ascii="Times New Roman" w:eastAsia="Times New Roman" w:hAnsi="Times New Roman" w:cs="Times New Roman"/>
                <w:color w:val="000000"/>
                <w:sz w:val="24"/>
                <w:szCs w:val="24"/>
                <w:lang w:eastAsia="ru-RU"/>
              </w:rPr>
            </w:pPr>
          </w:p>
          <w:p w:rsidR="00AF394C" w:rsidRPr="00AF394C" w:rsidRDefault="00AF394C">
            <w:pPr>
              <w:rPr>
                <w:rFonts w:ascii="Times New Roman" w:eastAsia="Times New Roman" w:hAnsi="Times New Roman" w:cs="Times New Roman"/>
                <w:color w:val="000000"/>
                <w:sz w:val="24"/>
                <w:szCs w:val="24"/>
                <w:lang w:eastAsia="ru-RU"/>
              </w:rPr>
            </w:pPr>
          </w:p>
          <w:p w:rsidR="00AF394C" w:rsidRPr="00AF394C" w:rsidRDefault="00AF394C">
            <w:pPr>
              <w:rPr>
                <w:rFonts w:ascii="Times New Roman" w:eastAsia="Times New Roman" w:hAnsi="Times New Roman" w:cs="Times New Roman"/>
                <w:color w:val="000000"/>
                <w:sz w:val="24"/>
                <w:szCs w:val="24"/>
                <w:lang w:eastAsia="ru-RU"/>
              </w:rPr>
            </w:pPr>
          </w:p>
          <w:p w:rsidR="00AF394C" w:rsidRPr="00AF394C" w:rsidRDefault="00AF394C">
            <w:pPr>
              <w:rPr>
                <w:rFonts w:ascii="Times New Roman" w:eastAsia="Times New Roman" w:hAnsi="Times New Roman" w:cs="Times New Roman"/>
                <w:color w:val="000000"/>
                <w:sz w:val="24"/>
                <w:szCs w:val="24"/>
                <w:lang w:eastAsia="ru-RU"/>
              </w:rPr>
            </w:pPr>
          </w:p>
          <w:p w:rsidR="00AF394C" w:rsidRPr="008F42AE" w:rsidRDefault="00AF394C" w:rsidP="00AF394C">
            <w:pPr>
              <w:spacing w:after="0" w:line="240" w:lineRule="auto"/>
              <w:rPr>
                <w:rFonts w:ascii="Times New Roman" w:eastAsia="Times New Roman" w:hAnsi="Times New Roman" w:cs="Times New Roman"/>
                <w:color w:val="000000"/>
                <w:sz w:val="24"/>
                <w:szCs w:val="24"/>
                <w:lang w:eastAsia="ru-RU"/>
              </w:rPr>
            </w:pPr>
          </w:p>
        </w:tc>
      </w:tr>
      <w:tr w:rsidR="00AF394C" w:rsidRPr="008F42AE" w:rsidTr="00AF394C">
        <w:trPr>
          <w:tblCellSpacing w:w="15" w:type="dxa"/>
        </w:trPr>
        <w:tc>
          <w:tcPr>
            <w:tcW w:w="9634" w:type="dxa"/>
            <w:gridSpan w:val="3"/>
            <w:vAlign w:val="center"/>
            <w:hideMark/>
          </w:tcPr>
          <w:p w:rsidR="00AF394C" w:rsidRDefault="00AF394C" w:rsidP="003B2302">
            <w:pPr>
              <w:spacing w:after="0"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sz w:val="24"/>
                <w:szCs w:val="24"/>
                <w:lang w:eastAsia="ru-RU"/>
              </w:rPr>
              <w:lastRenderedPageBreak/>
              <w:t>Способы и направления поддержки детской инициативы </w:t>
            </w:r>
            <w:r>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i/>
                <w:iCs/>
                <w:sz w:val="24"/>
                <w:szCs w:val="24"/>
                <w:lang w:eastAsia="ru-RU"/>
              </w:rPr>
              <w:t>-4</w:t>
            </w:r>
            <w:r w:rsidRPr="008F42AE">
              <w:rPr>
                <w:rFonts w:ascii="Times New Roman" w:eastAsia="Times New Roman" w:hAnsi="Times New Roman" w:cs="Times New Roman"/>
                <w:b/>
                <w:bCs/>
                <w:i/>
                <w:iCs/>
                <w:sz w:val="24"/>
                <w:szCs w:val="24"/>
                <w:lang w:eastAsia="ru-RU"/>
              </w:rPr>
              <w:t xml:space="preserve"> года</w:t>
            </w:r>
          </w:p>
          <w:p w:rsidR="00AF394C" w:rsidRDefault="00AF394C" w:rsidP="003B2302">
            <w:pPr>
              <w:spacing w:after="0" w:line="240" w:lineRule="auto"/>
              <w:rPr>
                <w:rFonts w:ascii="Times New Roman" w:eastAsia="Times New Roman" w:hAnsi="Times New Roman" w:cs="Times New Roman"/>
                <w:color w:val="000000"/>
                <w:sz w:val="24"/>
                <w:szCs w:val="24"/>
                <w:lang w:eastAsia="ru-RU"/>
              </w:rPr>
            </w:pPr>
          </w:p>
        </w:tc>
      </w:tr>
      <w:tr w:rsidR="003B2302" w:rsidRPr="008F42AE" w:rsidTr="00AF394C">
        <w:trPr>
          <w:tblCellSpacing w:w="15" w:type="dxa"/>
        </w:trPr>
        <w:tc>
          <w:tcPr>
            <w:tcW w:w="3746"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i/>
                <w:iCs/>
                <w:sz w:val="24"/>
                <w:szCs w:val="24"/>
                <w:lang w:eastAsia="ru-RU"/>
              </w:rPr>
              <w:t>Приоритетная сфера инициативы – продуктивная деятельность</w:t>
            </w:r>
          </w:p>
        </w:tc>
        <w:tc>
          <w:tcPr>
            <w:tcW w:w="5858"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Отмечать и публично поддерживать любые успехи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Всемерно поощрять самостоятельность детей и расширять ее сферу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Помогать ребенку найти</w:t>
            </w:r>
            <w:proofErr w:type="gramEnd"/>
            <w:r w:rsidRPr="008F42AE">
              <w:rPr>
                <w:rFonts w:ascii="Times New Roman" w:eastAsia="Times New Roman" w:hAnsi="Times New Roman" w:cs="Times New Roman"/>
                <w:sz w:val="24"/>
                <w:szCs w:val="24"/>
                <w:lang w:eastAsia="ru-RU"/>
              </w:rPr>
              <w:t xml:space="preserve"> способ реализации собственных поставленных целей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Поддерживать стремление научиться делать что-то и радостное ощущение возрастающей умелости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Не критиковать результаты деятельности детей, а также их самих. Использовать в роли носителей критики </w:t>
            </w:r>
            <w:r w:rsidRPr="008F42AE">
              <w:rPr>
                <w:rFonts w:ascii="Times New Roman" w:eastAsia="Times New Roman" w:hAnsi="Times New Roman" w:cs="Times New Roman"/>
                <w:sz w:val="24"/>
                <w:szCs w:val="24"/>
                <w:lang w:eastAsia="ru-RU"/>
              </w:rPr>
              <w:lastRenderedPageBreak/>
              <w:t>только игровые персонажи, для которых создавались эти продукты. Ограничить критику исключительно результатами продуктивной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r>
      <w:tr w:rsidR="003B2302" w:rsidRPr="008F42AE" w:rsidTr="00AF394C">
        <w:trPr>
          <w:tblCellSpacing w:w="15" w:type="dxa"/>
        </w:trPr>
        <w:tc>
          <w:tcPr>
            <w:tcW w:w="9634" w:type="dxa"/>
            <w:gridSpan w:val="3"/>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i/>
                <w:iCs/>
                <w:sz w:val="24"/>
                <w:szCs w:val="24"/>
                <w:lang w:eastAsia="ru-RU"/>
              </w:rPr>
              <w:lastRenderedPageBreak/>
              <w:t>4-5 лет</w:t>
            </w:r>
          </w:p>
        </w:tc>
      </w:tr>
      <w:tr w:rsidR="003B2302" w:rsidRPr="008F42AE" w:rsidTr="00AF394C">
        <w:trPr>
          <w:tblCellSpacing w:w="15" w:type="dxa"/>
        </w:trPr>
        <w:tc>
          <w:tcPr>
            <w:tcW w:w="3746" w:type="dxa"/>
            <w:vMerge w:val="restart"/>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i/>
                <w:iCs/>
                <w:sz w:val="24"/>
                <w:szCs w:val="24"/>
                <w:lang w:eastAsia="ru-RU"/>
              </w:rPr>
              <w:t>Приоритетная сфера инициативы – познание окружающего мира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5858"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Создать условия и поддерживать театрализованную деятельность детей, их стремление переодеваться («рядиться»)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Обеспечить условия для музыкальной импровизации, пения и движения под популярную музыку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Создать в группе возможность, используя мебель и ткани, строить «дома», укрытия для игр</w:t>
            </w:r>
          </w:p>
        </w:tc>
      </w:tr>
      <w:tr w:rsidR="003B2302" w:rsidRPr="008F42AE" w:rsidTr="00AF394C">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5858"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Негативные оценки можно давать только поступкам ребенка и только один на один, а не на глазах у группы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Привлекать детей к украшению группы к праздникам, </w:t>
            </w:r>
            <w:r w:rsidRPr="008F42AE">
              <w:rPr>
                <w:rFonts w:ascii="Times New Roman" w:eastAsia="Times New Roman" w:hAnsi="Times New Roman" w:cs="Times New Roman"/>
                <w:sz w:val="24"/>
                <w:szCs w:val="24"/>
                <w:lang w:eastAsia="ru-RU"/>
              </w:rPr>
              <w:lastRenderedPageBreak/>
              <w:t>обсуждая разные возможности и предложения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Привлекать детей к планированию жизни группы на день</w:t>
            </w:r>
          </w:p>
        </w:tc>
      </w:tr>
      <w:tr w:rsidR="003B2302" w:rsidRPr="008F42AE" w:rsidTr="00AF394C">
        <w:trPr>
          <w:tblCellSpacing w:w="15" w:type="dxa"/>
        </w:trPr>
        <w:tc>
          <w:tcPr>
            <w:tcW w:w="9634" w:type="dxa"/>
            <w:gridSpan w:val="3"/>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5 – 6 лет</w:t>
            </w:r>
          </w:p>
        </w:tc>
      </w:tr>
      <w:tr w:rsidR="003B2302" w:rsidRPr="008F42AE" w:rsidTr="00AF394C">
        <w:trPr>
          <w:tblCellSpacing w:w="15" w:type="dxa"/>
        </w:trPr>
        <w:tc>
          <w:tcPr>
            <w:tcW w:w="3746"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i/>
                <w:iCs/>
                <w:sz w:val="24"/>
                <w:szCs w:val="24"/>
                <w:lang w:eastAsia="ru-RU"/>
              </w:rPr>
              <w:t xml:space="preserve">Приоритетная сфера инициативы – </w:t>
            </w:r>
            <w:proofErr w:type="spellStart"/>
            <w:r w:rsidRPr="008F42AE">
              <w:rPr>
                <w:rFonts w:ascii="Times New Roman" w:eastAsia="Times New Roman" w:hAnsi="Times New Roman" w:cs="Times New Roman"/>
                <w:b/>
                <w:bCs/>
                <w:i/>
                <w:iCs/>
                <w:sz w:val="24"/>
                <w:szCs w:val="24"/>
                <w:lang w:eastAsia="ru-RU"/>
              </w:rPr>
              <w:t>внеситуативно-личностное</w:t>
            </w:r>
            <w:proofErr w:type="spellEnd"/>
            <w:r w:rsidRPr="008F42AE">
              <w:rPr>
                <w:rFonts w:ascii="Times New Roman" w:eastAsia="Times New Roman" w:hAnsi="Times New Roman" w:cs="Times New Roman"/>
                <w:b/>
                <w:bCs/>
                <w:i/>
                <w:iCs/>
                <w:sz w:val="24"/>
                <w:szCs w:val="24"/>
                <w:lang w:eastAsia="ru-RU"/>
              </w:rPr>
              <w:t xml:space="preserve"> общение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5858"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Уважать индивидуальные вкусы и привычки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условия для самостоятельной творческой деятельности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r>
      <w:tr w:rsidR="003B2302" w:rsidRPr="008F42AE" w:rsidTr="00AF394C">
        <w:trPr>
          <w:tblCellSpacing w:w="15" w:type="dxa"/>
        </w:trPr>
        <w:tc>
          <w:tcPr>
            <w:tcW w:w="9634" w:type="dxa"/>
            <w:gridSpan w:val="3"/>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6 – 7 лет</w:t>
            </w:r>
          </w:p>
        </w:tc>
      </w:tr>
      <w:tr w:rsidR="003B2302" w:rsidRPr="008F42AE" w:rsidTr="00AF394C">
        <w:trPr>
          <w:tblCellSpacing w:w="15" w:type="dxa"/>
        </w:trPr>
        <w:tc>
          <w:tcPr>
            <w:tcW w:w="3746"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i/>
                <w:iCs/>
                <w:sz w:val="24"/>
                <w:szCs w:val="24"/>
                <w:lang w:eastAsia="ru-RU"/>
              </w:rPr>
              <w:t>Приоритетная сфера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i/>
                <w:iCs/>
                <w:sz w:val="24"/>
                <w:szCs w:val="24"/>
                <w:lang w:eastAsia="ru-RU"/>
              </w:rPr>
              <w:t>инициативы —</w:t>
            </w:r>
          </w:p>
          <w:p w:rsidR="003B2302" w:rsidRPr="008F42AE" w:rsidRDefault="003B2302" w:rsidP="007C5B3E">
            <w:pPr>
              <w:spacing w:after="0" w:line="240" w:lineRule="auto"/>
              <w:rPr>
                <w:rFonts w:ascii="Times New Roman" w:eastAsia="Times New Roman" w:hAnsi="Times New Roman" w:cs="Times New Roman"/>
                <w:b/>
                <w:bCs/>
                <w:i/>
                <w:iCs/>
                <w:sz w:val="24"/>
                <w:szCs w:val="24"/>
                <w:lang w:eastAsia="ru-RU"/>
              </w:rPr>
            </w:pPr>
            <w:proofErr w:type="spellStart"/>
            <w:r w:rsidRPr="008F42AE">
              <w:rPr>
                <w:rFonts w:ascii="Times New Roman" w:eastAsia="Times New Roman" w:hAnsi="Times New Roman" w:cs="Times New Roman"/>
                <w:b/>
                <w:bCs/>
                <w:i/>
                <w:iCs/>
                <w:sz w:val="24"/>
                <w:szCs w:val="24"/>
                <w:lang w:eastAsia="ru-RU"/>
              </w:rPr>
              <w:t>научение</w:t>
            </w:r>
            <w:proofErr w:type="spellEnd"/>
            <w:r w:rsidRPr="008F42AE">
              <w:rPr>
                <w:rFonts w:ascii="Times New Roman" w:eastAsia="Times New Roman" w:hAnsi="Times New Roman" w:cs="Times New Roman"/>
                <w:b/>
                <w:bCs/>
                <w:i/>
                <w:iCs/>
                <w:sz w:val="24"/>
                <w:szCs w:val="24"/>
                <w:lang w:eastAsia="ru-RU"/>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 </w:t>
            </w:r>
          </w:p>
        </w:tc>
        <w:tc>
          <w:tcPr>
            <w:tcW w:w="5858"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Создавать ситуации, позволяющие ребенку реализовать </w:t>
            </w:r>
            <w:r w:rsidRPr="008F42AE">
              <w:rPr>
                <w:rFonts w:ascii="Times New Roman" w:eastAsia="Times New Roman" w:hAnsi="Times New Roman" w:cs="Times New Roman"/>
                <w:sz w:val="24"/>
                <w:szCs w:val="24"/>
                <w:lang w:eastAsia="ru-RU"/>
              </w:rPr>
              <w:lastRenderedPageBreak/>
              <w:t>свою компетентность, обретая уважение и признание взрослых и сверстников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Обращаться к детям с просьбой показать</w:t>
            </w:r>
            <w:proofErr w:type="gramEnd"/>
            <w:r w:rsidRPr="008F42AE">
              <w:rPr>
                <w:rFonts w:ascii="Times New Roman" w:eastAsia="Times New Roman" w:hAnsi="Times New Roman" w:cs="Times New Roman"/>
                <w:sz w:val="24"/>
                <w:szCs w:val="24"/>
                <w:lang w:eastAsia="ru-RU"/>
              </w:rPr>
              <w:t xml:space="preserve"> воспитателю и научить его тем индивидуальным достижениям, которые есть у каждого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Поддерживать чувство гордости за свой труд и удовлетворение его результатами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 необходимости помогать детям в решении проблем при организации игры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2.5. Особенности взаимодействия педагогического коллектива с семьями воспитанников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 основу совместной деятельности семьи и дошкольного учреждения заложены следующие </w:t>
      </w:r>
      <w:r w:rsidRPr="008F42AE">
        <w:rPr>
          <w:rFonts w:ascii="Times New Roman" w:eastAsia="Times New Roman" w:hAnsi="Times New Roman" w:cs="Times New Roman"/>
          <w:b/>
          <w:bCs/>
          <w:color w:val="000000" w:themeColor="text1"/>
          <w:sz w:val="24"/>
          <w:szCs w:val="24"/>
          <w:lang w:eastAsia="ru-RU"/>
        </w:rPr>
        <w:t>принципы</w:t>
      </w:r>
      <w:r w:rsidRPr="008F42AE">
        <w:rPr>
          <w:rFonts w:ascii="Times New Roman" w:eastAsia="Times New Roman" w:hAnsi="Times New Roman" w:cs="Times New Roman"/>
          <w:color w:val="000000" w:themeColor="text1"/>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единый подход к процессу воспитания ребенка;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открытость дошкольного учреждения для родителей;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взаимное доверие во взаимоотношениях педагогов и родителей;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уважение и доброжелательность друг к другу;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дифференцированный подход к каждой семье;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ответственность родителей и педагогов.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Ведущая цель</w:t>
      </w:r>
      <w:r w:rsidRPr="008F42AE">
        <w:rPr>
          <w:rFonts w:ascii="Times New Roman" w:eastAsia="Times New Roman" w:hAnsi="Times New Roman" w:cs="Times New Roman"/>
          <w:color w:val="000000"/>
          <w:sz w:val="24"/>
          <w:szCs w:val="24"/>
          <w:lang w:eastAsia="ru-RU"/>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Задачи:</w:t>
      </w:r>
    </w:p>
    <w:p w:rsidR="003B2302" w:rsidRPr="008F42AE" w:rsidRDefault="003B2302" w:rsidP="00AD5A94">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Формирование психолого-педагогических знаний родителей;</w:t>
      </w:r>
    </w:p>
    <w:p w:rsidR="003B2302" w:rsidRPr="008F42AE" w:rsidRDefault="003B2302" w:rsidP="00AD5A94">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Приобще</w:t>
      </w:r>
      <w:r w:rsidR="007C5B3E" w:rsidRPr="008F42AE">
        <w:rPr>
          <w:rFonts w:ascii="Times New Roman" w:eastAsia="Times New Roman" w:hAnsi="Times New Roman" w:cs="Times New Roman"/>
          <w:color w:val="000000"/>
          <w:sz w:val="24"/>
          <w:szCs w:val="24"/>
          <w:lang w:eastAsia="ru-RU"/>
        </w:rPr>
        <w:t xml:space="preserve">ние родителей к участию </w:t>
      </w:r>
      <w:r w:rsidR="007D25B0" w:rsidRPr="008F42AE">
        <w:rPr>
          <w:rFonts w:ascii="Times New Roman" w:eastAsia="Times New Roman" w:hAnsi="Times New Roman" w:cs="Times New Roman"/>
          <w:color w:val="000000"/>
          <w:sz w:val="24"/>
          <w:szCs w:val="24"/>
          <w:lang w:eastAsia="ru-RU"/>
        </w:rPr>
        <w:t>жизни Д</w:t>
      </w:r>
      <w:r w:rsidRPr="008F42AE">
        <w:rPr>
          <w:rFonts w:ascii="Times New Roman" w:eastAsia="Times New Roman" w:hAnsi="Times New Roman" w:cs="Times New Roman"/>
          <w:color w:val="000000"/>
          <w:sz w:val="24"/>
          <w:szCs w:val="24"/>
          <w:lang w:eastAsia="ru-RU"/>
        </w:rPr>
        <w:t>ОУ;</w:t>
      </w:r>
    </w:p>
    <w:p w:rsidR="003B2302" w:rsidRPr="008F42AE" w:rsidRDefault="003B2302" w:rsidP="00AD5A94">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Оказание помощи семьям воспитанников в развитии, воспитании и обучении детей;</w:t>
      </w:r>
    </w:p>
    <w:p w:rsidR="003B2302" w:rsidRPr="008F42AE" w:rsidRDefault="003B2302" w:rsidP="00AD5A94">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Изучение и пропаганда лучшего семейного опыта.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Система взаимодействия с родителями включает: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родителе</w:t>
      </w:r>
      <w:r w:rsidR="007D25B0" w:rsidRPr="008F42AE">
        <w:rPr>
          <w:rFonts w:ascii="Times New Roman" w:eastAsia="Times New Roman" w:hAnsi="Times New Roman" w:cs="Times New Roman"/>
          <w:color w:val="000000"/>
          <w:sz w:val="24"/>
          <w:szCs w:val="24"/>
          <w:lang w:eastAsia="ru-RU"/>
        </w:rPr>
        <w:t>й с результатом работы Д</w:t>
      </w:r>
      <w:r w:rsidRPr="008F42AE">
        <w:rPr>
          <w:rFonts w:ascii="Times New Roman" w:eastAsia="Times New Roman" w:hAnsi="Times New Roman" w:cs="Times New Roman"/>
          <w:color w:val="000000"/>
          <w:sz w:val="24"/>
          <w:szCs w:val="24"/>
          <w:lang w:eastAsia="ru-RU"/>
        </w:rPr>
        <w:t>ОУ на общих родительских собраниях, анализом участия родите</w:t>
      </w:r>
      <w:r w:rsidR="007D25B0" w:rsidRPr="008F42AE">
        <w:rPr>
          <w:rFonts w:ascii="Times New Roman" w:eastAsia="Times New Roman" w:hAnsi="Times New Roman" w:cs="Times New Roman"/>
          <w:color w:val="000000"/>
          <w:sz w:val="24"/>
          <w:szCs w:val="24"/>
          <w:lang w:eastAsia="ru-RU"/>
        </w:rPr>
        <w:t>льской общественности в жизни Д</w:t>
      </w:r>
      <w:r w:rsidRPr="008F42AE">
        <w:rPr>
          <w:rFonts w:ascii="Times New Roman" w:eastAsia="Times New Roman" w:hAnsi="Times New Roman" w:cs="Times New Roman"/>
          <w:color w:val="000000"/>
          <w:sz w:val="24"/>
          <w:szCs w:val="24"/>
          <w:lang w:eastAsia="ru-RU"/>
        </w:rPr>
        <w:t>ОУ;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ознакомление р</w:t>
      </w:r>
      <w:r w:rsidR="007D25B0" w:rsidRPr="008F42AE">
        <w:rPr>
          <w:rFonts w:ascii="Times New Roman" w:eastAsia="Times New Roman" w:hAnsi="Times New Roman" w:cs="Times New Roman"/>
          <w:color w:val="000000"/>
          <w:sz w:val="24"/>
          <w:szCs w:val="24"/>
          <w:lang w:eastAsia="ru-RU"/>
        </w:rPr>
        <w:t>одителей с содержанием работы Д</w:t>
      </w:r>
      <w:r w:rsidRPr="008F42AE">
        <w:rPr>
          <w:rFonts w:ascii="Times New Roman" w:eastAsia="Times New Roman" w:hAnsi="Times New Roman" w:cs="Times New Roman"/>
          <w:color w:val="000000"/>
          <w:sz w:val="24"/>
          <w:szCs w:val="24"/>
          <w:lang w:eastAsia="ru-RU"/>
        </w:rPr>
        <w:t>ОУ, направленной на физическое, психическое и социальное развитие ребенка;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участие в составлении планов спортивных и культурно-массовых мероприятий, работы родительского комитета;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целенаправленную работу, пропагандирующую общественное дошкольное воспитание в его разных формах;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Вовлечение родителей в единое про</w:t>
      </w:r>
      <w:r w:rsidR="007D25B0" w:rsidRPr="008F42AE">
        <w:rPr>
          <w:rFonts w:ascii="Times New Roman" w:eastAsia="Times New Roman" w:hAnsi="Times New Roman" w:cs="Times New Roman"/>
          <w:color w:val="000000"/>
          <w:sz w:val="24"/>
          <w:szCs w:val="24"/>
          <w:lang w:eastAsia="ru-RU"/>
        </w:rPr>
        <w:t>странство детского развития в Д</w:t>
      </w:r>
      <w:r w:rsidRPr="008F42AE">
        <w:rPr>
          <w:rFonts w:ascii="Times New Roman" w:eastAsia="Times New Roman" w:hAnsi="Times New Roman" w:cs="Times New Roman"/>
          <w:color w:val="000000"/>
          <w:sz w:val="24"/>
          <w:szCs w:val="24"/>
          <w:lang w:eastAsia="ru-RU"/>
        </w:rPr>
        <w:t>ОУ решается</w:t>
      </w:r>
      <w:r w:rsidRPr="008F42AE">
        <w:rPr>
          <w:rFonts w:ascii="Times New Roman" w:eastAsia="Times New Roman" w:hAnsi="Times New Roman" w:cs="Times New Roman"/>
          <w:b/>
          <w:bCs/>
          <w:color w:val="000000"/>
          <w:sz w:val="24"/>
          <w:szCs w:val="24"/>
          <w:lang w:eastAsia="ru-RU"/>
        </w:rPr>
        <w:t> </w:t>
      </w:r>
      <w:r w:rsidRPr="008F42AE">
        <w:rPr>
          <w:rFonts w:ascii="Times New Roman" w:eastAsia="Times New Roman" w:hAnsi="Times New Roman" w:cs="Times New Roman"/>
          <w:color w:val="000000"/>
          <w:sz w:val="24"/>
          <w:szCs w:val="24"/>
          <w:lang w:eastAsia="ru-RU"/>
        </w:rPr>
        <w:t>в четырех направлениях:</w:t>
      </w:r>
    </w:p>
    <w:p w:rsidR="003B2302" w:rsidRPr="008F42AE" w:rsidRDefault="007D25B0"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работа с коллективом Д</w:t>
      </w:r>
      <w:r w:rsidR="003B2302" w:rsidRPr="008F42AE">
        <w:rPr>
          <w:rFonts w:ascii="Times New Roman" w:eastAsia="Times New Roman" w:hAnsi="Times New Roman" w:cs="Times New Roman"/>
          <w:color w:val="000000"/>
          <w:sz w:val="24"/>
          <w:szCs w:val="24"/>
          <w:lang w:eastAsia="ru-RU"/>
        </w:rPr>
        <w:t>ОУ по организации взаимодействия с семьей, ознакомление педагогов с системой новых форм работы с родителями (законными представителями);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участие в управлении образовательной организации;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повышение педагогической культуры родителей (законных представителей);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включение родителей (законных п</w:t>
      </w:r>
      <w:r w:rsidR="007D25B0" w:rsidRPr="008F42AE">
        <w:rPr>
          <w:rFonts w:ascii="Times New Roman" w:eastAsia="Times New Roman" w:hAnsi="Times New Roman" w:cs="Times New Roman"/>
          <w:color w:val="000000"/>
          <w:sz w:val="24"/>
          <w:szCs w:val="24"/>
          <w:lang w:eastAsia="ru-RU"/>
        </w:rPr>
        <w:t>редставителей) в деятельность Д</w:t>
      </w:r>
      <w:r w:rsidR="00F44D8C" w:rsidRPr="008F42AE">
        <w:rPr>
          <w:rFonts w:ascii="Times New Roman" w:eastAsia="Times New Roman" w:hAnsi="Times New Roman" w:cs="Times New Roman"/>
          <w:color w:val="000000"/>
          <w:sz w:val="24"/>
          <w:szCs w:val="24"/>
          <w:lang w:eastAsia="ru-RU"/>
        </w:rPr>
        <w:t>О</w:t>
      </w:r>
      <w:r w:rsidRPr="008F42AE">
        <w:rPr>
          <w:rFonts w:ascii="Times New Roman" w:eastAsia="Times New Roman" w:hAnsi="Times New Roman" w:cs="Times New Roman"/>
          <w:color w:val="000000"/>
          <w:sz w:val="24"/>
          <w:szCs w:val="24"/>
          <w:lang w:eastAsia="ru-RU"/>
        </w:rPr>
        <w:t>У, совместная работа по обмену опытом;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r w:rsidRPr="008F42AE">
        <w:rPr>
          <w:rFonts w:ascii="Times New Roman" w:eastAsia="Times New Roman" w:hAnsi="Times New Roman" w:cs="Times New Roman"/>
          <w:b/>
          <w:bCs/>
          <w:color w:val="000000"/>
          <w:sz w:val="24"/>
          <w:szCs w:val="24"/>
          <w:lang w:eastAsia="ru-RU"/>
        </w:rPr>
        <w:t>Формы взаимодействия педагогического коллектива с семьями воспитанников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70"/>
        <w:gridCol w:w="4350"/>
        <w:gridCol w:w="3293"/>
      </w:tblGrid>
      <w:tr w:rsidR="003B2302" w:rsidRPr="008F42AE" w:rsidTr="003B2302">
        <w:trPr>
          <w:tblCellSpacing w:w="15" w:type="dxa"/>
        </w:trPr>
        <w:tc>
          <w:tcPr>
            <w:tcW w:w="2625" w:type="dxa"/>
            <w:vAlign w:val="center"/>
            <w:hideMark/>
          </w:tcPr>
          <w:p w:rsidR="003B2302" w:rsidRPr="008F42AE" w:rsidRDefault="003B2302" w:rsidP="007C5B3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Реальное участие родителей</w:t>
            </w:r>
            <w:r w:rsidR="007D25B0" w:rsidRPr="008F42AE">
              <w:rPr>
                <w:rFonts w:ascii="Times New Roman" w:eastAsia="Times New Roman" w:hAnsi="Times New Roman" w:cs="Times New Roman"/>
                <w:sz w:val="24"/>
                <w:szCs w:val="24"/>
                <w:lang w:eastAsia="ru-RU"/>
              </w:rPr>
              <w:t xml:space="preserve"> в жизни Д</w:t>
            </w:r>
            <w:r w:rsidRPr="008F42AE">
              <w:rPr>
                <w:rFonts w:ascii="Times New Roman" w:eastAsia="Times New Roman" w:hAnsi="Times New Roman" w:cs="Times New Roman"/>
                <w:sz w:val="24"/>
                <w:szCs w:val="24"/>
                <w:lang w:eastAsia="ru-RU"/>
              </w:rPr>
              <w:t>ОУ</w:t>
            </w:r>
          </w:p>
        </w:tc>
        <w:tc>
          <w:tcPr>
            <w:tcW w:w="432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Формы участия</w:t>
            </w:r>
          </w:p>
        </w:tc>
        <w:tc>
          <w:tcPr>
            <w:tcW w:w="2625" w:type="dxa"/>
            <w:vAlign w:val="center"/>
            <w:hideMark/>
          </w:tcPr>
          <w:p w:rsidR="003B2302" w:rsidRPr="008F42AE" w:rsidRDefault="003B2302" w:rsidP="007C5B3E">
            <w:pPr>
              <w:spacing w:after="0"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Периодичностьсотрудничества</w:t>
            </w:r>
            <w:proofErr w:type="spellEnd"/>
          </w:p>
        </w:tc>
      </w:tr>
      <w:tr w:rsidR="003B2302" w:rsidRPr="008F42AE" w:rsidTr="003B2302">
        <w:trPr>
          <w:tblCellSpacing w:w="15" w:type="dxa"/>
        </w:trPr>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проведении мониторинговых исследований</w:t>
            </w:r>
          </w:p>
        </w:tc>
        <w:tc>
          <w:tcPr>
            <w:tcW w:w="432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-Анкетирование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полугодие</w:t>
            </w:r>
          </w:p>
        </w:tc>
      </w:tr>
      <w:tr w:rsidR="003B2302" w:rsidRPr="008F42AE" w:rsidTr="003B2302">
        <w:trPr>
          <w:tblCellSpacing w:w="15" w:type="dxa"/>
        </w:trPr>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создании условий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432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Участие в субботниках по благоустройству территории;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-помощь в создании предметно-развивающей среды;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-оказание помощи в ремонтных работах;</w:t>
            </w:r>
          </w:p>
        </w:tc>
        <w:tc>
          <w:tcPr>
            <w:tcW w:w="2625" w:type="dxa"/>
            <w:vAlign w:val="center"/>
            <w:hideMark/>
          </w:tcPr>
          <w:p w:rsidR="003B2302" w:rsidRPr="008F42AE" w:rsidRDefault="00DB5C6B"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2</w:t>
            </w:r>
            <w:r w:rsidR="003B2302" w:rsidRPr="008F42AE">
              <w:rPr>
                <w:rFonts w:ascii="Times New Roman" w:eastAsia="Times New Roman" w:hAnsi="Times New Roman" w:cs="Times New Roman"/>
                <w:sz w:val="24"/>
                <w:szCs w:val="24"/>
                <w:lang w:eastAsia="ru-RU"/>
              </w:rPr>
              <w:t xml:space="preserve"> раза в год</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Постоянно</w:t>
            </w:r>
          </w:p>
          <w:p w:rsidR="003B2302" w:rsidRPr="008F42AE" w:rsidRDefault="003B2302" w:rsidP="007C5B3E">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ежегодно</w:t>
            </w:r>
          </w:p>
        </w:tc>
      </w:tr>
      <w:tr w:rsidR="003B2302" w:rsidRPr="008F42AE" w:rsidTr="003B2302">
        <w:trPr>
          <w:tblCellSpacing w:w="15" w:type="dxa"/>
        </w:trPr>
        <w:tc>
          <w:tcPr>
            <w:tcW w:w="2625" w:type="dxa"/>
            <w:vAlign w:val="center"/>
            <w:hideMark/>
          </w:tcPr>
          <w:p w:rsidR="003B2302" w:rsidRPr="008F42AE" w:rsidRDefault="003B2302" w:rsidP="007D25B0">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w:t>
            </w:r>
            <w:r w:rsidR="007D25B0" w:rsidRPr="008F42AE">
              <w:rPr>
                <w:rFonts w:ascii="Times New Roman" w:eastAsia="Times New Roman" w:hAnsi="Times New Roman" w:cs="Times New Roman"/>
                <w:sz w:val="24"/>
                <w:szCs w:val="24"/>
                <w:lang w:eastAsia="ru-RU"/>
              </w:rPr>
              <w:t xml:space="preserve"> управлении Д</w:t>
            </w:r>
            <w:r w:rsidRPr="008F42AE">
              <w:rPr>
                <w:rFonts w:ascii="Times New Roman" w:eastAsia="Times New Roman" w:hAnsi="Times New Roman" w:cs="Times New Roman"/>
                <w:sz w:val="24"/>
                <w:szCs w:val="24"/>
                <w:lang w:eastAsia="ru-RU"/>
              </w:rPr>
              <w:t>ОУ</w:t>
            </w:r>
          </w:p>
        </w:tc>
        <w:tc>
          <w:tcPr>
            <w:tcW w:w="4320" w:type="dxa"/>
            <w:vAlign w:val="center"/>
            <w:hideMark/>
          </w:tcPr>
          <w:p w:rsidR="003B2302" w:rsidRPr="008F42AE" w:rsidRDefault="003B2302" w:rsidP="00F44D8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участие в работе родительского комитета, педагогических советах.</w:t>
            </w:r>
          </w:p>
        </w:tc>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плану</w:t>
            </w:r>
          </w:p>
        </w:tc>
      </w:tr>
      <w:tr w:rsidR="003B2302" w:rsidRPr="008F42AE" w:rsidTr="003B2302">
        <w:trPr>
          <w:tblCellSpacing w:w="15" w:type="dxa"/>
        </w:trPr>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-наглядная информация (стенды, папки-передвижки, семейные и групповые фотоальбомы, фоторепортажи «Из жизни группы», </w:t>
            </w:r>
            <w:r w:rsidR="007561A4" w:rsidRPr="008F42AE">
              <w:rPr>
                <w:rFonts w:ascii="Times New Roman" w:eastAsia="Times New Roman" w:hAnsi="Times New Roman" w:cs="Times New Roman"/>
                <w:sz w:val="24"/>
                <w:szCs w:val="24"/>
                <w:lang w:eastAsia="ru-RU"/>
              </w:rPr>
              <w:t xml:space="preserve">«Для вас родители», </w:t>
            </w:r>
            <w:r w:rsidRPr="008F42AE">
              <w:rPr>
                <w:rFonts w:ascii="Times New Roman" w:eastAsia="Times New Roman" w:hAnsi="Times New Roman" w:cs="Times New Roman"/>
                <w:sz w:val="24"/>
                <w:szCs w:val="24"/>
                <w:lang w:eastAsia="ru-RU"/>
              </w:rPr>
              <w:t>«Мы благодарим»;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-памятки;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-создание странички на сайте ДОУ;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-консультации;</w:t>
            </w:r>
          </w:p>
          <w:p w:rsidR="003B2302" w:rsidRPr="008F42AE" w:rsidRDefault="003B2302" w:rsidP="007C5B3E">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-родительские собрания;</w:t>
            </w:r>
          </w:p>
        </w:tc>
        <w:tc>
          <w:tcPr>
            <w:tcW w:w="2625" w:type="dxa"/>
            <w:vAlign w:val="center"/>
            <w:hideMark/>
          </w:tcPr>
          <w:p w:rsidR="007C5B3E" w:rsidRPr="008F42AE" w:rsidRDefault="007C5B3E" w:rsidP="003B2302">
            <w:pPr>
              <w:spacing w:after="0" w:line="240" w:lineRule="auto"/>
              <w:rPr>
                <w:rFonts w:ascii="Times New Roman" w:eastAsia="Times New Roman" w:hAnsi="Times New Roman" w:cs="Times New Roman"/>
                <w:sz w:val="24"/>
                <w:szCs w:val="24"/>
                <w:lang w:eastAsia="ru-RU"/>
              </w:rPr>
            </w:pPr>
          </w:p>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квартал</w:t>
            </w:r>
          </w:p>
          <w:p w:rsidR="007C5B3E"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A504E8" w:rsidRPr="008F42AE" w:rsidRDefault="00A504E8" w:rsidP="003B2302">
            <w:pPr>
              <w:spacing w:before="100" w:beforeAutospacing="1" w:after="100" w:afterAutospacing="1" w:line="240" w:lineRule="auto"/>
              <w:rPr>
                <w:rFonts w:ascii="Times New Roman" w:eastAsia="Times New Roman" w:hAnsi="Times New Roman" w:cs="Times New Roman"/>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Обновление постоянно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По годовому плану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мере необходимости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квартал</w:t>
            </w:r>
          </w:p>
        </w:tc>
      </w:tr>
      <w:tr w:rsidR="003B2302" w:rsidRPr="008F42AE" w:rsidTr="003B2302">
        <w:trPr>
          <w:tblCellSpacing w:w="15" w:type="dxa"/>
        </w:trPr>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воспитате</w:t>
            </w:r>
            <w:r w:rsidR="007D25B0" w:rsidRPr="008F42AE">
              <w:rPr>
                <w:rFonts w:ascii="Times New Roman" w:eastAsia="Times New Roman" w:hAnsi="Times New Roman" w:cs="Times New Roman"/>
                <w:sz w:val="24"/>
                <w:szCs w:val="24"/>
                <w:lang w:eastAsia="ru-RU"/>
              </w:rPr>
              <w:t xml:space="preserve">льно-образовательном процессе </w:t>
            </w:r>
            <w:r w:rsidRPr="008F42AE">
              <w:rPr>
                <w:rFonts w:ascii="Times New Roman" w:eastAsia="Times New Roman" w:hAnsi="Times New Roman" w:cs="Times New Roman"/>
                <w:sz w:val="24"/>
                <w:szCs w:val="24"/>
                <w:lang w:eastAsia="ru-RU"/>
              </w:rPr>
              <w:t>ДОУ, направленном на установление сотрудничества и партнерских отношений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 целью вовлечения родителей в единое образовательное пространство</w:t>
            </w:r>
          </w:p>
        </w:tc>
        <w:tc>
          <w:tcPr>
            <w:tcW w:w="4320" w:type="dxa"/>
            <w:vAlign w:val="center"/>
            <w:hideMark/>
          </w:tcPr>
          <w:p w:rsidR="007102C7" w:rsidRPr="008F42AE" w:rsidRDefault="007102C7" w:rsidP="003B2302">
            <w:pPr>
              <w:spacing w:after="0" w:line="240" w:lineRule="auto"/>
              <w:rPr>
                <w:rFonts w:ascii="Times New Roman" w:eastAsia="Times New Roman" w:hAnsi="Times New Roman" w:cs="Times New Roman"/>
                <w:sz w:val="24"/>
                <w:szCs w:val="24"/>
                <w:lang w:eastAsia="ru-RU"/>
              </w:rPr>
            </w:pPr>
          </w:p>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-Дни открытых дверей.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Дни здоровья.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Совместные праздники, развлечения.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-Встречи с интересными людьми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Участие в творческих выставках, смотрах-конкурсах</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262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год</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год</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плану</w:t>
            </w:r>
          </w:p>
          <w:p w:rsidR="007D25B0"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Постоянно по годовому плану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C6C6F"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2.6</w:t>
      </w:r>
      <w:r w:rsidR="007D25B0" w:rsidRPr="008F42AE">
        <w:rPr>
          <w:rFonts w:ascii="Times New Roman" w:eastAsia="Times New Roman" w:hAnsi="Times New Roman" w:cs="Times New Roman"/>
          <w:b/>
          <w:bCs/>
          <w:color w:val="000000"/>
          <w:sz w:val="24"/>
          <w:szCs w:val="24"/>
          <w:lang w:eastAsia="ru-RU"/>
        </w:rPr>
        <w:t>. Взаимодействие Д</w:t>
      </w:r>
      <w:r w:rsidR="003B2302" w:rsidRPr="008F42AE">
        <w:rPr>
          <w:rFonts w:ascii="Times New Roman" w:eastAsia="Times New Roman" w:hAnsi="Times New Roman" w:cs="Times New Roman"/>
          <w:b/>
          <w:bCs/>
          <w:color w:val="000000"/>
          <w:sz w:val="24"/>
          <w:szCs w:val="24"/>
          <w:lang w:eastAsia="ru-RU"/>
        </w:rPr>
        <w:t>ОУ и социума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реализации образовательной программы с использованием сетевой формы </w:t>
      </w:r>
      <w:proofErr w:type="spellStart"/>
      <w:r w:rsidRPr="008F42AE">
        <w:rPr>
          <w:rFonts w:ascii="Times New Roman" w:eastAsia="Times New Roman" w:hAnsi="Times New Roman" w:cs="Times New Roman"/>
          <w:color w:val="000000"/>
          <w:sz w:val="24"/>
          <w:szCs w:val="24"/>
          <w:lang w:eastAsia="ru-RU"/>
        </w:rPr>
        <w:t>нарядус</w:t>
      </w:r>
      <w:proofErr w:type="spellEnd"/>
      <w:r w:rsidRPr="008F42AE">
        <w:rPr>
          <w:rFonts w:ascii="Times New Roman" w:eastAsia="Times New Roman" w:hAnsi="Times New Roman" w:cs="Times New Roman"/>
          <w:color w:val="000000"/>
          <w:sz w:val="24"/>
          <w:szCs w:val="24"/>
          <w:lang w:eastAsia="ru-RU"/>
        </w:rPr>
        <w:t xml:space="preserve">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Использование сетевой формы реализации образовательной программы осуществляется</w:t>
      </w:r>
      <w:r w:rsidR="007102C7"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на основании договора между организациями</w:t>
      </w: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26"/>
        <w:gridCol w:w="2132"/>
        <w:gridCol w:w="3633"/>
        <w:gridCol w:w="1859"/>
      </w:tblGrid>
      <w:tr w:rsidR="003B2302" w:rsidRPr="008F42AE" w:rsidTr="003B2302">
        <w:trPr>
          <w:tblCellSpacing w:w="15" w:type="dxa"/>
        </w:trPr>
        <w:tc>
          <w:tcPr>
            <w:tcW w:w="70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Направление</w:t>
            </w:r>
          </w:p>
        </w:tc>
        <w:tc>
          <w:tcPr>
            <w:tcW w:w="24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Наименование общественных организаций, учреждений</w:t>
            </w:r>
          </w:p>
        </w:tc>
        <w:tc>
          <w:tcPr>
            <w:tcW w:w="480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Формы сотрудничества</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Периодичность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r>
      <w:tr w:rsidR="003B2302" w:rsidRPr="008F42AE" w:rsidTr="003B2302">
        <w:trPr>
          <w:tblCellSpacing w:w="15" w:type="dxa"/>
        </w:trPr>
        <w:tc>
          <w:tcPr>
            <w:tcW w:w="705" w:type="dxa"/>
            <w:vMerge w:val="restart"/>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Образование</w:t>
            </w:r>
          </w:p>
        </w:tc>
        <w:tc>
          <w:tcPr>
            <w:tcW w:w="2415" w:type="dxa"/>
            <w:vAlign w:val="center"/>
            <w:hideMark/>
          </w:tcPr>
          <w:p w:rsidR="003B2302" w:rsidRPr="008F42AE" w:rsidRDefault="003B2302" w:rsidP="007C5B3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АКИПКРО</w:t>
            </w:r>
          </w:p>
        </w:tc>
        <w:tc>
          <w:tcPr>
            <w:tcW w:w="480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Курсы повышения квалификации,</w:t>
            </w:r>
          </w:p>
        </w:tc>
        <w:tc>
          <w:tcPr>
            <w:tcW w:w="1815" w:type="dxa"/>
            <w:vAlign w:val="center"/>
            <w:hideMark/>
          </w:tcPr>
          <w:p w:rsidR="003B2302" w:rsidRPr="008F42AE" w:rsidRDefault="00F44D8C" w:rsidP="00006746">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плану МК</w:t>
            </w:r>
            <w:r w:rsidR="003B2302" w:rsidRPr="008F42AE">
              <w:rPr>
                <w:rFonts w:ascii="Times New Roman" w:eastAsia="Times New Roman" w:hAnsi="Times New Roman" w:cs="Times New Roman"/>
                <w:sz w:val="24"/>
                <w:szCs w:val="24"/>
                <w:lang w:eastAsia="ru-RU"/>
              </w:rPr>
              <w:t>ОУ,</w:t>
            </w:r>
            <w:r w:rsidR="00006746" w:rsidRPr="008F42AE">
              <w:rPr>
                <w:rFonts w:ascii="Times New Roman" w:eastAsia="Times New Roman" w:hAnsi="Times New Roman" w:cs="Times New Roman"/>
                <w:sz w:val="24"/>
                <w:szCs w:val="24"/>
                <w:lang w:eastAsia="ru-RU"/>
              </w:rPr>
              <w:t xml:space="preserve"> </w:t>
            </w:r>
            <w:r w:rsidR="003B2302" w:rsidRPr="008F42AE">
              <w:rPr>
                <w:rFonts w:ascii="Times New Roman" w:eastAsia="Times New Roman" w:hAnsi="Times New Roman" w:cs="Times New Roman"/>
                <w:sz w:val="24"/>
                <w:szCs w:val="24"/>
                <w:lang w:eastAsia="ru-RU"/>
              </w:rPr>
              <w:lastRenderedPageBreak/>
              <w:t>АКИПКРО</w:t>
            </w:r>
          </w:p>
        </w:tc>
      </w:tr>
      <w:tr w:rsidR="003B2302" w:rsidRPr="008F42AE" w:rsidTr="003B2302">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F44D8C"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МКОУ Глубоковская </w:t>
            </w:r>
            <w:r w:rsidR="00726E7A" w:rsidRPr="008F42AE">
              <w:rPr>
                <w:rFonts w:ascii="Times New Roman" w:eastAsia="Times New Roman" w:hAnsi="Times New Roman" w:cs="Times New Roman"/>
                <w:sz w:val="24"/>
                <w:szCs w:val="24"/>
                <w:lang w:eastAsia="ru-RU"/>
              </w:rPr>
              <w:t xml:space="preserve">СОШ </w:t>
            </w:r>
          </w:p>
        </w:tc>
        <w:tc>
          <w:tcPr>
            <w:tcW w:w="4800" w:type="dxa"/>
            <w:vAlign w:val="center"/>
            <w:hideMark/>
          </w:tcPr>
          <w:p w:rsidR="003B2302" w:rsidRPr="008F42AE" w:rsidRDefault="003B2302" w:rsidP="007C5B3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посещение уроков и занятий, семинары, практикумы, консультации для воспитателей и родителей, беседы, экскурсии для восп</w:t>
            </w:r>
            <w:r w:rsidR="007C5B3E" w:rsidRPr="008F42AE">
              <w:rPr>
                <w:rFonts w:ascii="Times New Roman" w:eastAsia="Times New Roman" w:hAnsi="Times New Roman" w:cs="Times New Roman"/>
                <w:sz w:val="24"/>
                <w:szCs w:val="24"/>
                <w:lang w:eastAsia="ru-RU"/>
              </w:rPr>
              <w:t>итанников, дни открытых дверей</w:t>
            </w:r>
            <w:r w:rsidRPr="008F42AE">
              <w:rPr>
                <w:rFonts w:ascii="Times New Roman" w:eastAsia="Times New Roman" w:hAnsi="Times New Roman" w:cs="Times New Roman"/>
                <w:sz w:val="24"/>
                <w:szCs w:val="24"/>
                <w:lang w:eastAsia="ru-RU"/>
              </w:rPr>
              <w:t>.</w:t>
            </w:r>
          </w:p>
        </w:tc>
        <w:tc>
          <w:tcPr>
            <w:tcW w:w="1815" w:type="dxa"/>
            <w:vAlign w:val="center"/>
            <w:hideMark/>
          </w:tcPr>
          <w:p w:rsidR="003B2302" w:rsidRPr="008F42AE" w:rsidRDefault="00F44D8C"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По плану преемственности </w:t>
            </w:r>
            <w:r w:rsidR="003B2302" w:rsidRPr="008F42AE">
              <w:rPr>
                <w:rFonts w:ascii="Times New Roman" w:eastAsia="Times New Roman" w:hAnsi="Times New Roman" w:cs="Times New Roman"/>
                <w:sz w:val="24"/>
                <w:szCs w:val="24"/>
                <w:lang w:eastAsia="ru-RU"/>
              </w:rPr>
              <w:t xml:space="preserve"> М</w:t>
            </w:r>
            <w:r w:rsidRPr="008F42AE">
              <w:rPr>
                <w:rFonts w:ascii="Times New Roman" w:eastAsia="Times New Roman" w:hAnsi="Times New Roman" w:cs="Times New Roman"/>
                <w:sz w:val="24"/>
                <w:szCs w:val="24"/>
                <w:lang w:eastAsia="ru-RU"/>
              </w:rPr>
              <w:t>К</w:t>
            </w:r>
            <w:r w:rsidR="003B2302" w:rsidRPr="008F42AE">
              <w:rPr>
                <w:rFonts w:ascii="Times New Roman" w:eastAsia="Times New Roman" w:hAnsi="Times New Roman" w:cs="Times New Roman"/>
                <w:sz w:val="24"/>
                <w:szCs w:val="24"/>
                <w:lang w:eastAsia="ru-RU"/>
              </w:rPr>
              <w:t>ОУ</w:t>
            </w:r>
          </w:p>
        </w:tc>
      </w:tr>
      <w:tr w:rsidR="003B2302" w:rsidRPr="008F42AE" w:rsidTr="003B2302">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3B2302" w:rsidRPr="008F42AE" w:rsidRDefault="003B2302" w:rsidP="00726E7A">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Дошкольные учреждения  района</w:t>
            </w:r>
          </w:p>
        </w:tc>
        <w:tc>
          <w:tcPr>
            <w:tcW w:w="480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год</w:t>
            </w:r>
          </w:p>
        </w:tc>
      </w:tr>
      <w:tr w:rsidR="003B2302" w:rsidRPr="008F42AE" w:rsidTr="003B2302">
        <w:trPr>
          <w:tblCellSpacing w:w="15" w:type="dxa"/>
        </w:trPr>
        <w:tc>
          <w:tcPr>
            <w:tcW w:w="70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Медицина</w:t>
            </w:r>
          </w:p>
        </w:tc>
        <w:tc>
          <w:tcPr>
            <w:tcW w:w="2415" w:type="dxa"/>
            <w:vAlign w:val="center"/>
            <w:hideMark/>
          </w:tcPr>
          <w:p w:rsidR="003B2302" w:rsidRPr="008F42AE" w:rsidRDefault="000E4FE4"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КГБУЗ «ЦРБ с</w:t>
            </w:r>
            <w:proofErr w:type="gramStart"/>
            <w:r w:rsidRPr="008F42AE">
              <w:rPr>
                <w:rFonts w:ascii="Times New Roman" w:eastAsia="Times New Roman" w:hAnsi="Times New Roman" w:cs="Times New Roman"/>
                <w:sz w:val="24"/>
                <w:szCs w:val="24"/>
                <w:lang w:eastAsia="ru-RU"/>
              </w:rPr>
              <w:t>.З</w:t>
            </w:r>
            <w:proofErr w:type="gramEnd"/>
            <w:r w:rsidRPr="008F42AE">
              <w:rPr>
                <w:rFonts w:ascii="Times New Roman" w:eastAsia="Times New Roman" w:hAnsi="Times New Roman" w:cs="Times New Roman"/>
                <w:sz w:val="24"/>
                <w:szCs w:val="24"/>
                <w:lang w:eastAsia="ru-RU"/>
              </w:rPr>
              <w:t>авьялово»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480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-проведение медицинского обследования;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1 раз в год</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мере необходимости</w:t>
            </w:r>
          </w:p>
        </w:tc>
      </w:tr>
      <w:tr w:rsidR="003B2302" w:rsidRPr="008F42AE" w:rsidTr="003B2302">
        <w:trPr>
          <w:tblCellSpacing w:w="15" w:type="dxa"/>
        </w:trPr>
        <w:tc>
          <w:tcPr>
            <w:tcW w:w="705" w:type="dxa"/>
            <w:vMerge w:val="restart"/>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Культура</w:t>
            </w:r>
          </w:p>
        </w:tc>
        <w:tc>
          <w:tcPr>
            <w:tcW w:w="24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4800" w:type="dxa"/>
            <w:vAlign w:val="center"/>
            <w:hideMark/>
          </w:tcPr>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5" w:type="dxa"/>
            <w:vAlign w:val="center"/>
            <w:hideMark/>
          </w:tcPr>
          <w:p w:rsidR="003B2302" w:rsidRPr="008F42AE" w:rsidRDefault="003B2302" w:rsidP="00726E7A">
            <w:pPr>
              <w:spacing w:after="0" w:line="240" w:lineRule="auto"/>
              <w:rPr>
                <w:rFonts w:ascii="Times New Roman" w:eastAsia="Times New Roman" w:hAnsi="Times New Roman" w:cs="Times New Roman"/>
                <w:sz w:val="24"/>
                <w:szCs w:val="24"/>
                <w:lang w:eastAsia="ru-RU"/>
              </w:rPr>
            </w:pPr>
          </w:p>
        </w:tc>
      </w:tr>
      <w:tr w:rsidR="003B2302" w:rsidRPr="008F42AE" w:rsidTr="003B2302">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3B2302" w:rsidRPr="008F42AE" w:rsidRDefault="00F44D8C"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ДК</w:t>
            </w:r>
          </w:p>
        </w:tc>
        <w:tc>
          <w:tcPr>
            <w:tcW w:w="4800" w:type="dxa"/>
            <w:vAlign w:val="center"/>
            <w:hideMark/>
          </w:tcPr>
          <w:p w:rsidR="003B2302" w:rsidRPr="008F42AE" w:rsidRDefault="003B2302" w:rsidP="00F44D8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Показ театра</w:t>
            </w:r>
            <w:r w:rsidR="00726E7A" w:rsidRPr="008F42AE">
              <w:rPr>
                <w:rFonts w:ascii="Times New Roman" w:eastAsia="Times New Roman" w:hAnsi="Times New Roman" w:cs="Times New Roman"/>
                <w:sz w:val="24"/>
                <w:szCs w:val="24"/>
                <w:lang w:eastAsia="ru-RU"/>
              </w:rPr>
              <w:t xml:space="preserve">лизованных постановок </w:t>
            </w:r>
            <w:r w:rsidR="00F44D8C" w:rsidRPr="008F42AE">
              <w:rPr>
                <w:rFonts w:ascii="Times New Roman" w:eastAsia="Times New Roman" w:hAnsi="Times New Roman" w:cs="Times New Roman"/>
                <w:sz w:val="24"/>
                <w:szCs w:val="24"/>
                <w:lang w:eastAsia="ru-RU"/>
              </w:rPr>
              <w:t>в ДК</w:t>
            </w:r>
          </w:p>
        </w:tc>
        <w:tc>
          <w:tcPr>
            <w:tcW w:w="1815" w:type="dxa"/>
            <w:vAlign w:val="center"/>
            <w:hideMark/>
          </w:tcPr>
          <w:p w:rsidR="003B2302" w:rsidRPr="008F42AE" w:rsidRDefault="00726E7A"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течени</w:t>
            </w:r>
            <w:proofErr w:type="gramStart"/>
            <w:r w:rsidRPr="008F42AE">
              <w:rPr>
                <w:rFonts w:ascii="Times New Roman" w:eastAsia="Times New Roman" w:hAnsi="Times New Roman" w:cs="Times New Roman"/>
                <w:sz w:val="24"/>
                <w:szCs w:val="24"/>
                <w:lang w:eastAsia="ru-RU"/>
              </w:rPr>
              <w:t>и</w:t>
            </w:r>
            <w:proofErr w:type="gramEnd"/>
            <w:r w:rsidR="003B2302" w:rsidRPr="008F42AE">
              <w:rPr>
                <w:rFonts w:ascii="Times New Roman" w:eastAsia="Times New Roman" w:hAnsi="Times New Roman" w:cs="Times New Roman"/>
                <w:sz w:val="24"/>
                <w:szCs w:val="24"/>
                <w:lang w:eastAsia="ru-RU"/>
              </w:rPr>
              <w:t xml:space="preserve"> года</w:t>
            </w:r>
          </w:p>
        </w:tc>
      </w:tr>
      <w:tr w:rsidR="003B2302" w:rsidRPr="008F42AE" w:rsidTr="003B2302">
        <w:trPr>
          <w:tblCellSpacing w:w="15" w:type="dxa"/>
        </w:trPr>
        <w:tc>
          <w:tcPr>
            <w:tcW w:w="705" w:type="dxa"/>
            <w:vMerge w:val="restart"/>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Безопасность</w:t>
            </w:r>
          </w:p>
        </w:tc>
        <w:tc>
          <w:tcPr>
            <w:tcW w:w="24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Пожарная часть</w:t>
            </w:r>
          </w:p>
        </w:tc>
        <w:tc>
          <w:tcPr>
            <w:tcW w:w="4800" w:type="dxa"/>
            <w:vAlign w:val="center"/>
            <w:hideMark/>
          </w:tcPr>
          <w:p w:rsidR="003B2302" w:rsidRPr="008F42AE" w:rsidRDefault="00726E7A"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w:t>
            </w:r>
            <w:r w:rsidR="003B2302" w:rsidRPr="008F42AE">
              <w:rPr>
                <w:rFonts w:ascii="Times New Roman" w:eastAsia="Times New Roman" w:hAnsi="Times New Roman" w:cs="Times New Roman"/>
                <w:sz w:val="24"/>
                <w:szCs w:val="24"/>
                <w:lang w:eastAsia="ru-RU"/>
              </w:rPr>
              <w:t>стречи с работниками пожарной части, конкурсы по ППБ, консультации, инструктажи.</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плану</w:t>
            </w:r>
          </w:p>
        </w:tc>
      </w:tr>
      <w:tr w:rsidR="003B2302" w:rsidRPr="008F42AE" w:rsidTr="003B2302">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ГИББД</w:t>
            </w:r>
          </w:p>
        </w:tc>
        <w:tc>
          <w:tcPr>
            <w:tcW w:w="4800" w:type="dxa"/>
            <w:vAlign w:val="center"/>
            <w:hideMark/>
          </w:tcPr>
          <w:p w:rsidR="003B2302" w:rsidRPr="008F42AE" w:rsidRDefault="003B2302" w:rsidP="00A504E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Проведение бесед с детьми по правилам</w:t>
            </w:r>
            <w:r w:rsidR="00726E7A" w:rsidRPr="008F42AE">
              <w:rPr>
                <w:rFonts w:ascii="Times New Roman" w:eastAsia="Times New Roman" w:hAnsi="Times New Roman" w:cs="Times New Roman"/>
                <w:sz w:val="24"/>
                <w:szCs w:val="24"/>
                <w:lang w:eastAsia="ru-RU"/>
              </w:rPr>
              <w:t xml:space="preserve"> дорожного движения</w:t>
            </w:r>
            <w:r w:rsidRPr="008F42AE">
              <w:rPr>
                <w:rFonts w:ascii="Times New Roman" w:eastAsia="Times New Roman" w:hAnsi="Times New Roman" w:cs="Times New Roman"/>
                <w:sz w:val="24"/>
                <w:szCs w:val="24"/>
                <w:lang w:eastAsia="ru-RU"/>
              </w:rPr>
              <w:t> </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плану</w:t>
            </w:r>
          </w:p>
        </w:tc>
      </w:tr>
      <w:tr w:rsidR="003B2302" w:rsidRPr="008F42AE" w:rsidTr="003B2302">
        <w:trPr>
          <w:tblCellSpacing w:w="15" w:type="dxa"/>
        </w:trPr>
        <w:tc>
          <w:tcPr>
            <w:tcW w:w="705" w:type="dxa"/>
            <w:vMerge w:val="restart"/>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Информационность</w:t>
            </w:r>
          </w:p>
        </w:tc>
        <w:tc>
          <w:tcPr>
            <w:tcW w:w="2415" w:type="dxa"/>
            <w:vAlign w:val="center"/>
            <w:hideMark/>
          </w:tcPr>
          <w:p w:rsidR="003B2302" w:rsidRPr="008F42AE" w:rsidRDefault="00726E7A" w:rsidP="00A504E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Муниципальная г</w:t>
            </w:r>
            <w:r w:rsidR="003B2302" w:rsidRPr="008F42AE">
              <w:rPr>
                <w:rFonts w:ascii="Times New Roman" w:eastAsia="Times New Roman" w:hAnsi="Times New Roman" w:cs="Times New Roman"/>
                <w:sz w:val="24"/>
                <w:szCs w:val="24"/>
                <w:lang w:eastAsia="ru-RU"/>
              </w:rPr>
              <w:t>азета</w:t>
            </w:r>
            <w:r w:rsidRPr="008F42AE">
              <w:rPr>
                <w:rFonts w:ascii="Times New Roman" w:eastAsia="Times New Roman" w:hAnsi="Times New Roman" w:cs="Times New Roman"/>
                <w:sz w:val="24"/>
                <w:szCs w:val="24"/>
                <w:lang w:eastAsia="ru-RU"/>
              </w:rPr>
              <w:t xml:space="preserve"> «Светлый путь»</w:t>
            </w:r>
            <w:r w:rsidR="003B2302" w:rsidRPr="008F42AE">
              <w:rPr>
                <w:rFonts w:ascii="Times New Roman" w:eastAsia="Times New Roman" w:hAnsi="Times New Roman" w:cs="Times New Roman"/>
                <w:sz w:val="24"/>
                <w:szCs w:val="24"/>
                <w:lang w:eastAsia="ru-RU"/>
              </w:rPr>
              <w:t> </w:t>
            </w:r>
          </w:p>
        </w:tc>
        <w:tc>
          <w:tcPr>
            <w:tcW w:w="4800" w:type="dxa"/>
            <w:vAlign w:val="center"/>
            <w:hideMark/>
          </w:tcPr>
          <w:p w:rsidR="003B2302" w:rsidRPr="008F42AE" w:rsidRDefault="003B2302" w:rsidP="00726E7A">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Публикации в газетах</w:t>
            </w:r>
            <w:r w:rsidR="00726E7A" w:rsidRPr="008F42AE">
              <w:rPr>
                <w:rFonts w:ascii="Times New Roman" w:eastAsia="Times New Roman" w:hAnsi="Times New Roman" w:cs="Times New Roman"/>
                <w:sz w:val="24"/>
                <w:szCs w:val="24"/>
                <w:lang w:eastAsia="ru-RU"/>
              </w:rPr>
              <w:t>.</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мере необходимости</w:t>
            </w:r>
          </w:p>
        </w:tc>
      </w:tr>
      <w:tr w:rsidR="003B2302" w:rsidRPr="008F42AE" w:rsidTr="003B2302">
        <w:trPr>
          <w:tblCellSpacing w:w="15" w:type="dxa"/>
        </w:trPr>
        <w:tc>
          <w:tcPr>
            <w:tcW w:w="0" w:type="auto"/>
            <w:vMerge/>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504E8" w:rsidRPr="008F42AE" w:rsidRDefault="003B2302" w:rsidP="00A504E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СМИ</w:t>
            </w:r>
            <w:r w:rsidR="00A504E8" w:rsidRPr="008F42AE">
              <w:rPr>
                <w:rFonts w:ascii="Times New Roman" w:eastAsia="Times New Roman" w:hAnsi="Times New Roman" w:cs="Times New Roman"/>
                <w:sz w:val="24"/>
                <w:szCs w:val="24"/>
                <w:lang w:eastAsia="ru-RU"/>
              </w:rPr>
              <w:t xml:space="preserve"> </w:t>
            </w:r>
          </w:p>
          <w:p w:rsidR="003B2302" w:rsidRPr="008F42AE" w:rsidRDefault="003B2302" w:rsidP="00A504E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(федеральный уровень)</w:t>
            </w:r>
          </w:p>
        </w:tc>
        <w:tc>
          <w:tcPr>
            <w:tcW w:w="4800" w:type="dxa"/>
            <w:vAlign w:val="center"/>
            <w:hideMark/>
          </w:tcPr>
          <w:p w:rsidR="003B2302" w:rsidRPr="008F42AE" w:rsidRDefault="00726E7A" w:rsidP="00A504E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Э</w:t>
            </w:r>
            <w:r w:rsidR="003B2302" w:rsidRPr="008F42AE">
              <w:rPr>
                <w:rFonts w:ascii="Times New Roman" w:eastAsia="Times New Roman" w:hAnsi="Times New Roman" w:cs="Times New Roman"/>
                <w:sz w:val="24"/>
                <w:szCs w:val="24"/>
                <w:lang w:eastAsia="ru-RU"/>
              </w:rPr>
              <w:t>лектронные педагогические издания: написание статей из опыта работы, публикация методических разработок педагогов </w:t>
            </w:r>
          </w:p>
        </w:tc>
        <w:tc>
          <w:tcPr>
            <w:tcW w:w="18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 мере необходимости</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42AE">
        <w:rPr>
          <w:rFonts w:ascii="Times New Roman" w:eastAsia="Times New Roman" w:hAnsi="Times New Roman" w:cs="Times New Roman"/>
          <w:b/>
          <w:color w:val="000000"/>
          <w:sz w:val="24"/>
          <w:szCs w:val="24"/>
          <w:lang w:eastAsia="ru-RU"/>
        </w:rPr>
        <w:t> </w:t>
      </w:r>
      <w:r w:rsidR="00F44D8C" w:rsidRPr="008F42AE">
        <w:rPr>
          <w:rFonts w:ascii="Times New Roman" w:eastAsia="Times New Roman" w:hAnsi="Times New Roman" w:cs="Times New Roman"/>
          <w:b/>
          <w:color w:val="000000"/>
          <w:sz w:val="24"/>
          <w:szCs w:val="24"/>
          <w:lang w:eastAsia="ru-RU"/>
        </w:rPr>
        <w:t>Преемственность МК</w:t>
      </w:r>
      <w:r w:rsidRPr="008F42AE">
        <w:rPr>
          <w:rFonts w:ascii="Times New Roman" w:eastAsia="Times New Roman" w:hAnsi="Times New Roman" w:cs="Times New Roman"/>
          <w:b/>
          <w:color w:val="000000"/>
          <w:sz w:val="24"/>
          <w:szCs w:val="24"/>
          <w:lang w:eastAsia="ru-RU"/>
        </w:rPr>
        <w:t>ОУ и школы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Цель:</w:t>
      </w:r>
      <w:r w:rsidRPr="008F42AE">
        <w:rPr>
          <w:rFonts w:ascii="Times New Roman" w:eastAsia="Times New Roman" w:hAnsi="Times New Roman" w:cs="Times New Roman"/>
          <w:color w:val="000000" w:themeColor="text1"/>
          <w:sz w:val="24"/>
          <w:szCs w:val="24"/>
          <w:lang w:eastAsia="ru-RU"/>
        </w:rPr>
        <w:t>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Задачи: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Согласовать цели и задачи дошкольного и школьного начального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Обеспечить условия для реализации плавного, </w:t>
      </w:r>
      <w:proofErr w:type="spellStart"/>
      <w:r w:rsidRPr="008F42AE">
        <w:rPr>
          <w:rFonts w:ascii="Times New Roman" w:eastAsia="Times New Roman" w:hAnsi="Times New Roman" w:cs="Times New Roman"/>
          <w:color w:val="000000" w:themeColor="text1"/>
          <w:sz w:val="24"/>
          <w:szCs w:val="24"/>
          <w:lang w:eastAsia="ru-RU"/>
        </w:rPr>
        <w:t>бесстрессового</w:t>
      </w:r>
      <w:proofErr w:type="spellEnd"/>
      <w:r w:rsidRPr="008F42AE">
        <w:rPr>
          <w:rFonts w:ascii="Times New Roman" w:eastAsia="Times New Roman" w:hAnsi="Times New Roman" w:cs="Times New Roman"/>
          <w:color w:val="000000" w:themeColor="text1"/>
          <w:sz w:val="24"/>
          <w:szCs w:val="24"/>
          <w:lang w:eastAsia="ru-RU"/>
        </w:rPr>
        <w:t xml:space="preserve"> перехода детей </w:t>
      </w:r>
      <w:proofErr w:type="gramStart"/>
      <w:r w:rsidRPr="008F42AE">
        <w:rPr>
          <w:rFonts w:ascii="Times New Roman" w:eastAsia="Times New Roman" w:hAnsi="Times New Roman" w:cs="Times New Roman"/>
          <w:color w:val="000000" w:themeColor="text1"/>
          <w:sz w:val="24"/>
          <w:szCs w:val="24"/>
          <w:lang w:eastAsia="ru-RU"/>
        </w:rPr>
        <w:t>от</w:t>
      </w:r>
      <w:proofErr w:type="gramEnd"/>
      <w:r w:rsidRPr="008F42AE">
        <w:rPr>
          <w:rFonts w:ascii="Times New Roman" w:eastAsia="Times New Roman" w:hAnsi="Times New Roman" w:cs="Times New Roman"/>
          <w:color w:val="000000" w:themeColor="text1"/>
          <w:sz w:val="24"/>
          <w:szCs w:val="24"/>
          <w:lang w:eastAsia="ru-RU"/>
        </w:rPr>
        <w:t xml:space="preserve"> игровой к учебной деятельности.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Преемственность учебных планов и программ дошкольного и школьного начального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Организация работы по </w:t>
      </w:r>
      <w:proofErr w:type="spellStart"/>
      <w:r w:rsidRPr="008F42AE">
        <w:rPr>
          <w:rFonts w:ascii="Times New Roman" w:eastAsia="Times New Roman" w:hAnsi="Times New Roman" w:cs="Times New Roman"/>
          <w:color w:val="000000" w:themeColor="text1"/>
          <w:sz w:val="24"/>
          <w:szCs w:val="24"/>
          <w:lang w:eastAsia="ru-RU"/>
        </w:rPr>
        <w:t>предшкольному</w:t>
      </w:r>
      <w:proofErr w:type="spellEnd"/>
      <w:r w:rsidRPr="008F42AE">
        <w:rPr>
          <w:rFonts w:ascii="Times New Roman" w:eastAsia="Times New Roman" w:hAnsi="Times New Roman" w:cs="Times New Roman"/>
          <w:color w:val="000000" w:themeColor="text1"/>
          <w:sz w:val="24"/>
          <w:szCs w:val="24"/>
          <w:lang w:eastAsia="ru-RU"/>
        </w:rPr>
        <w:t xml:space="preserve"> обучению детей старшего дошкольного возраста осуществляется по следующим направлениям:</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организационно-методическое обеспечение;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работа с детьми;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работа с родителями.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Организационно-методическое обеспечение включает: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Изучение опыта использования вариативных форм, методов и приёмов работы в практике учителей и воспитателей.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Работа с детьми включает: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Работу психологов по отслеживанию развития детей, определению “школьной зрелости”.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Совместное проведение праздников, спортивных мероприятий.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Система взаимодействия педагога и родителей включает: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Проведение родительских собраний с приглашением учителя начальных классов.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Проведение дней открытых дверей.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Посещение уроков и адаптационных занятий родителями.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Консультации учителя.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Организация экскурсий по школе.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Привлечение родителей к организации детских праздников, спортивных соревнований.</w:t>
      </w:r>
    </w:p>
    <w:p w:rsidR="003B2302" w:rsidRPr="008F42AE" w:rsidRDefault="00D47820"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Взаимодействие </w:t>
      </w:r>
      <w:r w:rsidR="003B2302" w:rsidRPr="008F42AE">
        <w:rPr>
          <w:rFonts w:ascii="Times New Roman" w:eastAsia="Times New Roman" w:hAnsi="Times New Roman" w:cs="Times New Roman"/>
          <w:color w:val="000000" w:themeColor="text1"/>
          <w:sz w:val="24"/>
          <w:szCs w:val="24"/>
          <w:lang w:eastAsia="ru-RU"/>
        </w:rPr>
        <w:t>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8F42AE" w:rsidRPr="008F42AE" w:rsidRDefault="008F42AE" w:rsidP="008F42AE">
      <w:pPr>
        <w:rPr>
          <w:rFonts w:ascii="Times New Roman" w:hAnsi="Times New Roman" w:cs="Times New Roman"/>
          <w:b/>
          <w:sz w:val="24"/>
          <w:szCs w:val="24"/>
        </w:rPr>
      </w:pPr>
    </w:p>
    <w:p w:rsidR="008F42AE" w:rsidRPr="008F42AE" w:rsidRDefault="008F42AE" w:rsidP="008F42AE">
      <w:pPr>
        <w:jc w:val="center"/>
        <w:rPr>
          <w:rFonts w:ascii="Times New Roman" w:hAnsi="Times New Roman" w:cs="Times New Roman"/>
          <w:b/>
          <w:sz w:val="24"/>
          <w:szCs w:val="24"/>
        </w:rPr>
      </w:pPr>
      <w:r w:rsidRPr="008F42AE">
        <w:rPr>
          <w:rFonts w:ascii="Times New Roman" w:hAnsi="Times New Roman" w:cs="Times New Roman"/>
          <w:b/>
          <w:sz w:val="24"/>
          <w:szCs w:val="24"/>
        </w:rPr>
        <w:t>Совместный план работы</w:t>
      </w:r>
    </w:p>
    <w:p w:rsidR="008F42AE" w:rsidRPr="008F42AE" w:rsidRDefault="008F42AE" w:rsidP="008F42AE">
      <w:pPr>
        <w:jc w:val="center"/>
        <w:rPr>
          <w:rFonts w:ascii="Times New Roman" w:hAnsi="Times New Roman" w:cs="Times New Roman"/>
          <w:b/>
          <w:sz w:val="24"/>
          <w:szCs w:val="24"/>
        </w:rPr>
      </w:pPr>
      <w:r w:rsidRPr="008F42AE">
        <w:rPr>
          <w:rFonts w:ascii="Times New Roman" w:hAnsi="Times New Roman" w:cs="Times New Roman"/>
          <w:b/>
          <w:sz w:val="24"/>
          <w:szCs w:val="24"/>
        </w:rPr>
        <w:lastRenderedPageBreak/>
        <w:t>по обеспечению  преемственности дошкольного и начального общего образования</w:t>
      </w:r>
    </w:p>
    <w:p w:rsidR="008F42AE" w:rsidRPr="008F42AE" w:rsidRDefault="00CD5AA6" w:rsidP="008F42AE">
      <w:pPr>
        <w:jc w:val="center"/>
        <w:rPr>
          <w:rFonts w:ascii="Times New Roman" w:hAnsi="Times New Roman" w:cs="Times New Roman"/>
          <w:b/>
          <w:sz w:val="24"/>
          <w:szCs w:val="24"/>
        </w:rPr>
      </w:pPr>
      <w:r>
        <w:rPr>
          <w:rFonts w:ascii="Times New Roman" w:hAnsi="Times New Roman" w:cs="Times New Roman"/>
          <w:b/>
          <w:sz w:val="24"/>
          <w:szCs w:val="24"/>
        </w:rPr>
        <w:t>на 20120-2021</w:t>
      </w:r>
      <w:r w:rsidR="008F42AE" w:rsidRPr="008F42AE">
        <w:rPr>
          <w:rFonts w:ascii="Times New Roman" w:hAnsi="Times New Roman" w:cs="Times New Roman"/>
          <w:b/>
          <w:sz w:val="24"/>
          <w:szCs w:val="24"/>
        </w:rPr>
        <w:t xml:space="preserve"> учебный год.</w:t>
      </w:r>
    </w:p>
    <w:tbl>
      <w:tblPr>
        <w:tblW w:w="0" w:type="auto"/>
        <w:tblLayout w:type="fixed"/>
        <w:tblLook w:val="0000"/>
      </w:tblPr>
      <w:tblGrid>
        <w:gridCol w:w="418"/>
        <w:gridCol w:w="6157"/>
        <w:gridCol w:w="1255"/>
        <w:gridCol w:w="1798"/>
      </w:tblGrid>
      <w:tr w:rsidR="008F42AE" w:rsidRPr="008F42AE" w:rsidTr="00585355">
        <w:trPr>
          <w:trHeight w:val="416"/>
        </w:trPr>
        <w:tc>
          <w:tcPr>
            <w:tcW w:w="9628" w:type="dxa"/>
            <w:gridSpan w:val="4"/>
            <w:tcBorders>
              <w:top w:val="single" w:sz="4" w:space="0" w:color="000000"/>
              <w:left w:val="single" w:sz="4" w:space="0" w:color="000000"/>
              <w:right w:val="single" w:sz="4" w:space="0" w:color="000000"/>
            </w:tcBorders>
            <w:shd w:val="clear" w:color="auto" w:fill="FFFFFF"/>
          </w:tcPr>
          <w:p w:rsidR="008F42AE" w:rsidRPr="008F42AE" w:rsidRDefault="008F42AE" w:rsidP="00585355">
            <w:pPr>
              <w:jc w:val="center"/>
              <w:rPr>
                <w:rFonts w:ascii="Times New Roman" w:hAnsi="Times New Roman" w:cs="Times New Roman"/>
                <w:b/>
                <w:sz w:val="24"/>
                <w:szCs w:val="24"/>
              </w:rPr>
            </w:pPr>
            <w:r w:rsidRPr="008F42AE">
              <w:rPr>
                <w:rFonts w:ascii="Times New Roman" w:hAnsi="Times New Roman" w:cs="Times New Roman"/>
                <w:b/>
                <w:sz w:val="24"/>
                <w:szCs w:val="24"/>
                <w:lang w:val="en-US"/>
              </w:rPr>
              <w:t>I</w:t>
            </w:r>
            <w:r w:rsidRPr="008F42AE">
              <w:rPr>
                <w:rFonts w:ascii="Times New Roman" w:hAnsi="Times New Roman" w:cs="Times New Roman"/>
                <w:b/>
                <w:sz w:val="24"/>
                <w:szCs w:val="24"/>
              </w:rPr>
              <w:t>. Организационно-методическая работа</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jc w:val="center"/>
              <w:rPr>
                <w:rFonts w:ascii="Times New Roman" w:hAnsi="Times New Roman" w:cs="Times New Roman"/>
                <w:sz w:val="24"/>
                <w:szCs w:val="24"/>
              </w:rPr>
            </w:pPr>
            <w:r w:rsidRPr="008F42AE">
              <w:rPr>
                <w:rFonts w:ascii="Times New Roman" w:hAnsi="Times New Roman" w:cs="Times New Roman"/>
                <w:sz w:val="24"/>
                <w:szCs w:val="24"/>
              </w:rPr>
              <w:t>№</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jc w:val="center"/>
              <w:rPr>
                <w:rFonts w:ascii="Times New Roman" w:hAnsi="Times New Roman" w:cs="Times New Roman"/>
                <w:sz w:val="24"/>
                <w:szCs w:val="24"/>
              </w:rPr>
            </w:pPr>
            <w:r w:rsidRPr="008F42AE">
              <w:rPr>
                <w:rFonts w:ascii="Times New Roman" w:hAnsi="Times New Roman" w:cs="Times New Roman"/>
                <w:sz w:val="24"/>
                <w:szCs w:val="24"/>
              </w:rPr>
              <w:t>Содержание  мероприятий</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jc w:val="center"/>
              <w:rPr>
                <w:rFonts w:ascii="Times New Roman" w:hAnsi="Times New Roman" w:cs="Times New Roman"/>
                <w:sz w:val="24"/>
                <w:szCs w:val="24"/>
              </w:rPr>
            </w:pPr>
            <w:r w:rsidRPr="008F42AE">
              <w:rPr>
                <w:rFonts w:ascii="Times New Roman" w:hAnsi="Times New Roman" w:cs="Times New Roman"/>
                <w:sz w:val="24"/>
                <w:szCs w:val="24"/>
              </w:rPr>
              <w:t>Сроки</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jc w:val="center"/>
              <w:rPr>
                <w:rFonts w:ascii="Times New Roman" w:hAnsi="Times New Roman" w:cs="Times New Roman"/>
                <w:sz w:val="24"/>
                <w:szCs w:val="24"/>
              </w:rPr>
            </w:pPr>
            <w:r w:rsidRPr="008F42AE">
              <w:rPr>
                <w:rFonts w:ascii="Times New Roman" w:hAnsi="Times New Roman" w:cs="Times New Roman"/>
                <w:sz w:val="24"/>
                <w:szCs w:val="24"/>
              </w:rPr>
              <w:t xml:space="preserve">Ответственные </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1</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Проведение совместных </w:t>
            </w:r>
            <w:proofErr w:type="gramStart"/>
            <w:r w:rsidRPr="008F42AE">
              <w:rPr>
                <w:rFonts w:ascii="Times New Roman" w:hAnsi="Times New Roman" w:cs="Times New Roman"/>
                <w:sz w:val="24"/>
                <w:szCs w:val="24"/>
              </w:rPr>
              <w:t>заседаний методического объединения учителей начальных классов школы</w:t>
            </w:r>
            <w:proofErr w:type="gramEnd"/>
            <w:r w:rsidRPr="008F42AE">
              <w:rPr>
                <w:rFonts w:ascii="Times New Roman" w:hAnsi="Times New Roman" w:cs="Times New Roman"/>
                <w:sz w:val="24"/>
                <w:szCs w:val="24"/>
              </w:rPr>
              <w:t xml:space="preserve"> и воспитателей ДОУ.  </w:t>
            </w:r>
          </w:p>
          <w:p w:rsidR="008F42AE" w:rsidRPr="008F42AE" w:rsidRDefault="008F42AE" w:rsidP="00585355">
            <w:pPr>
              <w:spacing w:after="0" w:line="240" w:lineRule="auto"/>
              <w:rPr>
                <w:rFonts w:ascii="Times New Roman" w:hAnsi="Times New Roman" w:cs="Times New Roman"/>
                <w:b/>
                <w:sz w:val="24"/>
                <w:szCs w:val="24"/>
                <w:u w:val="single"/>
              </w:rPr>
            </w:pPr>
            <w:r w:rsidRPr="008F42AE">
              <w:rPr>
                <w:rFonts w:ascii="Times New Roman" w:hAnsi="Times New Roman" w:cs="Times New Roman"/>
                <w:b/>
                <w:sz w:val="24"/>
                <w:szCs w:val="24"/>
                <w:u w:val="single"/>
              </w:rPr>
              <w:t>Задачи</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1.  Познакомить  воспитателей  детских  садов  с  методами  и  приемами,  применяемыми  на  различных  уроках  учителями  начальной  школы в рамках требований ФГОС НОО.</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2.  Познакомить  учителей  с  методами  и  приемами,  применяемыми  на  занятиях  в  детских  садах.</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3.  Определить  возможное  адаптированное  применение  «школьных»  методов  и  приемов  на  занятиях  в  детском  саду.</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4.  Выявить  возможные  ошибки  при  обучении  и  воспитании  первоклассников.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1 раз в четверть</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плану МО)</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Руководитель МО начальных классов, старший воспитатель</w:t>
            </w:r>
          </w:p>
        </w:tc>
      </w:tr>
      <w:tr w:rsidR="008F42AE" w:rsidRPr="008F42AE" w:rsidTr="00585355">
        <w:trPr>
          <w:trHeight w:val="10468"/>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lastRenderedPageBreak/>
              <w:t>2</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Методические  совещания  педагогов  и  специалистов  школы  и  ОУ  по  вопросам  подготовки  дошкольников  к  обучению  в  школе:</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u w:val="single"/>
              </w:rPr>
              <w:t>Вопросы  для  обсуждения</w:t>
            </w:r>
            <w:r w:rsidRPr="008F42AE">
              <w:rPr>
                <w:rFonts w:ascii="Times New Roman" w:hAnsi="Times New Roman" w:cs="Times New Roman"/>
                <w:sz w:val="24"/>
                <w:szCs w:val="24"/>
              </w:rPr>
              <w:t>:</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а)  Изучение  и  анализ  образовательных  программ  начальной  школы и  </w:t>
            </w:r>
            <w:proofErr w:type="spellStart"/>
            <w:r w:rsidRPr="008F42AE">
              <w:rPr>
                <w:rFonts w:ascii="Times New Roman" w:hAnsi="Times New Roman" w:cs="Times New Roman"/>
                <w:sz w:val="24"/>
                <w:szCs w:val="24"/>
              </w:rPr>
              <w:t>д</w:t>
            </w:r>
            <w:proofErr w:type="spellEnd"/>
            <w:r w:rsidRPr="008F42AE">
              <w:rPr>
                <w:rFonts w:ascii="Times New Roman" w:hAnsi="Times New Roman" w:cs="Times New Roman"/>
                <w:sz w:val="24"/>
                <w:szCs w:val="24"/>
              </w:rPr>
              <w:t>/</w:t>
            </w:r>
            <w:proofErr w:type="gramStart"/>
            <w:r w:rsidRPr="008F42AE">
              <w:rPr>
                <w:rFonts w:ascii="Times New Roman" w:hAnsi="Times New Roman" w:cs="Times New Roman"/>
                <w:sz w:val="24"/>
                <w:szCs w:val="24"/>
              </w:rPr>
              <w:t>с</w:t>
            </w:r>
            <w:proofErr w:type="gramEnd"/>
            <w:r w:rsidRPr="008F42AE">
              <w:rPr>
                <w:rFonts w:ascii="Times New Roman" w:hAnsi="Times New Roman" w:cs="Times New Roman"/>
                <w:sz w:val="24"/>
                <w:szCs w:val="24"/>
              </w:rPr>
              <w:t xml:space="preserve"> </w:t>
            </w:r>
            <w:proofErr w:type="gramStart"/>
            <w:r w:rsidRPr="008F42AE">
              <w:rPr>
                <w:rFonts w:ascii="Times New Roman" w:hAnsi="Times New Roman" w:cs="Times New Roman"/>
                <w:sz w:val="24"/>
                <w:szCs w:val="24"/>
              </w:rPr>
              <w:t>в</w:t>
            </w:r>
            <w:proofErr w:type="gramEnd"/>
            <w:r w:rsidRPr="008F42AE">
              <w:rPr>
                <w:rFonts w:ascii="Times New Roman" w:hAnsi="Times New Roman" w:cs="Times New Roman"/>
                <w:sz w:val="24"/>
                <w:szCs w:val="24"/>
              </w:rPr>
              <w:t xml:space="preserve"> рамках требования новых федеральных стандартов, нормативно – правовых  документов,  регламентирующих  взаимодействие  учреждений  дошкольного  и  начального  образования.</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б)  Выработка  единых  требований  в  аспекте  преемственности  форм  и  методов  обучения, темпа, объема  и  уровня  изложения  предметного  материала.</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в)  Обеспечение  преемственности  в  проведении  мероприятий  по  охране  и  укреплению  здоровья  воспитанников  ДОУ  и  детей  младшего  школьного  возраста</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г)  Осуществление  преемственности  в  работе  ДО  и  школы  по  духовному  и  общекультурному  воспитанию  детей</w:t>
            </w:r>
          </w:p>
          <w:p w:rsidR="008F42AE" w:rsidRPr="008F42AE" w:rsidRDefault="008F42AE" w:rsidP="00585355">
            <w:pPr>
              <w:spacing w:after="0" w:line="240" w:lineRule="auto"/>
              <w:rPr>
                <w:rFonts w:ascii="Times New Roman" w:hAnsi="Times New Roman" w:cs="Times New Roman"/>
                <w:sz w:val="24"/>
                <w:szCs w:val="24"/>
              </w:rPr>
            </w:pPr>
            <w:proofErr w:type="spellStart"/>
            <w:r w:rsidRPr="008F42AE">
              <w:rPr>
                <w:rFonts w:ascii="Times New Roman" w:hAnsi="Times New Roman" w:cs="Times New Roman"/>
                <w:sz w:val="24"/>
                <w:szCs w:val="24"/>
              </w:rPr>
              <w:t>д</w:t>
            </w:r>
            <w:proofErr w:type="spellEnd"/>
            <w:r w:rsidRPr="008F42AE">
              <w:rPr>
                <w:rFonts w:ascii="Times New Roman" w:hAnsi="Times New Roman" w:cs="Times New Roman"/>
                <w:sz w:val="24"/>
                <w:szCs w:val="24"/>
              </w:rPr>
              <w:t xml:space="preserve">)  О  степени  готовности  выпускников  </w:t>
            </w:r>
            <w:proofErr w:type="gramStart"/>
            <w:r w:rsidRPr="008F42AE">
              <w:rPr>
                <w:rFonts w:ascii="Times New Roman" w:hAnsi="Times New Roman" w:cs="Times New Roman"/>
                <w:sz w:val="24"/>
                <w:szCs w:val="24"/>
              </w:rPr>
              <w:t>ДО</w:t>
            </w:r>
            <w:proofErr w:type="gramEnd"/>
            <w:r w:rsidRPr="008F42AE">
              <w:rPr>
                <w:rFonts w:ascii="Times New Roman" w:hAnsi="Times New Roman" w:cs="Times New Roman"/>
                <w:sz w:val="24"/>
                <w:szCs w:val="24"/>
              </w:rPr>
              <w:t xml:space="preserve">  к  обучению  в  школе.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Октябрь  </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Декабрь</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Февраль  </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март</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Май</w:t>
            </w:r>
          </w:p>
          <w:p w:rsidR="008F42AE" w:rsidRPr="008F42AE" w:rsidRDefault="008F42AE" w:rsidP="00585355">
            <w:pPr>
              <w:spacing w:after="0" w:line="240" w:lineRule="auto"/>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Руководитель МО начальных классов, старший воспитатель, </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3</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Классно-обобщающий контроль по изучению процесса социально-психологической адаптации первоклассников к новым условиям школьной жизни</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73" w:right="-3"/>
              <w:rPr>
                <w:rFonts w:ascii="Times New Roman" w:hAnsi="Times New Roman" w:cs="Times New Roman"/>
                <w:sz w:val="24"/>
                <w:szCs w:val="24"/>
              </w:rPr>
            </w:pPr>
            <w:r w:rsidRPr="008F42AE">
              <w:rPr>
                <w:rFonts w:ascii="Times New Roman" w:hAnsi="Times New Roman" w:cs="Times New Roman"/>
                <w:sz w:val="24"/>
                <w:szCs w:val="24"/>
              </w:rPr>
              <w:t xml:space="preserve">Сентябрь </w:t>
            </w:r>
            <w:proofErr w:type="gramStart"/>
            <w:r w:rsidRPr="008F42AE">
              <w:rPr>
                <w:rFonts w:ascii="Times New Roman" w:hAnsi="Times New Roman" w:cs="Times New Roman"/>
                <w:sz w:val="24"/>
                <w:szCs w:val="24"/>
              </w:rPr>
              <w:t>-о</w:t>
            </w:r>
            <w:proofErr w:type="gramEnd"/>
            <w:r w:rsidRPr="008F42AE">
              <w:rPr>
                <w:rFonts w:ascii="Times New Roman" w:hAnsi="Times New Roman" w:cs="Times New Roman"/>
                <w:sz w:val="24"/>
                <w:szCs w:val="24"/>
              </w:rPr>
              <w:t>ктябрь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Завуч, старший воспитатель</w:t>
            </w:r>
          </w:p>
        </w:tc>
      </w:tr>
      <w:tr w:rsidR="008F42AE" w:rsidRPr="008F42AE" w:rsidTr="00585355">
        <w:trPr>
          <w:trHeight w:val="416"/>
        </w:trPr>
        <w:tc>
          <w:tcPr>
            <w:tcW w:w="418" w:type="dxa"/>
            <w:tcBorders>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4</w:t>
            </w:r>
          </w:p>
        </w:tc>
        <w:tc>
          <w:tcPr>
            <w:tcW w:w="6157" w:type="dxa"/>
            <w:tcBorders>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Посещение воспитателями </w:t>
            </w:r>
            <w:proofErr w:type="gramStart"/>
            <w:r w:rsidRPr="008F42AE">
              <w:rPr>
                <w:rFonts w:ascii="Times New Roman" w:hAnsi="Times New Roman" w:cs="Times New Roman"/>
                <w:sz w:val="24"/>
                <w:szCs w:val="24"/>
              </w:rPr>
              <w:t>ДО  открытых уроков в начальных классах с целью знакомства с требованиями к уровню</w:t>
            </w:r>
            <w:proofErr w:type="gramEnd"/>
            <w:r w:rsidRPr="008F42AE">
              <w:rPr>
                <w:rFonts w:ascii="Times New Roman" w:hAnsi="Times New Roman" w:cs="Times New Roman"/>
                <w:sz w:val="24"/>
                <w:szCs w:val="24"/>
              </w:rPr>
              <w:t xml:space="preserve"> подготовки детей к школе.</w:t>
            </w:r>
          </w:p>
        </w:tc>
        <w:tc>
          <w:tcPr>
            <w:tcW w:w="1255"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p>
        </w:tc>
        <w:tc>
          <w:tcPr>
            <w:tcW w:w="1798"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Завуч, старший воспитатель</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5</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Посещение учителями  школы открытых     занятий   в  детском  саду   с  целью  знакомства  с  уровнем  образовательной  подготовки  воспитанников  </w:t>
            </w:r>
            <w:proofErr w:type="gramStart"/>
            <w:r w:rsidRPr="008F42AE">
              <w:rPr>
                <w:rFonts w:ascii="Times New Roman" w:hAnsi="Times New Roman" w:cs="Times New Roman"/>
                <w:sz w:val="24"/>
                <w:szCs w:val="24"/>
              </w:rPr>
              <w:t>ДО</w:t>
            </w:r>
            <w:proofErr w:type="gramEnd"/>
          </w:p>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Занятия:</w:t>
            </w:r>
          </w:p>
          <w:p w:rsidR="008F42AE" w:rsidRPr="008F42AE" w:rsidRDefault="008F42AE" w:rsidP="008F42AE">
            <w:pPr>
              <w:widowControl w:val="0"/>
              <w:numPr>
                <w:ilvl w:val="0"/>
                <w:numId w:val="69"/>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по развитию речи</w:t>
            </w:r>
          </w:p>
          <w:p w:rsidR="008F42AE" w:rsidRPr="008F42AE" w:rsidRDefault="008F42AE" w:rsidP="008F42AE">
            <w:pPr>
              <w:widowControl w:val="0"/>
              <w:numPr>
                <w:ilvl w:val="0"/>
                <w:numId w:val="69"/>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формированию  элементарных  математических  представлений</w:t>
            </w:r>
          </w:p>
          <w:p w:rsidR="008F42AE" w:rsidRPr="008F42AE" w:rsidRDefault="008F42AE" w:rsidP="008F42AE">
            <w:pPr>
              <w:widowControl w:val="0"/>
              <w:numPr>
                <w:ilvl w:val="0"/>
                <w:numId w:val="69"/>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физическому  воспитанию</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Январь, март</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Руководитель МО начальных классов, старший воспитатель, </w:t>
            </w:r>
          </w:p>
        </w:tc>
      </w:tr>
      <w:tr w:rsidR="008F42AE" w:rsidRPr="008F42AE" w:rsidTr="00585355">
        <w:trPr>
          <w:trHeight w:val="416"/>
        </w:trPr>
        <w:tc>
          <w:tcPr>
            <w:tcW w:w="418" w:type="dxa"/>
            <w:tcBorders>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lastRenderedPageBreak/>
              <w:t>6</w:t>
            </w:r>
          </w:p>
        </w:tc>
        <w:tc>
          <w:tcPr>
            <w:tcW w:w="6157" w:type="dxa"/>
            <w:tcBorders>
              <w:left w:val="single" w:sz="4" w:space="0" w:color="000000"/>
              <w:bottom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 xml:space="preserve">Заседание МО педагогов, «Организация психолого-педагогического сопровождения детей в образовательных учреждениях в условиях реализации ФГОС НОО и ФГОС </w:t>
            </w:r>
            <w:proofErr w:type="gramStart"/>
            <w:r w:rsidRPr="008F42AE">
              <w:rPr>
                <w:rFonts w:ascii="Times New Roman" w:hAnsi="Times New Roman" w:cs="Times New Roman"/>
                <w:sz w:val="24"/>
                <w:szCs w:val="24"/>
              </w:rPr>
              <w:t>ДО</w:t>
            </w:r>
            <w:proofErr w:type="gramEnd"/>
            <w:r w:rsidRPr="008F42AE">
              <w:rPr>
                <w:rFonts w:ascii="Times New Roman" w:hAnsi="Times New Roman" w:cs="Times New Roman"/>
                <w:sz w:val="24"/>
                <w:szCs w:val="24"/>
              </w:rPr>
              <w:t>»</w:t>
            </w:r>
          </w:p>
        </w:tc>
        <w:tc>
          <w:tcPr>
            <w:tcW w:w="1255"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 xml:space="preserve">По плану </w:t>
            </w:r>
          </w:p>
        </w:tc>
        <w:tc>
          <w:tcPr>
            <w:tcW w:w="1798"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Завуч, старший воспитатель</w:t>
            </w:r>
          </w:p>
        </w:tc>
      </w:tr>
      <w:tr w:rsidR="008F42AE" w:rsidRPr="008F42AE" w:rsidTr="00585355">
        <w:trPr>
          <w:trHeight w:val="416"/>
        </w:trPr>
        <w:tc>
          <w:tcPr>
            <w:tcW w:w="418" w:type="dxa"/>
            <w:tcBorders>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7</w:t>
            </w:r>
          </w:p>
        </w:tc>
        <w:tc>
          <w:tcPr>
            <w:tcW w:w="6157" w:type="dxa"/>
            <w:tcBorders>
              <w:left w:val="single" w:sz="4" w:space="0" w:color="000000"/>
              <w:bottom w:val="single" w:sz="4" w:space="0" w:color="000000"/>
            </w:tcBorders>
            <w:shd w:val="clear" w:color="auto" w:fill="FFFFFF"/>
          </w:tcPr>
          <w:p w:rsidR="008F42AE" w:rsidRPr="008F42AE" w:rsidRDefault="008F42AE" w:rsidP="00585355">
            <w:pPr>
              <w:snapToGrid w:val="0"/>
              <w:spacing w:after="0" w:line="240" w:lineRule="auto"/>
              <w:ind w:left="168"/>
              <w:rPr>
                <w:rFonts w:ascii="Times New Roman" w:hAnsi="Times New Roman" w:cs="Times New Roman"/>
                <w:bCs/>
                <w:color w:val="000000"/>
                <w:sz w:val="24"/>
                <w:szCs w:val="24"/>
              </w:rPr>
            </w:pPr>
            <w:r w:rsidRPr="008F42AE">
              <w:rPr>
                <w:rFonts w:ascii="Times New Roman" w:hAnsi="Times New Roman" w:cs="Times New Roman"/>
                <w:bCs/>
                <w:color w:val="000000"/>
                <w:sz w:val="24"/>
                <w:szCs w:val="24"/>
              </w:rPr>
              <w:t xml:space="preserve">Проведение  совместного  тематического заседания педагогического совета в  </w:t>
            </w:r>
            <w:proofErr w:type="spellStart"/>
            <w:r w:rsidRPr="008F42AE">
              <w:rPr>
                <w:rFonts w:ascii="Times New Roman" w:hAnsi="Times New Roman" w:cs="Times New Roman"/>
                <w:bCs/>
                <w:color w:val="000000"/>
                <w:sz w:val="24"/>
                <w:szCs w:val="24"/>
              </w:rPr>
              <w:t>школа-ДОУ</w:t>
            </w:r>
            <w:proofErr w:type="spellEnd"/>
            <w:r w:rsidRPr="008F42AE">
              <w:rPr>
                <w:rFonts w:ascii="Times New Roman" w:hAnsi="Times New Roman" w:cs="Times New Roman"/>
                <w:bCs/>
                <w:color w:val="000000"/>
                <w:sz w:val="24"/>
                <w:szCs w:val="24"/>
              </w:rPr>
              <w:t xml:space="preserve"> по проблеме «Обеспечение преемственности детского сада и школы в условиях реализации ФГОС»</w:t>
            </w:r>
          </w:p>
        </w:tc>
        <w:tc>
          <w:tcPr>
            <w:tcW w:w="1255"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март</w:t>
            </w:r>
          </w:p>
        </w:tc>
        <w:tc>
          <w:tcPr>
            <w:tcW w:w="1798"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МО начальных классов, старший воспитатель, </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8</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 xml:space="preserve">Организационно – методическая  работа  по  </w:t>
            </w:r>
            <w:proofErr w:type="spellStart"/>
            <w:r w:rsidRPr="008F42AE">
              <w:rPr>
                <w:rFonts w:ascii="Times New Roman" w:hAnsi="Times New Roman" w:cs="Times New Roman"/>
                <w:sz w:val="24"/>
                <w:szCs w:val="24"/>
              </w:rPr>
              <w:t>предшкольной</w:t>
            </w:r>
            <w:proofErr w:type="spellEnd"/>
            <w:r w:rsidRPr="008F42AE">
              <w:rPr>
                <w:rFonts w:ascii="Times New Roman" w:hAnsi="Times New Roman" w:cs="Times New Roman"/>
                <w:sz w:val="24"/>
                <w:szCs w:val="24"/>
              </w:rPr>
              <w:t xml:space="preserve">  подготовке  будущих  первоклассников (определение  направлений  образовательной  деятельности  будущих  первоклассников, подготовка  </w:t>
            </w:r>
            <w:proofErr w:type="spellStart"/>
            <w:r w:rsidRPr="008F42AE">
              <w:rPr>
                <w:rFonts w:ascii="Times New Roman" w:hAnsi="Times New Roman" w:cs="Times New Roman"/>
                <w:sz w:val="24"/>
                <w:szCs w:val="24"/>
              </w:rPr>
              <w:t>учебно</w:t>
            </w:r>
            <w:proofErr w:type="spellEnd"/>
            <w:r w:rsidRPr="008F42AE">
              <w:rPr>
                <w:rFonts w:ascii="Times New Roman" w:hAnsi="Times New Roman" w:cs="Times New Roman"/>
                <w:sz w:val="24"/>
                <w:szCs w:val="24"/>
              </w:rPr>
              <w:t xml:space="preserve"> – методической  документации,  составление  графика  работы).</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Январь-май</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МО начальных классов, старший воспитатель, </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9</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Анализ  работы  по  осуществлению преемственности  Обсуждение  и  утверждение  плана  взаимодействия  образовательных  учреждений  в  обеспечении  преемственности  дошкольного  и  начального  общего  образования  на  следующий год</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ind w:left="168"/>
              <w:rPr>
                <w:rFonts w:ascii="Times New Roman" w:hAnsi="Times New Roman" w:cs="Times New Roman"/>
                <w:sz w:val="24"/>
                <w:szCs w:val="24"/>
              </w:rPr>
            </w:pPr>
            <w:r w:rsidRPr="008F42AE">
              <w:rPr>
                <w:rFonts w:ascii="Times New Roman" w:hAnsi="Times New Roman" w:cs="Times New Roman"/>
                <w:sz w:val="24"/>
                <w:szCs w:val="24"/>
              </w:rPr>
              <w:t xml:space="preserve">Май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МО начальных классов, старший воспитатель, </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b/>
                <w:sz w:val="24"/>
                <w:szCs w:val="24"/>
              </w:rPr>
            </w:pPr>
          </w:p>
        </w:tc>
        <w:tc>
          <w:tcPr>
            <w:tcW w:w="9210" w:type="dxa"/>
            <w:gridSpan w:val="3"/>
            <w:tcBorders>
              <w:top w:val="single" w:sz="4" w:space="0" w:color="000000"/>
              <w:left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b/>
                <w:sz w:val="24"/>
                <w:szCs w:val="24"/>
              </w:rPr>
            </w:pPr>
            <w:r w:rsidRPr="008F42AE">
              <w:rPr>
                <w:rFonts w:ascii="Times New Roman" w:hAnsi="Times New Roman" w:cs="Times New Roman"/>
                <w:b/>
                <w:sz w:val="24"/>
                <w:szCs w:val="24"/>
                <w:lang w:val="en-US"/>
              </w:rPr>
              <w:t>II</w:t>
            </w:r>
            <w:r w:rsidRPr="008F42AE">
              <w:rPr>
                <w:rFonts w:ascii="Times New Roman" w:hAnsi="Times New Roman" w:cs="Times New Roman"/>
                <w:b/>
                <w:sz w:val="24"/>
                <w:szCs w:val="24"/>
              </w:rPr>
              <w:t>. Работа  с  родителями</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1</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i/>
                <w:sz w:val="24"/>
                <w:szCs w:val="24"/>
              </w:rPr>
            </w:pPr>
            <w:r w:rsidRPr="008F42AE">
              <w:rPr>
                <w:rFonts w:ascii="Times New Roman" w:hAnsi="Times New Roman" w:cs="Times New Roman"/>
                <w:sz w:val="24"/>
                <w:szCs w:val="24"/>
              </w:rPr>
              <w:t xml:space="preserve">Родительская  конференция  </w:t>
            </w:r>
            <w:r w:rsidRPr="008F42AE">
              <w:rPr>
                <w:rFonts w:ascii="Times New Roman" w:hAnsi="Times New Roman" w:cs="Times New Roman"/>
                <w:i/>
                <w:sz w:val="24"/>
                <w:szCs w:val="24"/>
              </w:rPr>
              <w:t>«Поступление  в школу – важное  событие  в  жизни  детей»</w:t>
            </w:r>
          </w:p>
          <w:p w:rsidR="008F42AE" w:rsidRPr="008F42AE" w:rsidRDefault="008F42AE" w:rsidP="00585355">
            <w:pPr>
              <w:spacing w:after="0" w:line="240" w:lineRule="auto"/>
              <w:rPr>
                <w:rFonts w:ascii="Times New Roman" w:hAnsi="Times New Roman" w:cs="Times New Roman"/>
                <w:b/>
                <w:sz w:val="24"/>
                <w:szCs w:val="24"/>
              </w:rPr>
            </w:pPr>
            <w:r w:rsidRPr="008F42AE">
              <w:rPr>
                <w:rFonts w:ascii="Times New Roman" w:hAnsi="Times New Roman" w:cs="Times New Roman"/>
                <w:b/>
                <w:sz w:val="24"/>
                <w:szCs w:val="24"/>
              </w:rPr>
              <w:t>Задачи:</w:t>
            </w:r>
          </w:p>
          <w:p w:rsidR="008F42AE" w:rsidRPr="008F42AE" w:rsidRDefault="008F42AE" w:rsidP="008F42AE">
            <w:pPr>
              <w:widowControl w:val="0"/>
              <w:numPr>
                <w:ilvl w:val="0"/>
                <w:numId w:val="73"/>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Ознакомить родителей будущих первоклассников с  помощью  компьютерной  техники с традициями и инновациями   школы.</w:t>
            </w:r>
          </w:p>
          <w:p w:rsidR="008F42AE" w:rsidRPr="008F42AE" w:rsidRDefault="008F42AE" w:rsidP="008F42AE">
            <w:pPr>
              <w:widowControl w:val="0"/>
              <w:numPr>
                <w:ilvl w:val="0"/>
                <w:numId w:val="73"/>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Обозначить  для  родителей  будущих  первоклассников  программные  требования  для  выпускника  ДОУ.</w:t>
            </w:r>
          </w:p>
          <w:p w:rsidR="008F42AE" w:rsidRPr="008F42AE" w:rsidRDefault="008F42AE" w:rsidP="008F42AE">
            <w:pPr>
              <w:widowControl w:val="0"/>
              <w:numPr>
                <w:ilvl w:val="0"/>
                <w:numId w:val="73"/>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Довести  до  сведения  каждого  родителя  основные  отличия  программ,  учебных  пособий,  планируемых  на  будущий  учебный  год  в  школе.</w:t>
            </w:r>
          </w:p>
          <w:p w:rsidR="008F42AE" w:rsidRPr="008F42AE" w:rsidRDefault="008F42AE" w:rsidP="008F42AE">
            <w:pPr>
              <w:widowControl w:val="0"/>
              <w:numPr>
                <w:ilvl w:val="0"/>
                <w:numId w:val="73"/>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Определить  показатели  физического  и  нервно – психического  состояния  здоровья  будущего  первоклассника.</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Февраль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МО начальных классов, старший воспитатель, </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2</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Тематические  консультации  педагогов и специалистов  школы  для  родителей  будущих  первоклассников:</w:t>
            </w:r>
          </w:p>
          <w:p w:rsidR="008F42AE" w:rsidRPr="008F42AE" w:rsidRDefault="008F42AE" w:rsidP="008F42AE">
            <w:pPr>
              <w:widowControl w:val="0"/>
              <w:numPr>
                <w:ilvl w:val="1"/>
                <w:numId w:val="72"/>
              </w:numPr>
              <w:suppressAutoHyphens/>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«Задачи  детского  сада  и  семьи  по  подготовке  детей  к  школе в современных условиях»;</w:t>
            </w:r>
          </w:p>
          <w:p w:rsidR="008F42AE" w:rsidRPr="008F42AE" w:rsidRDefault="008F42AE" w:rsidP="008F42AE">
            <w:pPr>
              <w:widowControl w:val="0"/>
              <w:numPr>
                <w:ilvl w:val="1"/>
                <w:numId w:val="72"/>
              </w:numPr>
              <w:suppressAutoHyphens/>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«Особенности  психического  и  физического  развития  детей  7 – 8 лет»;</w:t>
            </w:r>
          </w:p>
          <w:p w:rsidR="008F42AE" w:rsidRPr="008F42AE" w:rsidRDefault="008F42AE" w:rsidP="008F42AE">
            <w:pPr>
              <w:widowControl w:val="0"/>
              <w:numPr>
                <w:ilvl w:val="1"/>
                <w:numId w:val="72"/>
              </w:numPr>
              <w:suppressAutoHyphens/>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«Подготовка  дошкольников  к  овладению  письмом  и чтением»;</w:t>
            </w:r>
          </w:p>
          <w:p w:rsidR="008F42AE" w:rsidRPr="008F42AE" w:rsidRDefault="008F42AE" w:rsidP="008F42AE">
            <w:pPr>
              <w:widowControl w:val="0"/>
              <w:numPr>
                <w:ilvl w:val="1"/>
                <w:numId w:val="72"/>
              </w:numPr>
              <w:suppressAutoHyphens/>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«Речевая  готовность  дошкольников  к  обучению  в  школе»</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Октябрь</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Ноябрь</w:t>
            </w: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Декабрь</w:t>
            </w:r>
          </w:p>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Январь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p>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МО начальных классов, старший воспитатель, </w:t>
            </w:r>
          </w:p>
          <w:p w:rsidR="008F42AE" w:rsidRPr="008F42AE" w:rsidRDefault="008F42AE" w:rsidP="00585355">
            <w:pPr>
              <w:spacing w:after="0" w:line="240" w:lineRule="auto"/>
              <w:rPr>
                <w:rFonts w:ascii="Times New Roman" w:hAnsi="Times New Roman" w:cs="Times New Roman"/>
                <w:sz w:val="24"/>
                <w:szCs w:val="24"/>
              </w:rPr>
            </w:pP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3</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 xml:space="preserve">День  открытых  дверей  </w:t>
            </w:r>
            <w:r w:rsidRPr="008F42AE">
              <w:rPr>
                <w:rFonts w:ascii="Times New Roman" w:hAnsi="Times New Roman" w:cs="Times New Roman"/>
                <w:i/>
                <w:sz w:val="24"/>
                <w:szCs w:val="24"/>
              </w:rPr>
              <w:t>«В первый класс – без проблем!»</w:t>
            </w:r>
            <w:r w:rsidRPr="008F42AE">
              <w:rPr>
                <w:rFonts w:ascii="Times New Roman" w:hAnsi="Times New Roman" w:cs="Times New Roman"/>
                <w:sz w:val="24"/>
                <w:szCs w:val="24"/>
              </w:rPr>
              <w:t xml:space="preserve">  для  будущих  первоклассников,  их  родителей  и  воспитателей  с  целью  знакомства  с  традициями, образовательными  возможностями  и  перспективами  </w:t>
            </w:r>
            <w:r w:rsidRPr="008F42AE">
              <w:rPr>
                <w:rFonts w:ascii="Times New Roman" w:hAnsi="Times New Roman" w:cs="Times New Roman"/>
                <w:sz w:val="24"/>
                <w:szCs w:val="24"/>
              </w:rPr>
              <w:lastRenderedPageBreak/>
              <w:t xml:space="preserve">развития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lastRenderedPageBreak/>
              <w:t>Апрель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МО начальных классов, старший воспитатель, </w:t>
            </w:r>
          </w:p>
        </w:tc>
      </w:tr>
      <w:tr w:rsidR="008F42AE" w:rsidRPr="008F42AE" w:rsidTr="00585355">
        <w:trPr>
          <w:trHeight w:val="416"/>
        </w:trPr>
        <w:tc>
          <w:tcPr>
            <w:tcW w:w="418" w:type="dxa"/>
            <w:tcBorders>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lastRenderedPageBreak/>
              <w:t>4</w:t>
            </w:r>
          </w:p>
        </w:tc>
        <w:tc>
          <w:tcPr>
            <w:tcW w:w="6157" w:type="dxa"/>
            <w:tcBorders>
              <w:left w:val="single" w:sz="4" w:space="0" w:color="000000"/>
              <w:bottom w:val="single" w:sz="4" w:space="0" w:color="000000"/>
            </w:tcBorders>
            <w:shd w:val="clear" w:color="auto" w:fill="FFFFFF"/>
          </w:tcPr>
          <w:p w:rsidR="008F42AE" w:rsidRPr="008F42AE" w:rsidRDefault="008F42AE" w:rsidP="00585355">
            <w:pPr>
              <w:snapToGrid w:val="0"/>
              <w:spacing w:after="0" w:line="240" w:lineRule="auto"/>
              <w:ind w:left="-3" w:right="-3" w:hanging="52"/>
              <w:rPr>
                <w:rFonts w:ascii="Times New Roman" w:hAnsi="Times New Roman" w:cs="Times New Roman"/>
                <w:bCs/>
                <w:color w:val="000000"/>
                <w:sz w:val="24"/>
                <w:szCs w:val="24"/>
              </w:rPr>
            </w:pPr>
            <w:r w:rsidRPr="008F42AE">
              <w:rPr>
                <w:rFonts w:ascii="Times New Roman" w:hAnsi="Times New Roman" w:cs="Times New Roman"/>
                <w:bCs/>
                <w:color w:val="000000"/>
                <w:sz w:val="24"/>
                <w:szCs w:val="24"/>
              </w:rPr>
              <w:t xml:space="preserve">Организационное собрание для </w:t>
            </w:r>
            <w:proofErr w:type="gramStart"/>
            <w:r w:rsidRPr="008F42AE">
              <w:rPr>
                <w:rFonts w:ascii="Times New Roman" w:hAnsi="Times New Roman" w:cs="Times New Roman"/>
                <w:bCs/>
                <w:color w:val="000000"/>
                <w:sz w:val="24"/>
                <w:szCs w:val="24"/>
              </w:rPr>
              <w:t>родителей</w:t>
            </w:r>
            <w:proofErr w:type="gramEnd"/>
            <w:r w:rsidRPr="008F42AE">
              <w:rPr>
                <w:rFonts w:ascii="Times New Roman" w:hAnsi="Times New Roman" w:cs="Times New Roman"/>
                <w:bCs/>
                <w:color w:val="000000"/>
                <w:sz w:val="24"/>
                <w:szCs w:val="24"/>
              </w:rPr>
              <w:t xml:space="preserve"> будущих первоклассников с участием представителей администрации и специалистов школы.</w:t>
            </w:r>
          </w:p>
        </w:tc>
        <w:tc>
          <w:tcPr>
            <w:tcW w:w="1255"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плану</w:t>
            </w:r>
          </w:p>
        </w:tc>
        <w:tc>
          <w:tcPr>
            <w:tcW w:w="1798"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w:t>
            </w:r>
          </w:p>
        </w:tc>
      </w:tr>
      <w:tr w:rsidR="008F42AE" w:rsidRPr="008F42AE" w:rsidTr="00585355">
        <w:trPr>
          <w:trHeight w:val="416"/>
        </w:trPr>
        <w:tc>
          <w:tcPr>
            <w:tcW w:w="418" w:type="dxa"/>
            <w:tcBorders>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5</w:t>
            </w:r>
          </w:p>
        </w:tc>
        <w:tc>
          <w:tcPr>
            <w:tcW w:w="6157" w:type="dxa"/>
            <w:tcBorders>
              <w:left w:val="single" w:sz="4" w:space="0" w:color="000000"/>
              <w:bottom w:val="single" w:sz="4" w:space="0" w:color="000000"/>
            </w:tcBorders>
            <w:shd w:val="clear" w:color="auto" w:fill="FFFFFF"/>
          </w:tcPr>
          <w:p w:rsidR="008F42AE" w:rsidRPr="008F42AE" w:rsidRDefault="008F42AE" w:rsidP="00585355">
            <w:pPr>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Индивидуальные консультации педагога-психолога,  учителя начальных классов по заявкам родителей.</w:t>
            </w:r>
          </w:p>
        </w:tc>
        <w:tc>
          <w:tcPr>
            <w:tcW w:w="1255"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плану</w:t>
            </w:r>
          </w:p>
        </w:tc>
        <w:tc>
          <w:tcPr>
            <w:tcW w:w="1798"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Специалисты школы</w:t>
            </w:r>
          </w:p>
        </w:tc>
      </w:tr>
      <w:tr w:rsidR="008F42AE" w:rsidRPr="008F42AE" w:rsidTr="00585355">
        <w:trPr>
          <w:trHeight w:val="416"/>
        </w:trPr>
        <w:tc>
          <w:tcPr>
            <w:tcW w:w="418" w:type="dxa"/>
            <w:tcBorders>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6</w:t>
            </w:r>
          </w:p>
        </w:tc>
        <w:tc>
          <w:tcPr>
            <w:tcW w:w="6157" w:type="dxa"/>
            <w:tcBorders>
              <w:left w:val="single" w:sz="4" w:space="0" w:color="000000"/>
              <w:bottom w:val="single" w:sz="4" w:space="0" w:color="000000"/>
            </w:tcBorders>
            <w:shd w:val="clear" w:color="auto" w:fill="FFFFFF"/>
          </w:tcPr>
          <w:p w:rsidR="008F42AE" w:rsidRPr="008F42AE" w:rsidRDefault="008F42AE" w:rsidP="00585355">
            <w:pPr>
              <w:spacing w:after="0" w:line="240" w:lineRule="auto"/>
              <w:ind w:left="-3" w:right="-3" w:hanging="52"/>
              <w:rPr>
                <w:rFonts w:ascii="Times New Roman" w:hAnsi="Times New Roman" w:cs="Times New Roman"/>
                <w:sz w:val="24"/>
                <w:szCs w:val="24"/>
              </w:rPr>
            </w:pPr>
            <w:r w:rsidRPr="008F42AE">
              <w:rPr>
                <w:rFonts w:ascii="Times New Roman" w:hAnsi="Times New Roman" w:cs="Times New Roman"/>
                <w:sz w:val="24"/>
                <w:szCs w:val="24"/>
              </w:rPr>
              <w:t>Знакомство родителей с результатами мониторинга развития  ребенка, помощь в планировании и осуществлении дальнейших действий по подготовке ребенка к школе.</w:t>
            </w:r>
          </w:p>
        </w:tc>
        <w:tc>
          <w:tcPr>
            <w:tcW w:w="1255"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плану</w:t>
            </w:r>
          </w:p>
        </w:tc>
        <w:tc>
          <w:tcPr>
            <w:tcW w:w="1798" w:type="dxa"/>
            <w:tcBorders>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Завуч, старший воспитатель</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b/>
                <w:sz w:val="24"/>
                <w:szCs w:val="24"/>
              </w:rPr>
            </w:pPr>
          </w:p>
        </w:tc>
        <w:tc>
          <w:tcPr>
            <w:tcW w:w="9210" w:type="dxa"/>
            <w:gridSpan w:val="3"/>
            <w:tcBorders>
              <w:top w:val="single" w:sz="4" w:space="0" w:color="000000"/>
              <w:left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b/>
                <w:sz w:val="24"/>
                <w:szCs w:val="24"/>
              </w:rPr>
            </w:pPr>
            <w:r w:rsidRPr="008F42AE">
              <w:rPr>
                <w:rFonts w:ascii="Times New Roman" w:hAnsi="Times New Roman" w:cs="Times New Roman"/>
                <w:b/>
                <w:sz w:val="24"/>
                <w:szCs w:val="24"/>
                <w:lang w:val="en-US"/>
              </w:rPr>
              <w:t>III</w:t>
            </w:r>
            <w:r w:rsidRPr="008F42AE">
              <w:rPr>
                <w:rFonts w:ascii="Times New Roman" w:hAnsi="Times New Roman" w:cs="Times New Roman"/>
                <w:b/>
                <w:sz w:val="24"/>
                <w:szCs w:val="24"/>
              </w:rPr>
              <w:t>.  Работа  с  детьми</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1</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Развлекательно – игровая  программа  «Мы  теперь  не  просто  дети – мы  теперь  ученики»,  подготовленная  силами  первоклассников  для  выпускников  ДОУ  о  школе  и  школьных  принадлежностях.</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плану</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Воспитатель под</w:t>
            </w:r>
            <w:proofErr w:type="gramStart"/>
            <w:r w:rsidRPr="008F42AE">
              <w:rPr>
                <w:rFonts w:ascii="Times New Roman" w:hAnsi="Times New Roman" w:cs="Times New Roman"/>
                <w:sz w:val="24"/>
                <w:szCs w:val="24"/>
              </w:rPr>
              <w:t>.</w:t>
            </w:r>
            <w:proofErr w:type="gramEnd"/>
            <w:r w:rsidRPr="008F42AE">
              <w:rPr>
                <w:rFonts w:ascii="Times New Roman" w:hAnsi="Times New Roman" w:cs="Times New Roman"/>
                <w:sz w:val="24"/>
                <w:szCs w:val="24"/>
              </w:rPr>
              <w:t xml:space="preserve"> </w:t>
            </w:r>
            <w:proofErr w:type="gramStart"/>
            <w:r w:rsidRPr="008F42AE">
              <w:rPr>
                <w:rFonts w:ascii="Times New Roman" w:hAnsi="Times New Roman" w:cs="Times New Roman"/>
                <w:sz w:val="24"/>
                <w:szCs w:val="24"/>
              </w:rPr>
              <w:t>г</w:t>
            </w:r>
            <w:proofErr w:type="gramEnd"/>
            <w:r w:rsidRPr="008F42AE">
              <w:rPr>
                <w:rFonts w:ascii="Times New Roman" w:hAnsi="Times New Roman" w:cs="Times New Roman"/>
                <w:sz w:val="24"/>
                <w:szCs w:val="24"/>
              </w:rPr>
              <w:t>руппы</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2</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«В гости  к  первоклассникам»  (посещение  воспитанниками  ДОУ  открытого  урока  в  первом  классе)</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 плану</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color w:val="FF0000"/>
                <w:sz w:val="24"/>
                <w:szCs w:val="24"/>
              </w:rPr>
            </w:pPr>
            <w:r w:rsidRPr="008F42AE">
              <w:rPr>
                <w:rFonts w:ascii="Times New Roman" w:hAnsi="Times New Roman" w:cs="Times New Roman"/>
                <w:sz w:val="24"/>
                <w:szCs w:val="24"/>
              </w:rPr>
              <w:t xml:space="preserve">  Воспитатель под</w:t>
            </w:r>
            <w:proofErr w:type="gramStart"/>
            <w:r w:rsidRPr="008F42AE">
              <w:rPr>
                <w:rFonts w:ascii="Times New Roman" w:hAnsi="Times New Roman" w:cs="Times New Roman"/>
                <w:sz w:val="24"/>
                <w:szCs w:val="24"/>
              </w:rPr>
              <w:t>.</w:t>
            </w:r>
            <w:proofErr w:type="gramEnd"/>
            <w:r w:rsidRPr="008F42AE">
              <w:rPr>
                <w:rFonts w:ascii="Times New Roman" w:hAnsi="Times New Roman" w:cs="Times New Roman"/>
                <w:sz w:val="24"/>
                <w:szCs w:val="24"/>
              </w:rPr>
              <w:t xml:space="preserve"> </w:t>
            </w:r>
            <w:proofErr w:type="gramStart"/>
            <w:r w:rsidRPr="008F42AE">
              <w:rPr>
                <w:rFonts w:ascii="Times New Roman" w:hAnsi="Times New Roman" w:cs="Times New Roman"/>
                <w:sz w:val="24"/>
                <w:szCs w:val="24"/>
              </w:rPr>
              <w:t>г</w:t>
            </w:r>
            <w:proofErr w:type="gramEnd"/>
            <w:r w:rsidRPr="008F42AE">
              <w:rPr>
                <w:rFonts w:ascii="Times New Roman" w:hAnsi="Times New Roman" w:cs="Times New Roman"/>
                <w:sz w:val="24"/>
                <w:szCs w:val="24"/>
              </w:rPr>
              <w:t>руппы</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3</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Проведение  совместного  спортивного  праздника  «Веселые  старты»  с  выпускниками  детского  сада  и  первоклассниками.</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Февраль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Учителя </w:t>
            </w:r>
            <w:proofErr w:type="spellStart"/>
            <w:r w:rsidRPr="008F42AE">
              <w:rPr>
                <w:rFonts w:ascii="Times New Roman" w:hAnsi="Times New Roman" w:cs="Times New Roman"/>
                <w:sz w:val="24"/>
                <w:szCs w:val="24"/>
              </w:rPr>
              <w:t>нач</w:t>
            </w:r>
            <w:proofErr w:type="spellEnd"/>
            <w:r w:rsidRPr="008F42AE">
              <w:rPr>
                <w:rFonts w:ascii="Times New Roman" w:hAnsi="Times New Roman" w:cs="Times New Roman"/>
                <w:sz w:val="24"/>
                <w:szCs w:val="24"/>
              </w:rPr>
              <w:t>. классов, воспитатели ДОУ</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4</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КВН между  воспитанниками  ДОУ  и первоклассниками  на  тему  «</w:t>
            </w:r>
            <w:proofErr w:type="spellStart"/>
            <w:r w:rsidRPr="008F42AE">
              <w:rPr>
                <w:rFonts w:ascii="Times New Roman" w:hAnsi="Times New Roman" w:cs="Times New Roman"/>
                <w:sz w:val="24"/>
                <w:szCs w:val="24"/>
              </w:rPr>
              <w:t>Книжкины</w:t>
            </w:r>
            <w:proofErr w:type="spellEnd"/>
            <w:r w:rsidRPr="008F42AE">
              <w:rPr>
                <w:rFonts w:ascii="Times New Roman" w:hAnsi="Times New Roman" w:cs="Times New Roman"/>
                <w:sz w:val="24"/>
                <w:szCs w:val="24"/>
              </w:rPr>
              <w:t xml:space="preserve">  именины»</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Март</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5</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Организация  занятий  с  детьми  шестилетнего  возраста  в  «Школе  будущего  первоклассника»</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Июнь в рамках  смены </w:t>
            </w:r>
            <w:proofErr w:type="spellStart"/>
            <w:proofErr w:type="gramStart"/>
            <w:r w:rsidRPr="008F42AE">
              <w:rPr>
                <w:rFonts w:ascii="Times New Roman" w:hAnsi="Times New Roman" w:cs="Times New Roman"/>
                <w:sz w:val="24"/>
                <w:szCs w:val="24"/>
              </w:rPr>
              <w:t>оздорови-тельного</w:t>
            </w:r>
            <w:proofErr w:type="spellEnd"/>
            <w:proofErr w:type="gramEnd"/>
            <w:r w:rsidRPr="008F42AE">
              <w:rPr>
                <w:rFonts w:ascii="Times New Roman" w:hAnsi="Times New Roman" w:cs="Times New Roman"/>
                <w:sz w:val="24"/>
                <w:szCs w:val="24"/>
              </w:rPr>
              <w:t xml:space="preserve"> лагеря</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Учителя начальных классов</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6</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Объединенная  выставка  творческих  работ  воспитанников  ДОУ  и  учащихся  начальной школы  «Умелые  руки  не  знают  скуки»</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Апрель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Учителя начальных классов, </w:t>
            </w:r>
            <w:proofErr w:type="spellStart"/>
            <w:r w:rsidRPr="008F42AE">
              <w:rPr>
                <w:rFonts w:ascii="Times New Roman" w:hAnsi="Times New Roman" w:cs="Times New Roman"/>
                <w:sz w:val="24"/>
                <w:szCs w:val="24"/>
              </w:rPr>
              <w:t>воспитатили</w:t>
            </w:r>
            <w:proofErr w:type="spellEnd"/>
            <w:r w:rsidRPr="008F42AE">
              <w:rPr>
                <w:rFonts w:ascii="Times New Roman" w:hAnsi="Times New Roman" w:cs="Times New Roman"/>
                <w:sz w:val="24"/>
                <w:szCs w:val="24"/>
              </w:rPr>
              <w:t xml:space="preserve"> ДОУ</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7</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Совместный  концерт  воспитанников  ДОУ  и  учащихся  школы  «Дружба  начинается  с  улыбки»</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Апрель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Учителя начальных классов, </w:t>
            </w:r>
            <w:proofErr w:type="spellStart"/>
            <w:r w:rsidRPr="008F42AE">
              <w:rPr>
                <w:rFonts w:ascii="Times New Roman" w:hAnsi="Times New Roman" w:cs="Times New Roman"/>
                <w:sz w:val="24"/>
                <w:szCs w:val="24"/>
              </w:rPr>
              <w:t>воспитатили</w:t>
            </w:r>
            <w:proofErr w:type="spellEnd"/>
            <w:r w:rsidRPr="008F42AE">
              <w:rPr>
                <w:rFonts w:ascii="Times New Roman" w:hAnsi="Times New Roman" w:cs="Times New Roman"/>
                <w:sz w:val="24"/>
                <w:szCs w:val="24"/>
              </w:rPr>
              <w:t xml:space="preserve"> ДОУ</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108" w:right="-125"/>
              <w:jc w:val="center"/>
              <w:rPr>
                <w:rFonts w:ascii="Times New Roman" w:hAnsi="Times New Roman" w:cs="Times New Roman"/>
                <w:sz w:val="24"/>
                <w:szCs w:val="24"/>
              </w:rPr>
            </w:pPr>
            <w:r w:rsidRPr="008F42AE">
              <w:rPr>
                <w:rFonts w:ascii="Times New Roman" w:hAnsi="Times New Roman" w:cs="Times New Roman"/>
                <w:sz w:val="24"/>
                <w:szCs w:val="24"/>
              </w:rPr>
              <w:t>8</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b/>
                <w:i/>
                <w:sz w:val="24"/>
                <w:szCs w:val="24"/>
              </w:rPr>
            </w:pPr>
            <w:r w:rsidRPr="008F42AE">
              <w:rPr>
                <w:rFonts w:ascii="Times New Roman" w:hAnsi="Times New Roman" w:cs="Times New Roman"/>
                <w:sz w:val="24"/>
                <w:szCs w:val="24"/>
              </w:rPr>
              <w:t xml:space="preserve">Экскурсии  выпускников  детских  садов  в  школу. Создание проекта для будущих школьников </w:t>
            </w:r>
            <w:r w:rsidRPr="008F42AE">
              <w:rPr>
                <w:rFonts w:ascii="Times New Roman" w:hAnsi="Times New Roman" w:cs="Times New Roman"/>
                <w:b/>
                <w:i/>
                <w:sz w:val="24"/>
                <w:szCs w:val="24"/>
              </w:rPr>
              <w:t>«Мы исследуем школу»</w:t>
            </w:r>
          </w:p>
          <w:p w:rsidR="008F42AE" w:rsidRPr="008F42AE" w:rsidRDefault="008F42AE" w:rsidP="00585355">
            <w:pPr>
              <w:spacing w:after="0" w:line="240" w:lineRule="auto"/>
              <w:rPr>
                <w:rFonts w:ascii="Times New Roman" w:hAnsi="Times New Roman" w:cs="Times New Roman"/>
                <w:b/>
                <w:sz w:val="24"/>
                <w:szCs w:val="24"/>
              </w:rPr>
            </w:pPr>
            <w:r w:rsidRPr="008F42AE">
              <w:rPr>
                <w:rFonts w:ascii="Times New Roman" w:hAnsi="Times New Roman" w:cs="Times New Roman"/>
                <w:b/>
                <w:sz w:val="24"/>
                <w:szCs w:val="24"/>
              </w:rPr>
              <w:t>Задачи:</w:t>
            </w:r>
          </w:p>
          <w:p w:rsidR="008F42AE" w:rsidRPr="008F42AE" w:rsidRDefault="008F42AE" w:rsidP="008F42AE">
            <w:pPr>
              <w:widowControl w:val="0"/>
              <w:numPr>
                <w:ilvl w:val="0"/>
                <w:numId w:val="70"/>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Познакомить  воспитанников  ДОУ  со  зданием  школы,  учебными  классами,  физкультурным и  т залом,  библиотекой.</w:t>
            </w:r>
          </w:p>
          <w:p w:rsidR="008F42AE" w:rsidRPr="008F42AE" w:rsidRDefault="008F42AE" w:rsidP="008F42AE">
            <w:pPr>
              <w:widowControl w:val="0"/>
              <w:numPr>
                <w:ilvl w:val="0"/>
                <w:numId w:val="70"/>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Создать  для  будущих  первоклассников  условия  возникновения  желания  учиться  в  школе.</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Ноябрь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Учителя начальных классов, </w:t>
            </w:r>
            <w:proofErr w:type="spellStart"/>
            <w:r w:rsidRPr="008F42AE">
              <w:rPr>
                <w:rFonts w:ascii="Times New Roman" w:hAnsi="Times New Roman" w:cs="Times New Roman"/>
                <w:sz w:val="24"/>
                <w:szCs w:val="24"/>
              </w:rPr>
              <w:t>воспитатили</w:t>
            </w:r>
            <w:proofErr w:type="spellEnd"/>
            <w:r w:rsidRPr="008F42AE">
              <w:rPr>
                <w:rFonts w:ascii="Times New Roman" w:hAnsi="Times New Roman" w:cs="Times New Roman"/>
                <w:sz w:val="24"/>
                <w:szCs w:val="24"/>
              </w:rPr>
              <w:t xml:space="preserve"> ДОУ</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right="-125"/>
              <w:jc w:val="center"/>
              <w:rPr>
                <w:rFonts w:ascii="Times New Roman" w:hAnsi="Times New Roman" w:cs="Times New Roman"/>
                <w:sz w:val="24"/>
                <w:szCs w:val="24"/>
              </w:rPr>
            </w:pPr>
            <w:r w:rsidRPr="008F42AE">
              <w:rPr>
                <w:rFonts w:ascii="Times New Roman" w:hAnsi="Times New Roman" w:cs="Times New Roman"/>
                <w:sz w:val="24"/>
                <w:szCs w:val="24"/>
              </w:rPr>
              <w:t>9</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 Праздник  «Прощание  с  Азбукой»</w:t>
            </w:r>
          </w:p>
          <w:p w:rsidR="008F42AE" w:rsidRPr="008F42AE" w:rsidRDefault="008F42AE" w:rsidP="00585355">
            <w:pPr>
              <w:spacing w:after="0" w:line="240" w:lineRule="auto"/>
              <w:rPr>
                <w:rFonts w:ascii="Times New Roman" w:hAnsi="Times New Roman" w:cs="Times New Roman"/>
                <w:b/>
                <w:sz w:val="24"/>
                <w:szCs w:val="24"/>
              </w:rPr>
            </w:pPr>
            <w:r w:rsidRPr="008F42AE">
              <w:rPr>
                <w:rFonts w:ascii="Times New Roman" w:hAnsi="Times New Roman" w:cs="Times New Roman"/>
                <w:b/>
                <w:sz w:val="24"/>
                <w:szCs w:val="24"/>
              </w:rPr>
              <w:t>Задачи:</w:t>
            </w:r>
          </w:p>
          <w:p w:rsidR="008F42AE" w:rsidRPr="008F42AE" w:rsidRDefault="008F42AE" w:rsidP="008F42AE">
            <w:pPr>
              <w:widowControl w:val="0"/>
              <w:numPr>
                <w:ilvl w:val="0"/>
                <w:numId w:val="71"/>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lastRenderedPageBreak/>
              <w:t>Создать  для  выпускников  ДОУ  условия  возникновения  желания  учиться  в  школе,  уметь  читать.</w:t>
            </w:r>
          </w:p>
          <w:p w:rsidR="008F42AE" w:rsidRPr="008F42AE" w:rsidRDefault="008F42AE" w:rsidP="008F42AE">
            <w:pPr>
              <w:widowControl w:val="0"/>
              <w:numPr>
                <w:ilvl w:val="0"/>
                <w:numId w:val="71"/>
              </w:numPr>
              <w:suppressAutoHyphens/>
              <w:spacing w:after="0" w:line="240" w:lineRule="auto"/>
              <w:rPr>
                <w:rFonts w:ascii="Times New Roman" w:hAnsi="Times New Roman" w:cs="Times New Roman"/>
                <w:sz w:val="24"/>
                <w:szCs w:val="24"/>
              </w:rPr>
            </w:pPr>
            <w:r w:rsidRPr="008F42AE">
              <w:rPr>
                <w:rFonts w:ascii="Times New Roman" w:hAnsi="Times New Roman" w:cs="Times New Roman"/>
                <w:sz w:val="24"/>
                <w:szCs w:val="24"/>
              </w:rPr>
              <w:t>Создать  для  учащихся  1-х  классов  условия  возникновения  гордости  быть  учеником.</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lastRenderedPageBreak/>
              <w:t>март</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 xml:space="preserve">Учителя начальных </w:t>
            </w:r>
            <w:r w:rsidRPr="008F42AE">
              <w:rPr>
                <w:rFonts w:ascii="Times New Roman" w:hAnsi="Times New Roman" w:cs="Times New Roman"/>
                <w:sz w:val="24"/>
                <w:szCs w:val="24"/>
              </w:rPr>
              <w:lastRenderedPageBreak/>
              <w:t>классов</w:t>
            </w:r>
          </w:p>
        </w:tc>
      </w:tr>
      <w:tr w:rsidR="008F42AE" w:rsidRPr="008F42AE" w:rsidTr="00585355">
        <w:trPr>
          <w:trHeight w:val="416"/>
        </w:trPr>
        <w:tc>
          <w:tcPr>
            <w:tcW w:w="418"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ind w:left="-91" w:right="-56"/>
              <w:jc w:val="both"/>
              <w:rPr>
                <w:rFonts w:ascii="Times New Roman" w:hAnsi="Times New Roman" w:cs="Times New Roman"/>
                <w:sz w:val="24"/>
                <w:szCs w:val="24"/>
              </w:rPr>
            </w:pPr>
            <w:r w:rsidRPr="008F42AE">
              <w:rPr>
                <w:rFonts w:ascii="Times New Roman" w:hAnsi="Times New Roman" w:cs="Times New Roman"/>
                <w:sz w:val="24"/>
                <w:szCs w:val="24"/>
              </w:rPr>
              <w:lastRenderedPageBreak/>
              <w:t>10</w:t>
            </w:r>
          </w:p>
        </w:tc>
        <w:tc>
          <w:tcPr>
            <w:tcW w:w="6157" w:type="dxa"/>
            <w:tcBorders>
              <w:top w:val="single" w:sz="4" w:space="0" w:color="000000"/>
              <w:left w:val="single" w:sz="4" w:space="0" w:color="000000"/>
              <w:bottom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Праздник  «До  свидания,  детский  сад!»</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Май</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8F42AE" w:rsidRPr="008F42AE" w:rsidRDefault="008F42AE" w:rsidP="00585355">
            <w:pPr>
              <w:spacing w:after="0" w:line="240" w:lineRule="auto"/>
              <w:rPr>
                <w:rFonts w:ascii="Times New Roman" w:hAnsi="Times New Roman" w:cs="Times New Roman"/>
                <w:sz w:val="24"/>
                <w:szCs w:val="24"/>
              </w:rPr>
            </w:pPr>
            <w:r w:rsidRPr="008F42AE">
              <w:rPr>
                <w:rFonts w:ascii="Times New Roman" w:hAnsi="Times New Roman" w:cs="Times New Roman"/>
                <w:sz w:val="24"/>
                <w:szCs w:val="24"/>
              </w:rPr>
              <w:t>Воспитатели ДОУ</w:t>
            </w:r>
          </w:p>
        </w:tc>
      </w:tr>
    </w:tbl>
    <w:p w:rsidR="003C6C6F" w:rsidRPr="008F42AE" w:rsidRDefault="003C6C6F"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III. Организационный раздел</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Условия реализации образовательной Программы обеспечивают полноценное развитие личности детей во всех основных образовательных областях, а именно: в сферах социально —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гарантирует охрану и укрепление физического и психического здоровья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обеспечивает эмоциональное благополучие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способствует профессиональному развитию педагогических работников;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создает условия для развивающего вариативного дошкольного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обеспечивает открытость дошкольного образования;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создает условия для участия родителей (законных представителей) в образовательной деятельности.</w:t>
      </w:r>
    </w:p>
    <w:p w:rsidR="003B2302" w:rsidRPr="008F42AE" w:rsidRDefault="00F44D8C"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МК</w:t>
      </w:r>
      <w:r w:rsidR="003B2302" w:rsidRPr="008F42AE">
        <w:rPr>
          <w:rFonts w:ascii="Times New Roman" w:eastAsia="Times New Roman" w:hAnsi="Times New Roman" w:cs="Times New Roman"/>
          <w:color w:val="000000"/>
          <w:sz w:val="24"/>
          <w:szCs w:val="24"/>
          <w:lang w:eastAsia="ru-RU"/>
        </w:rPr>
        <w:t xml:space="preserve">ОУ, </w:t>
      </w:r>
      <w:proofErr w:type="gramStart"/>
      <w:r w:rsidR="003B2302" w:rsidRPr="008F42AE">
        <w:rPr>
          <w:rFonts w:ascii="Times New Roman" w:eastAsia="Times New Roman" w:hAnsi="Times New Roman" w:cs="Times New Roman"/>
          <w:color w:val="000000"/>
          <w:sz w:val="24"/>
          <w:szCs w:val="24"/>
          <w:lang w:eastAsia="ru-RU"/>
        </w:rPr>
        <w:t>осуществляющее</w:t>
      </w:r>
      <w:proofErr w:type="gramEnd"/>
      <w:r w:rsidR="003B2302" w:rsidRPr="008F42AE">
        <w:rPr>
          <w:rFonts w:ascii="Times New Roman" w:eastAsia="Times New Roman" w:hAnsi="Times New Roman" w:cs="Times New Roman"/>
          <w:color w:val="000000"/>
          <w:sz w:val="24"/>
          <w:szCs w:val="24"/>
          <w:lang w:eastAsia="ru-RU"/>
        </w:rPr>
        <w:t xml:space="preserve"> образовательную деятельность по Программе, создает материально-технические условия, обеспечивающие: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 Программы;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2</w:t>
      </w:r>
      <w:r w:rsidR="00F44D8C" w:rsidRPr="008F42AE">
        <w:rPr>
          <w:rFonts w:ascii="Times New Roman" w:eastAsia="Times New Roman" w:hAnsi="Times New Roman" w:cs="Times New Roman"/>
          <w:color w:val="000000"/>
          <w:sz w:val="24"/>
          <w:szCs w:val="24"/>
          <w:lang w:eastAsia="ru-RU"/>
        </w:rPr>
        <w:t>) выполнение МК</w:t>
      </w:r>
      <w:r w:rsidRPr="008F42AE">
        <w:rPr>
          <w:rFonts w:ascii="Times New Roman" w:eastAsia="Times New Roman" w:hAnsi="Times New Roman" w:cs="Times New Roman"/>
          <w:color w:val="000000"/>
          <w:sz w:val="24"/>
          <w:szCs w:val="24"/>
          <w:lang w:eastAsia="ru-RU"/>
        </w:rPr>
        <w:t>ОУ требований: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санитарно-эпидемиологических правил и нормативов;</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пожарной безопасности и </w:t>
      </w:r>
      <w:proofErr w:type="spellStart"/>
      <w:r w:rsidRPr="008F42AE">
        <w:rPr>
          <w:rFonts w:ascii="Times New Roman" w:eastAsia="Times New Roman" w:hAnsi="Times New Roman" w:cs="Times New Roman"/>
          <w:color w:val="000000"/>
          <w:sz w:val="24"/>
          <w:szCs w:val="24"/>
          <w:lang w:eastAsia="ru-RU"/>
        </w:rPr>
        <w:t>электробезопасности</w:t>
      </w:r>
      <w:proofErr w:type="spellEnd"/>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охране здоровья воспитанников и охране труда работников Учреждении;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3.1. Кадровые условия обеспечения Программы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К кадровым условиям реализации программы предъявляются следующие требования:</w:t>
      </w:r>
    </w:p>
    <w:p w:rsidR="00726E7A" w:rsidRPr="008F42AE" w:rsidRDefault="003B2302" w:rsidP="00AD5A94">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укомплектованность ДОУ, педагогическими и иными работниками;</w:t>
      </w:r>
    </w:p>
    <w:p w:rsidR="00726E7A" w:rsidRPr="008F42AE" w:rsidRDefault="003B2302" w:rsidP="00AD5A94">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уровень квалификации руководящих, педагогических и иных работников ДОУ;</w:t>
      </w:r>
    </w:p>
    <w:p w:rsidR="003B2302" w:rsidRPr="008F42AE" w:rsidRDefault="003B2302" w:rsidP="00AD5A94">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непрерывность профессионального развития и повышения уровня профессиональной компетентности педагогических работников ДОУ.</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Численно</w:t>
      </w:r>
      <w:r w:rsidR="0060283E" w:rsidRPr="008F42AE">
        <w:rPr>
          <w:rFonts w:ascii="Times New Roman" w:eastAsia="Times New Roman" w:hAnsi="Times New Roman" w:cs="Times New Roman"/>
          <w:color w:val="000000"/>
          <w:sz w:val="24"/>
          <w:szCs w:val="24"/>
          <w:lang w:eastAsia="ru-RU"/>
        </w:rPr>
        <w:t xml:space="preserve">сть педагогических работников </w:t>
      </w:r>
      <w:r w:rsidRPr="008F42AE">
        <w:rPr>
          <w:rFonts w:ascii="Times New Roman" w:eastAsia="Times New Roman" w:hAnsi="Times New Roman" w:cs="Times New Roman"/>
          <w:color w:val="000000"/>
          <w:sz w:val="24"/>
          <w:szCs w:val="24"/>
          <w:lang w:eastAsia="ru-RU"/>
        </w:rPr>
        <w:t xml:space="preserve">ДОУ составляет </w:t>
      </w:r>
      <w:r w:rsidR="00CD5AA6">
        <w:rPr>
          <w:rFonts w:ascii="Times New Roman" w:eastAsia="Times New Roman" w:hAnsi="Times New Roman" w:cs="Times New Roman"/>
          <w:color w:val="000000"/>
          <w:sz w:val="24"/>
          <w:szCs w:val="24"/>
          <w:lang w:eastAsia="ru-RU"/>
        </w:rPr>
        <w:t>6</w:t>
      </w:r>
      <w:r w:rsidRPr="008F42AE">
        <w:rPr>
          <w:rFonts w:ascii="Times New Roman" w:eastAsia="Times New Roman" w:hAnsi="Times New Roman" w:cs="Times New Roman"/>
          <w:color w:val="000000"/>
          <w:sz w:val="24"/>
          <w:szCs w:val="24"/>
          <w:lang w:eastAsia="ru-RU"/>
        </w:rPr>
        <w:t xml:space="preserve"> человек:</w:t>
      </w:r>
    </w:p>
    <w:p w:rsidR="003B2302" w:rsidRPr="008F42AE" w:rsidRDefault="006028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старший воспитатель — 1</w:t>
      </w:r>
    </w:p>
    <w:p w:rsidR="003B2302" w:rsidRPr="008F42AE" w:rsidRDefault="00CD5AA6"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воспитателей — 5</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Укомплектованность педагогическими кадрами согласно </w:t>
      </w:r>
      <w:r w:rsidR="00CE57C6" w:rsidRPr="008F42AE">
        <w:rPr>
          <w:rFonts w:ascii="Times New Roman" w:eastAsia="Times New Roman" w:hAnsi="Times New Roman" w:cs="Times New Roman"/>
          <w:color w:val="000000"/>
          <w:sz w:val="24"/>
          <w:szCs w:val="24"/>
          <w:lang w:eastAsia="ru-RU"/>
        </w:rPr>
        <w:t>штатному расписанию  составляет</w:t>
      </w:r>
      <w:r w:rsidR="00A4349F" w:rsidRPr="008F42AE">
        <w:rPr>
          <w:rFonts w:ascii="Times New Roman" w:eastAsia="Times New Roman" w:hAnsi="Times New Roman" w:cs="Times New Roman"/>
          <w:color w:val="000000"/>
          <w:sz w:val="24"/>
          <w:szCs w:val="24"/>
          <w:lang w:eastAsia="ru-RU"/>
        </w:rPr>
        <w:t xml:space="preserve"> </w:t>
      </w:r>
      <w:r w:rsidR="0060283E" w:rsidRPr="008F42AE">
        <w:rPr>
          <w:rFonts w:ascii="Times New Roman" w:eastAsia="Times New Roman" w:hAnsi="Times New Roman" w:cs="Times New Roman"/>
          <w:color w:val="000000"/>
          <w:sz w:val="24"/>
          <w:szCs w:val="24"/>
          <w:lang w:eastAsia="ru-RU"/>
        </w:rPr>
        <w:t>83</w:t>
      </w:r>
      <w:r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Реализация основной образовательной программы дошкольного образования обеспечивается педагогическими кадрами, имеющими высшее и среднее профессиональное педагогическое образование.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3.2. Материально-техническое обеспечение Программы:</w:t>
      </w:r>
    </w:p>
    <w:p w:rsidR="003B2302" w:rsidRPr="008F42AE" w:rsidRDefault="006028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Внутреннее пространство ДОУ, включает </w:t>
      </w:r>
      <w:r w:rsidR="00CD5AA6">
        <w:rPr>
          <w:rFonts w:ascii="Times New Roman" w:eastAsia="Times New Roman" w:hAnsi="Times New Roman" w:cs="Times New Roman"/>
          <w:color w:val="000000"/>
          <w:sz w:val="24"/>
          <w:szCs w:val="24"/>
          <w:lang w:eastAsia="ru-RU"/>
        </w:rPr>
        <w:t>4 групповые</w:t>
      </w:r>
      <w:r w:rsidR="003B2302" w:rsidRPr="008F42AE">
        <w:rPr>
          <w:rFonts w:ascii="Times New Roman" w:eastAsia="Times New Roman" w:hAnsi="Times New Roman" w:cs="Times New Roman"/>
          <w:color w:val="000000"/>
          <w:sz w:val="24"/>
          <w:szCs w:val="24"/>
          <w:lang w:eastAsia="ru-RU"/>
        </w:rPr>
        <w:t xml:space="preserve"> комнат</w:t>
      </w:r>
      <w:r w:rsidRPr="008F42AE">
        <w:rPr>
          <w:rFonts w:ascii="Times New Roman" w:eastAsia="Times New Roman" w:hAnsi="Times New Roman" w:cs="Times New Roman"/>
          <w:color w:val="000000"/>
          <w:sz w:val="24"/>
          <w:szCs w:val="24"/>
          <w:lang w:eastAsia="ru-RU"/>
        </w:rPr>
        <w:t>ы</w:t>
      </w:r>
      <w:r w:rsidR="003B2302" w:rsidRPr="008F42AE">
        <w:rPr>
          <w:rFonts w:ascii="Times New Roman" w:eastAsia="Times New Roman" w:hAnsi="Times New Roman" w:cs="Times New Roman"/>
          <w:color w:val="000000"/>
          <w:sz w:val="24"/>
          <w:szCs w:val="24"/>
          <w:lang w:eastAsia="ru-RU"/>
        </w:rPr>
        <w:t>, специальные и вспомогательные помещения для организации воспитательно-образовательного процесса: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медицинский кабинет,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пищеблок (кладовая, цех</w:t>
      </w:r>
      <w:r w:rsidR="00CE57C6" w:rsidRPr="008F42AE">
        <w:rPr>
          <w:rFonts w:ascii="Times New Roman" w:eastAsia="Times New Roman" w:hAnsi="Times New Roman" w:cs="Times New Roman"/>
          <w:color w:val="000000"/>
          <w:sz w:val="24"/>
          <w:szCs w:val="24"/>
          <w:lang w:eastAsia="ru-RU"/>
        </w:rPr>
        <w:t xml:space="preserve"> для приготовления пищи</w:t>
      </w:r>
      <w:r w:rsidRPr="008F42AE">
        <w:rPr>
          <w:rFonts w:ascii="Times New Roman" w:eastAsia="Times New Roman" w:hAnsi="Times New Roman" w:cs="Times New Roman"/>
          <w:color w:val="000000"/>
          <w:sz w:val="24"/>
          <w:szCs w:val="24"/>
          <w:lang w:eastAsia="ru-RU"/>
        </w:rPr>
        <w:t>)</w:t>
      </w:r>
      <w:r w:rsidR="0060283E" w:rsidRPr="008F42AE">
        <w:rPr>
          <w:rFonts w:ascii="Times New Roman" w:eastAsia="Times New Roman" w:hAnsi="Times New Roman" w:cs="Times New Roman"/>
          <w:color w:val="000000"/>
          <w:sz w:val="24"/>
          <w:szCs w:val="24"/>
          <w:lang w:eastAsia="ru-RU"/>
        </w:rPr>
        <w:t xml:space="preserve"> (1</w:t>
      </w:r>
      <w:r w:rsidR="00CE57C6" w:rsidRPr="008F42AE">
        <w:rPr>
          <w:rFonts w:ascii="Times New Roman" w:eastAsia="Times New Roman" w:hAnsi="Times New Roman" w:cs="Times New Roman"/>
          <w:color w:val="000000"/>
          <w:sz w:val="24"/>
          <w:szCs w:val="24"/>
          <w:lang w:eastAsia="ru-RU"/>
        </w:rPr>
        <w:t>)</w:t>
      </w:r>
      <w:r w:rsidRPr="008F42AE">
        <w:rPr>
          <w:rFonts w:ascii="Times New Roman" w:eastAsia="Times New Roman" w:hAnsi="Times New Roman" w:cs="Times New Roman"/>
          <w:color w:val="000000"/>
          <w:sz w:val="24"/>
          <w:szCs w:val="24"/>
          <w:lang w:eastAsia="ru-RU"/>
        </w:rPr>
        <w:t>,</w:t>
      </w:r>
    </w:p>
    <w:p w:rsidR="003B2302" w:rsidRPr="008F42AE" w:rsidRDefault="006028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прачечная (1</w:t>
      </w:r>
      <w:r w:rsidR="003B2302" w:rsidRPr="008F42AE">
        <w:rPr>
          <w:rFonts w:ascii="Times New Roman" w:eastAsia="Times New Roman" w:hAnsi="Times New Roman" w:cs="Times New Roman"/>
          <w:color w:val="000000"/>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методический кабинет</w:t>
      </w:r>
      <w:r w:rsidR="0060283E" w:rsidRPr="008F42AE">
        <w:rPr>
          <w:rFonts w:ascii="Times New Roman" w:eastAsia="Times New Roman" w:hAnsi="Times New Roman" w:cs="Times New Roman"/>
          <w:color w:val="000000"/>
          <w:sz w:val="24"/>
          <w:szCs w:val="24"/>
          <w:lang w:eastAsia="ru-RU"/>
        </w:rPr>
        <w:t xml:space="preserve"> (1</w:t>
      </w:r>
      <w:r w:rsidR="00CE57C6" w:rsidRPr="008F42AE">
        <w:rPr>
          <w:rFonts w:ascii="Times New Roman" w:eastAsia="Times New Roman" w:hAnsi="Times New Roman" w:cs="Times New Roman"/>
          <w:color w:val="000000"/>
          <w:sz w:val="24"/>
          <w:szCs w:val="24"/>
          <w:lang w:eastAsia="ru-RU"/>
        </w:rPr>
        <w:t>)</w:t>
      </w:r>
      <w:r w:rsidRPr="008F42AE">
        <w:rPr>
          <w:rFonts w:ascii="Times New Roman" w:eastAsia="Times New Roman" w:hAnsi="Times New Roman" w:cs="Times New Roman"/>
          <w:color w:val="000000"/>
          <w:sz w:val="24"/>
          <w:szCs w:val="24"/>
          <w:lang w:eastAsia="ru-RU"/>
        </w:rPr>
        <w:t>,</w:t>
      </w:r>
    </w:p>
    <w:p w:rsidR="00CE57C6" w:rsidRPr="008F42AE" w:rsidRDefault="00CE57C6"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Все кабинеты оформлены в соответствии с принципами комфортности, гармоничности, эстетичности. Групповые комнаты, состоят из: игровой комнаты, спальни</w:t>
      </w:r>
      <w:r w:rsidR="00CE57C6"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приемной, в которых создана развивающая предметно-пространственная среда, реализующая возрастные потребности детей в разных видах специфической детской деятельности. Группы систематически пополняются игровыми оборудованием и атрибутами, современными информационными стендами.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ДОУ обеспечено в достаточном количестве: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мягким инвентарем (постельные принадлежности, полотенца, спецодежда),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твердым инвентарем (мебелью),</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технологическим оборудова</w:t>
      </w:r>
      <w:r w:rsidR="00CE57C6" w:rsidRPr="008F42AE">
        <w:rPr>
          <w:rFonts w:ascii="Times New Roman" w:eastAsia="Times New Roman" w:hAnsi="Times New Roman" w:cs="Times New Roman"/>
          <w:color w:val="000000"/>
          <w:sz w:val="24"/>
          <w:szCs w:val="24"/>
          <w:lang w:eastAsia="ru-RU"/>
        </w:rPr>
        <w:t>нием (</w:t>
      </w:r>
      <w:r w:rsidRPr="008F42AE">
        <w:rPr>
          <w:rFonts w:ascii="Times New Roman" w:eastAsia="Times New Roman" w:hAnsi="Times New Roman" w:cs="Times New Roman"/>
          <w:color w:val="000000"/>
          <w:sz w:val="24"/>
          <w:szCs w:val="24"/>
          <w:lang w:eastAsia="ru-RU"/>
        </w:rPr>
        <w:t>посудой, кухонной утварью),</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медикаментами.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каждом функциональном помещении имеется необходимое функциональное дидактическое оборудование и оснащение для организации образовательной деятельности детей</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 xml:space="preserve">Все помещения оборудованы, соответствуют требованиям </w:t>
      </w:r>
      <w:proofErr w:type="spellStart"/>
      <w:r w:rsidRPr="008F42AE">
        <w:rPr>
          <w:rFonts w:ascii="Times New Roman" w:eastAsia="Times New Roman" w:hAnsi="Times New Roman" w:cs="Times New Roman"/>
          <w:sz w:val="24"/>
          <w:szCs w:val="24"/>
          <w:lang w:eastAsia="ru-RU"/>
        </w:rPr>
        <w:t>СанПиН</w:t>
      </w:r>
      <w:proofErr w:type="spellEnd"/>
      <w:r w:rsidRPr="008F42AE">
        <w:rPr>
          <w:rFonts w:ascii="Times New Roman" w:eastAsia="Times New Roman" w:hAnsi="Times New Roman" w:cs="Times New Roman"/>
          <w:sz w:val="24"/>
          <w:szCs w:val="24"/>
          <w:lang w:eastAsia="ru-RU"/>
        </w:rPr>
        <w:t xml:space="preserve"> 2.4.1.3049-13</w:t>
      </w:r>
    </w:p>
    <w:p w:rsidR="003B2302" w:rsidRPr="008F42AE" w:rsidRDefault="006028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Территории   ДОУ разбиты на 3 участка</w:t>
      </w:r>
      <w:r w:rsidR="003B2302" w:rsidRPr="008F42AE">
        <w:rPr>
          <w:rFonts w:ascii="Times New Roman" w:eastAsia="Times New Roman" w:hAnsi="Times New Roman" w:cs="Times New Roman"/>
          <w:color w:val="000000"/>
          <w:sz w:val="24"/>
          <w:szCs w:val="24"/>
          <w:lang w:eastAsia="ru-RU"/>
        </w:rPr>
        <w:t xml:space="preserve"> для организации прогулки детей, которые имеют веранды и необходимое игр</w:t>
      </w:r>
      <w:r w:rsidR="00CE57C6" w:rsidRPr="008F42AE">
        <w:rPr>
          <w:rFonts w:ascii="Times New Roman" w:eastAsia="Times New Roman" w:hAnsi="Times New Roman" w:cs="Times New Roman"/>
          <w:color w:val="000000"/>
          <w:sz w:val="24"/>
          <w:szCs w:val="24"/>
          <w:lang w:eastAsia="ru-RU"/>
        </w:rPr>
        <w:t>овое и спортивное оборудование.</w:t>
      </w:r>
      <w:r w:rsidR="003B2302" w:rsidRPr="008F42AE">
        <w:rPr>
          <w:rFonts w:ascii="Times New Roman" w:eastAsia="Times New Roman" w:hAnsi="Times New Roman" w:cs="Times New Roman"/>
          <w:color w:val="000000"/>
          <w:sz w:val="24"/>
          <w:szCs w:val="24"/>
          <w:lang w:eastAsia="ru-RU"/>
        </w:rPr>
        <w:t xml:space="preserve"> На территории учреждения имеются малые архитектурные формы, в теплое время года разбиты клумбы.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Таким образом, материально-техническое обеспечение и оснащенность образовательного процесса способствует осуществлению воспитательно-образовательной деятельности и реализации Программы Учреждения.</w:t>
      </w:r>
    </w:p>
    <w:p w:rsidR="003B2302" w:rsidRPr="008F42AE" w:rsidRDefault="0060283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Программа оставляет за </w:t>
      </w:r>
      <w:r w:rsidR="003B2302" w:rsidRPr="008F42AE">
        <w:rPr>
          <w:rFonts w:ascii="Times New Roman" w:eastAsia="Times New Roman" w:hAnsi="Times New Roman" w:cs="Times New Roman"/>
          <w:color w:val="000000"/>
          <w:sz w:val="24"/>
          <w:szCs w:val="24"/>
          <w:lang w:eastAsia="ru-RU"/>
        </w:rPr>
        <w:t>ДОУ право самостоятельного подбора разновидности необходимых средств обучения, оборудования, материалов, исходя из особенностей реализации Программы. Программой пред</w:t>
      </w:r>
      <w:r w:rsidRPr="008F42AE">
        <w:rPr>
          <w:rFonts w:ascii="Times New Roman" w:eastAsia="Times New Roman" w:hAnsi="Times New Roman" w:cs="Times New Roman"/>
          <w:color w:val="000000"/>
          <w:sz w:val="24"/>
          <w:szCs w:val="24"/>
          <w:lang w:eastAsia="ru-RU"/>
        </w:rPr>
        <w:t xml:space="preserve">усмотрено также использование </w:t>
      </w:r>
      <w:r w:rsidR="003B2302" w:rsidRPr="008F42AE">
        <w:rPr>
          <w:rFonts w:ascii="Times New Roman" w:eastAsia="Times New Roman" w:hAnsi="Times New Roman" w:cs="Times New Roman"/>
          <w:color w:val="000000"/>
          <w:sz w:val="24"/>
          <w:szCs w:val="24"/>
          <w:lang w:eastAsia="ru-RU"/>
        </w:rPr>
        <w:t>ДОУ обновляемых образовательных ресурсов, в т. ч. расходных материалов, подписки на актуализацию электронных ресурсов, техническое сопровождение деятельности средств обучения и воспитания, спортивного, музыкального, оздоровительного оборудования, услуг св</w:t>
      </w:r>
      <w:r w:rsidRPr="008F42AE">
        <w:rPr>
          <w:rFonts w:ascii="Times New Roman" w:eastAsia="Times New Roman" w:hAnsi="Times New Roman" w:cs="Times New Roman"/>
          <w:color w:val="000000"/>
          <w:sz w:val="24"/>
          <w:szCs w:val="24"/>
          <w:lang w:eastAsia="ru-RU"/>
        </w:rPr>
        <w:t>язи.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05"/>
        <w:gridCol w:w="6960"/>
      </w:tblGrid>
      <w:tr w:rsidR="003B2302" w:rsidRPr="008F42AE" w:rsidTr="0060283E">
        <w:trPr>
          <w:tblCellSpacing w:w="15" w:type="dxa"/>
        </w:trPr>
        <w:tc>
          <w:tcPr>
            <w:tcW w:w="246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Функциональные помещения и рекреации</w:t>
            </w:r>
          </w:p>
        </w:tc>
        <w:tc>
          <w:tcPr>
            <w:tcW w:w="69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Материально-техническое обеспечение</w:t>
            </w:r>
          </w:p>
        </w:tc>
      </w:tr>
      <w:tr w:rsidR="003B2302" w:rsidRPr="008F42AE" w:rsidTr="0060283E">
        <w:trPr>
          <w:tblCellSpacing w:w="15" w:type="dxa"/>
        </w:trPr>
        <w:tc>
          <w:tcPr>
            <w:tcW w:w="246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Музыкальный </w:t>
            </w:r>
            <w:proofErr w:type="spellStart"/>
            <w:r w:rsidRPr="008F42AE">
              <w:rPr>
                <w:rFonts w:ascii="Times New Roman" w:eastAsia="Times New Roman" w:hAnsi="Times New Roman" w:cs="Times New Roman"/>
                <w:sz w:val="24"/>
                <w:szCs w:val="24"/>
                <w:lang w:eastAsia="ru-RU"/>
              </w:rPr>
              <w:t>зал</w:t>
            </w:r>
            <w:r w:rsidR="007561A4" w:rsidRPr="008F42AE">
              <w:rPr>
                <w:rFonts w:ascii="Times New Roman" w:eastAsia="Times New Roman" w:hAnsi="Times New Roman" w:cs="Times New Roman"/>
                <w:sz w:val="24"/>
                <w:szCs w:val="24"/>
                <w:lang w:eastAsia="ru-RU"/>
              </w:rPr>
              <w:t>+физкультурный</w:t>
            </w:r>
            <w:proofErr w:type="spellEnd"/>
          </w:p>
        </w:tc>
        <w:tc>
          <w:tcPr>
            <w:tcW w:w="6915" w:type="dxa"/>
            <w:vAlign w:val="center"/>
            <w:hideMark/>
          </w:tcPr>
          <w:p w:rsidR="003B2302" w:rsidRPr="008F42AE" w:rsidRDefault="0060283E" w:rsidP="0060283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w:t>
            </w:r>
            <w:r w:rsidR="00CE57C6" w:rsidRPr="008F42AE">
              <w:rPr>
                <w:rFonts w:ascii="Times New Roman" w:eastAsia="Times New Roman" w:hAnsi="Times New Roman" w:cs="Times New Roman"/>
                <w:sz w:val="24"/>
                <w:szCs w:val="24"/>
                <w:lang w:eastAsia="ru-RU"/>
              </w:rPr>
              <w:t>нтерактивная доска</w:t>
            </w:r>
            <w:r w:rsidR="003B2302" w:rsidRPr="008F42AE">
              <w:rPr>
                <w:rFonts w:ascii="Times New Roman" w:eastAsia="Times New Roman" w:hAnsi="Times New Roman" w:cs="Times New Roman"/>
                <w:sz w:val="24"/>
                <w:szCs w:val="24"/>
                <w:lang w:eastAsia="ru-RU"/>
              </w:rPr>
              <w:t xml:space="preserve">. </w:t>
            </w:r>
            <w:proofErr w:type="spellStart"/>
            <w:r w:rsidRPr="008F42AE">
              <w:rPr>
                <w:rFonts w:ascii="Times New Roman" w:eastAsia="Times New Roman" w:hAnsi="Times New Roman" w:cs="Times New Roman"/>
                <w:sz w:val="24"/>
                <w:szCs w:val="24"/>
                <w:lang w:eastAsia="ru-RU"/>
              </w:rPr>
              <w:t>Ноутбук</w:t>
            </w:r>
            <w:proofErr w:type="gramStart"/>
            <w:r w:rsidRPr="008F42AE">
              <w:rPr>
                <w:rFonts w:ascii="Times New Roman" w:eastAsia="Times New Roman" w:hAnsi="Times New Roman" w:cs="Times New Roman"/>
                <w:sz w:val="24"/>
                <w:szCs w:val="24"/>
                <w:lang w:eastAsia="ru-RU"/>
              </w:rPr>
              <w:t>.</w:t>
            </w:r>
            <w:r w:rsidR="003B2302" w:rsidRPr="008F42AE">
              <w:rPr>
                <w:rFonts w:ascii="Times New Roman" w:eastAsia="Times New Roman" w:hAnsi="Times New Roman" w:cs="Times New Roman"/>
                <w:sz w:val="24"/>
                <w:szCs w:val="24"/>
                <w:lang w:eastAsia="ru-RU"/>
              </w:rPr>
              <w:t>Ш</w:t>
            </w:r>
            <w:proofErr w:type="gramEnd"/>
            <w:r w:rsidR="003B2302" w:rsidRPr="008F42AE">
              <w:rPr>
                <w:rFonts w:ascii="Times New Roman" w:eastAsia="Times New Roman" w:hAnsi="Times New Roman" w:cs="Times New Roman"/>
                <w:sz w:val="24"/>
                <w:szCs w:val="24"/>
                <w:lang w:eastAsia="ru-RU"/>
              </w:rPr>
              <w:t>каф</w:t>
            </w:r>
            <w:proofErr w:type="spellEnd"/>
            <w:r w:rsidR="003B2302" w:rsidRPr="008F42AE">
              <w:rPr>
                <w:rFonts w:ascii="Times New Roman" w:eastAsia="Times New Roman" w:hAnsi="Times New Roman" w:cs="Times New Roman"/>
                <w:sz w:val="24"/>
                <w:szCs w:val="24"/>
                <w:lang w:eastAsia="ru-RU"/>
              </w:rPr>
              <w:t xml:space="preserve"> дл</w:t>
            </w:r>
            <w:r w:rsidR="00A4349F" w:rsidRPr="008F42AE">
              <w:rPr>
                <w:rFonts w:ascii="Times New Roman" w:eastAsia="Times New Roman" w:hAnsi="Times New Roman" w:cs="Times New Roman"/>
                <w:sz w:val="24"/>
                <w:szCs w:val="24"/>
                <w:lang w:eastAsia="ru-RU"/>
              </w:rPr>
              <w:t>я используемых воспитателями муз</w:t>
            </w:r>
            <w:r w:rsidR="003B2302" w:rsidRPr="008F42AE">
              <w:rPr>
                <w:rFonts w:ascii="Times New Roman" w:eastAsia="Times New Roman" w:hAnsi="Times New Roman" w:cs="Times New Roman"/>
                <w:sz w:val="24"/>
                <w:szCs w:val="24"/>
                <w:lang w:eastAsia="ru-RU"/>
              </w:rPr>
              <w:t xml:space="preserve"> пособий, игрушек, атрибутов. </w:t>
            </w:r>
            <w:proofErr w:type="gramStart"/>
            <w:r w:rsidR="003B2302" w:rsidRPr="008F42AE">
              <w:rPr>
                <w:rFonts w:ascii="Times New Roman" w:eastAsia="Times New Roman" w:hAnsi="Times New Roman" w:cs="Times New Roman"/>
                <w:sz w:val="24"/>
                <w:szCs w:val="24"/>
                <w:lang w:eastAsia="ru-RU"/>
              </w:rPr>
              <w:t>Детские музыкальные инструменты: колокольчики, бубенцы, трещотки, металлофоны, свистульки, маракасы, треугольники, ложки.</w:t>
            </w:r>
            <w:proofErr w:type="gramEnd"/>
            <w:r w:rsidR="003B2302" w:rsidRPr="008F42AE">
              <w:rPr>
                <w:rFonts w:ascii="Times New Roman" w:eastAsia="Times New Roman" w:hAnsi="Times New Roman" w:cs="Times New Roman"/>
                <w:sz w:val="24"/>
                <w:szCs w:val="24"/>
                <w:lang w:eastAsia="ru-RU"/>
              </w:rPr>
              <w:t xml:space="preserve"> Музыкально-дидактические игры и игрушки. Различные виды театров, ширмы. Сценические костюмы, атрибуты для танцев. </w:t>
            </w:r>
            <w:proofErr w:type="spellStart"/>
            <w:r w:rsidR="003B2302" w:rsidRPr="008F42AE">
              <w:rPr>
                <w:rFonts w:ascii="Times New Roman" w:eastAsia="Times New Roman" w:hAnsi="Times New Roman" w:cs="Times New Roman"/>
                <w:sz w:val="24"/>
                <w:szCs w:val="24"/>
                <w:lang w:eastAsia="ru-RU"/>
              </w:rPr>
              <w:t>Учебно</w:t>
            </w:r>
            <w:proofErr w:type="spellEnd"/>
            <w:r w:rsidR="003B2302" w:rsidRPr="008F42AE">
              <w:rPr>
                <w:rFonts w:ascii="Times New Roman" w:eastAsia="Times New Roman" w:hAnsi="Times New Roman" w:cs="Times New Roman"/>
                <w:sz w:val="24"/>
                <w:szCs w:val="24"/>
                <w:lang w:eastAsia="ru-RU"/>
              </w:rPr>
              <w:t xml:space="preserve"> — методическая литература и периодические издания</w:t>
            </w:r>
          </w:p>
          <w:p w:rsidR="007561A4" w:rsidRPr="008F42AE" w:rsidRDefault="007561A4" w:rsidP="0060283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Спортивное оборудование для прыжков, метания, лазания, равновесия. Сюжетной игры малой подвижности. Полифункциональные модули. Спортивные детские тренажеры для девочек и мальчиков. Степы. Нетрадиционное физкультурное оборудование (мешочки для равновесия, ленты, султанчики, </w:t>
            </w:r>
            <w:proofErr w:type="spellStart"/>
            <w:r w:rsidRPr="008F42AE">
              <w:rPr>
                <w:rFonts w:ascii="Times New Roman" w:eastAsia="Times New Roman" w:hAnsi="Times New Roman" w:cs="Times New Roman"/>
                <w:sz w:val="24"/>
                <w:szCs w:val="24"/>
                <w:lang w:eastAsia="ru-RU"/>
              </w:rPr>
              <w:t>кольцебросы</w:t>
            </w:r>
            <w:proofErr w:type="spellEnd"/>
            <w:r w:rsidRPr="008F42AE">
              <w:rPr>
                <w:rFonts w:ascii="Times New Roman" w:eastAsia="Times New Roman" w:hAnsi="Times New Roman" w:cs="Times New Roman"/>
                <w:sz w:val="24"/>
                <w:szCs w:val="24"/>
                <w:lang w:eastAsia="ru-RU"/>
              </w:rPr>
              <w:t xml:space="preserve"> и др.)</w:t>
            </w:r>
          </w:p>
          <w:p w:rsidR="007561A4" w:rsidRPr="008F42AE" w:rsidRDefault="007561A4" w:rsidP="0060283E">
            <w:pPr>
              <w:spacing w:after="0" w:line="240" w:lineRule="auto"/>
              <w:rPr>
                <w:rFonts w:ascii="Times New Roman" w:eastAsia="Times New Roman" w:hAnsi="Times New Roman" w:cs="Times New Roman"/>
                <w:sz w:val="24"/>
                <w:szCs w:val="24"/>
                <w:lang w:eastAsia="ru-RU"/>
              </w:rPr>
            </w:pPr>
          </w:p>
        </w:tc>
      </w:tr>
      <w:tr w:rsidR="003B2302" w:rsidRPr="008F42AE" w:rsidTr="0060283E">
        <w:trPr>
          <w:tblCellSpacing w:w="15" w:type="dxa"/>
        </w:trPr>
        <w:tc>
          <w:tcPr>
            <w:tcW w:w="246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Групповые </w:t>
            </w:r>
            <w:proofErr w:type="spellStart"/>
            <w:r w:rsidRPr="008F42AE">
              <w:rPr>
                <w:rFonts w:ascii="Times New Roman" w:eastAsia="Times New Roman" w:hAnsi="Times New Roman" w:cs="Times New Roman"/>
                <w:sz w:val="24"/>
                <w:szCs w:val="24"/>
                <w:lang w:eastAsia="ru-RU"/>
              </w:rPr>
              <w:t>комнаты</w:t>
            </w:r>
            <w:r w:rsidR="007561A4" w:rsidRPr="008F42AE">
              <w:rPr>
                <w:rFonts w:ascii="Times New Roman" w:eastAsia="Times New Roman" w:hAnsi="Times New Roman" w:cs="Times New Roman"/>
                <w:sz w:val="24"/>
                <w:szCs w:val="24"/>
                <w:lang w:eastAsia="ru-RU"/>
              </w:rPr>
              <w:t>+спальни</w:t>
            </w:r>
            <w:proofErr w:type="spellEnd"/>
          </w:p>
        </w:tc>
        <w:tc>
          <w:tcPr>
            <w:tcW w:w="6915" w:type="dxa"/>
            <w:vAlign w:val="center"/>
            <w:hideMark/>
          </w:tcPr>
          <w:p w:rsidR="008D0551" w:rsidRPr="008F42AE" w:rsidRDefault="003B2302" w:rsidP="003B2302">
            <w:pPr>
              <w:spacing w:after="0"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Оснащены</w:t>
            </w:r>
            <w:proofErr w:type="gramEnd"/>
            <w:r w:rsidRPr="008F42AE">
              <w:rPr>
                <w:rFonts w:ascii="Times New Roman" w:eastAsia="Times New Roman" w:hAnsi="Times New Roman" w:cs="Times New Roman"/>
                <w:sz w:val="24"/>
                <w:szCs w:val="24"/>
                <w:lang w:eastAsia="ru-RU"/>
              </w:rPr>
              <w:t xml:space="preserve"> необходимой мебелью отвечающей требованиям </w:t>
            </w:r>
            <w:proofErr w:type="spellStart"/>
            <w:r w:rsidRPr="008F42AE">
              <w:rPr>
                <w:rFonts w:ascii="Times New Roman" w:eastAsia="Times New Roman" w:hAnsi="Times New Roman" w:cs="Times New Roman"/>
                <w:sz w:val="24"/>
                <w:szCs w:val="24"/>
                <w:lang w:eastAsia="ru-RU"/>
              </w:rPr>
              <w:t>СанПиН</w:t>
            </w:r>
            <w:proofErr w:type="spellEnd"/>
            <w:r w:rsidRPr="008F42AE">
              <w:rPr>
                <w:rFonts w:ascii="Times New Roman" w:eastAsia="Times New Roman" w:hAnsi="Times New Roman" w:cs="Times New Roman"/>
                <w:sz w:val="24"/>
                <w:szCs w:val="24"/>
                <w:lang w:eastAsia="ru-RU"/>
              </w:rPr>
              <w:t xml:space="preserve"> 2.4.1.3049-13 Согласно возрастным особенностям в каждой группах создана развивающая предметно-пространственная среда</w:t>
            </w:r>
            <w:r w:rsidR="008D0551" w:rsidRPr="008F42AE">
              <w:rPr>
                <w:rFonts w:ascii="Times New Roman" w:eastAsia="Times New Roman" w:hAnsi="Times New Roman" w:cs="Times New Roman"/>
                <w:sz w:val="24"/>
                <w:szCs w:val="24"/>
                <w:lang w:eastAsia="ru-RU"/>
              </w:rPr>
              <w:t xml:space="preserve"> </w:t>
            </w:r>
          </w:p>
          <w:p w:rsidR="003B2302" w:rsidRPr="008F42AE" w:rsidRDefault="008D0551" w:rsidP="003B2302">
            <w:pPr>
              <w:spacing w:after="0"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sz w:val="24"/>
                <w:szCs w:val="24"/>
                <w:lang w:eastAsia="ru-RU"/>
              </w:rPr>
              <w:t>Оснащены</w:t>
            </w:r>
            <w:proofErr w:type="gramEnd"/>
            <w:r w:rsidRPr="008F42AE">
              <w:rPr>
                <w:rFonts w:ascii="Times New Roman" w:eastAsia="Times New Roman" w:hAnsi="Times New Roman" w:cs="Times New Roman"/>
                <w:sz w:val="24"/>
                <w:szCs w:val="24"/>
                <w:lang w:eastAsia="ru-RU"/>
              </w:rPr>
              <w:t xml:space="preserve"> необходимой мебелью и постельными принадлежностями отвечающими требованиям </w:t>
            </w:r>
            <w:proofErr w:type="spellStart"/>
            <w:r w:rsidRPr="008F42AE">
              <w:rPr>
                <w:rFonts w:ascii="Times New Roman" w:eastAsia="Times New Roman" w:hAnsi="Times New Roman" w:cs="Times New Roman"/>
                <w:sz w:val="24"/>
                <w:szCs w:val="24"/>
                <w:lang w:eastAsia="ru-RU"/>
              </w:rPr>
              <w:t>СанПиН</w:t>
            </w:r>
            <w:proofErr w:type="spellEnd"/>
            <w:r w:rsidRPr="008F42AE">
              <w:rPr>
                <w:rFonts w:ascii="Times New Roman" w:eastAsia="Times New Roman" w:hAnsi="Times New Roman" w:cs="Times New Roman"/>
                <w:sz w:val="24"/>
                <w:szCs w:val="24"/>
                <w:lang w:eastAsia="ru-RU"/>
              </w:rPr>
              <w:t xml:space="preserve"> 2.4.1.3049-13</w:t>
            </w:r>
          </w:p>
        </w:tc>
      </w:tr>
      <w:tr w:rsidR="003B2302" w:rsidRPr="008F42AE" w:rsidTr="0060283E">
        <w:trPr>
          <w:tblCellSpacing w:w="15" w:type="dxa"/>
        </w:trPr>
        <w:tc>
          <w:tcPr>
            <w:tcW w:w="246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Коридоры, приемные, лестничные марши</w:t>
            </w:r>
          </w:p>
        </w:tc>
        <w:tc>
          <w:tcPr>
            <w:tcW w:w="6915"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Стенды для родителей, визитка Учреждения. Стенды для сотрудников. Стенды для организации выставки творчества детей и взрослых.</w:t>
            </w:r>
          </w:p>
        </w:tc>
      </w:tr>
      <w:tr w:rsidR="003B2302" w:rsidRPr="008F42AE" w:rsidTr="0060283E">
        <w:trPr>
          <w:tblCellSpacing w:w="15" w:type="dxa"/>
        </w:trPr>
        <w:tc>
          <w:tcPr>
            <w:tcW w:w="2460"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Участки детского сада</w:t>
            </w:r>
          </w:p>
        </w:tc>
        <w:tc>
          <w:tcPr>
            <w:tcW w:w="6915" w:type="dxa"/>
            <w:vAlign w:val="center"/>
            <w:hideMark/>
          </w:tcPr>
          <w:p w:rsidR="003B2302" w:rsidRPr="008F42AE" w:rsidRDefault="0060283E"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3</w:t>
            </w:r>
            <w:r w:rsidR="003B2302" w:rsidRPr="008F42AE">
              <w:rPr>
                <w:rFonts w:ascii="Times New Roman" w:eastAsia="Times New Roman" w:hAnsi="Times New Roman" w:cs="Times New Roman"/>
                <w:sz w:val="24"/>
                <w:szCs w:val="24"/>
                <w:lang w:eastAsia="ru-RU"/>
              </w:rPr>
              <w:t>прогулочных площадки для детей всех возрастных групп. Игровое, функциональное, и спортивное обору</w:t>
            </w:r>
            <w:r w:rsidR="00CE57C6" w:rsidRPr="008F42AE">
              <w:rPr>
                <w:rFonts w:ascii="Times New Roman" w:eastAsia="Times New Roman" w:hAnsi="Times New Roman" w:cs="Times New Roman"/>
                <w:sz w:val="24"/>
                <w:szCs w:val="24"/>
                <w:lang w:eastAsia="ru-RU"/>
              </w:rPr>
              <w:t>дование.</w:t>
            </w:r>
            <w:r w:rsidR="003B2302" w:rsidRPr="008F42AE">
              <w:rPr>
                <w:rFonts w:ascii="Times New Roman" w:eastAsia="Times New Roman" w:hAnsi="Times New Roman" w:cs="Times New Roman"/>
                <w:sz w:val="24"/>
                <w:szCs w:val="24"/>
                <w:lang w:eastAsia="ru-RU"/>
              </w:rPr>
              <w:t xml:space="preserve"> Территория, оформленная для организации огорода и цв</w:t>
            </w:r>
            <w:r w:rsidR="00CE57C6" w:rsidRPr="008F42AE">
              <w:rPr>
                <w:rFonts w:ascii="Times New Roman" w:eastAsia="Times New Roman" w:hAnsi="Times New Roman" w:cs="Times New Roman"/>
                <w:sz w:val="24"/>
                <w:szCs w:val="24"/>
                <w:lang w:eastAsia="ru-RU"/>
              </w:rPr>
              <w:t xml:space="preserve">етника. </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lastRenderedPageBreak/>
        <w:t>3.3. Методическое обеспечение реализации Программы</w:t>
      </w:r>
    </w:p>
    <w:p w:rsidR="00CD5AA6" w:rsidRDefault="00CD5AA6" w:rsidP="003B2302">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D5AA6" w:rsidRPr="00CD5AA6" w:rsidRDefault="00CD5AA6" w:rsidP="00CD5AA6">
      <w:pPr>
        <w:spacing w:after="0" w:line="240" w:lineRule="auto"/>
        <w:rPr>
          <w:rFonts w:ascii="Times New Roman" w:eastAsia="Times New Roman" w:hAnsi="Times New Roman" w:cs="Times New Roman"/>
          <w:b/>
          <w:sz w:val="24"/>
          <w:szCs w:val="24"/>
          <w:lang w:eastAsia="ru-RU"/>
        </w:rPr>
      </w:pPr>
      <w:r w:rsidRPr="00CD5AA6">
        <w:rPr>
          <w:rFonts w:ascii="Times New Roman" w:eastAsia="Times New Roman" w:hAnsi="Times New Roman" w:cs="Times New Roman"/>
          <w:b/>
          <w:sz w:val="24"/>
          <w:szCs w:val="24"/>
          <w:lang w:eastAsia="ru-RU"/>
        </w:rPr>
        <w:t xml:space="preserve">Обеспеченность методическими материалами и средствами </w:t>
      </w:r>
      <w:proofErr w:type="spellStart"/>
      <w:r w:rsidRPr="00CD5AA6">
        <w:rPr>
          <w:rFonts w:ascii="Times New Roman" w:eastAsia="Times New Roman" w:hAnsi="Times New Roman" w:cs="Times New Roman"/>
          <w:b/>
          <w:sz w:val="24"/>
          <w:szCs w:val="24"/>
          <w:lang w:eastAsia="ru-RU"/>
        </w:rPr>
        <w:t>обученияи</w:t>
      </w:r>
      <w:proofErr w:type="spellEnd"/>
      <w:r w:rsidRPr="00CD5AA6">
        <w:rPr>
          <w:rFonts w:ascii="Times New Roman" w:eastAsia="Times New Roman" w:hAnsi="Times New Roman" w:cs="Times New Roman"/>
          <w:b/>
          <w:sz w:val="24"/>
          <w:szCs w:val="24"/>
          <w:lang w:eastAsia="ru-RU"/>
        </w:rPr>
        <w:t xml:space="preserve"> </w:t>
      </w:r>
    </w:p>
    <w:p w:rsidR="00CD5AA6" w:rsidRDefault="00CD5AA6" w:rsidP="00CD5AA6">
      <w:pPr>
        <w:spacing w:after="0" w:line="240" w:lineRule="auto"/>
        <w:rPr>
          <w:rFonts w:ascii="Times New Roman" w:eastAsia="Times New Roman" w:hAnsi="Times New Roman" w:cs="Times New Roman"/>
          <w:b/>
          <w:sz w:val="24"/>
          <w:szCs w:val="24"/>
          <w:lang w:eastAsia="ru-RU"/>
        </w:rPr>
      </w:pPr>
      <w:r w:rsidRPr="00CD5AA6">
        <w:rPr>
          <w:rFonts w:ascii="Times New Roman" w:eastAsia="Times New Roman" w:hAnsi="Times New Roman" w:cs="Times New Roman"/>
          <w:b/>
          <w:sz w:val="24"/>
          <w:szCs w:val="24"/>
          <w:lang w:eastAsia="ru-RU"/>
        </w:rPr>
        <w:t>воспитания детей в возрасте 2-3</w:t>
      </w:r>
      <w:r>
        <w:rPr>
          <w:rFonts w:ascii="Times New Roman" w:eastAsia="Times New Roman" w:hAnsi="Times New Roman" w:cs="Times New Roman"/>
          <w:b/>
          <w:sz w:val="24"/>
          <w:szCs w:val="24"/>
          <w:lang w:eastAsia="ru-RU"/>
        </w:rPr>
        <w:t>лет</w:t>
      </w:r>
    </w:p>
    <w:p w:rsidR="00CD5AA6" w:rsidRPr="00CD5AA6" w:rsidRDefault="00CD5AA6" w:rsidP="00CD5AA6">
      <w:pPr>
        <w:spacing w:after="0" w:line="240" w:lineRule="auto"/>
        <w:rPr>
          <w:rFonts w:ascii="Times New Roman" w:eastAsia="Times New Roman" w:hAnsi="Times New Roman" w:cs="Times New Roman"/>
          <w:b/>
          <w:sz w:val="24"/>
          <w:szCs w:val="24"/>
          <w:lang w:eastAsia="ru-RU"/>
        </w:rPr>
      </w:pPr>
      <w:proofErr w:type="spellStart"/>
      <w:r w:rsidRPr="00CD5AA6">
        <w:rPr>
          <w:rFonts w:ascii="Times New Roman" w:eastAsia="Times New Roman" w:hAnsi="Times New Roman" w:cs="Times New Roman"/>
          <w:b/>
          <w:sz w:val="24"/>
          <w:szCs w:val="24"/>
          <w:lang w:eastAsia="ru-RU"/>
        </w:rPr>
        <w:t>Пс</w:t>
      </w:r>
      <w:r w:rsidRPr="00CD5AA6">
        <w:rPr>
          <w:rFonts w:ascii="Times New Roman" w:eastAsia="Times New Roman" w:hAnsi="Times New Roman" w:cs="Times New Roman"/>
          <w:sz w:val="24"/>
          <w:szCs w:val="24"/>
          <w:lang w:eastAsia="ru-RU"/>
        </w:rPr>
        <w:t>ихолого</w:t>
      </w:r>
      <w:proofErr w:type="spellEnd"/>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-педагогическая работа по освоению детьми </w:t>
      </w:r>
      <w:proofErr w:type="gramStart"/>
      <w:r w:rsidRPr="00CD5AA6">
        <w:rPr>
          <w:rFonts w:ascii="Times New Roman" w:eastAsia="Times New Roman" w:hAnsi="Times New Roman" w:cs="Times New Roman"/>
          <w:sz w:val="24"/>
          <w:szCs w:val="24"/>
          <w:lang w:eastAsia="ru-RU"/>
        </w:rPr>
        <w:t>образовательных</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областей обеспечивается использованием программ, технологий и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методических </w:t>
      </w:r>
      <w:proofErr w:type="spellStart"/>
      <w:r w:rsidRPr="00CD5AA6">
        <w:rPr>
          <w:rFonts w:ascii="Times New Roman" w:eastAsia="Times New Roman" w:hAnsi="Times New Roman" w:cs="Times New Roman"/>
          <w:sz w:val="24"/>
          <w:szCs w:val="24"/>
          <w:lang w:eastAsia="ru-RU"/>
        </w:rPr>
        <w:t>пособий</w:t>
      </w:r>
      <w:proofErr w:type="gramStart"/>
      <w:r w:rsidRPr="00CD5AA6">
        <w:rPr>
          <w:rFonts w:ascii="Times New Roman" w:eastAsia="Times New Roman" w:hAnsi="Times New Roman" w:cs="Times New Roman"/>
          <w:sz w:val="24"/>
          <w:szCs w:val="24"/>
          <w:lang w:eastAsia="ru-RU"/>
        </w:rPr>
        <w:t>.О</w:t>
      </w:r>
      <w:proofErr w:type="gramEnd"/>
      <w:r w:rsidRPr="00CD5AA6">
        <w:rPr>
          <w:rFonts w:ascii="Times New Roman" w:eastAsia="Times New Roman" w:hAnsi="Times New Roman" w:cs="Times New Roman"/>
          <w:sz w:val="24"/>
          <w:szCs w:val="24"/>
          <w:lang w:eastAsia="ru-RU"/>
        </w:rPr>
        <w:t>бязательная</w:t>
      </w:r>
      <w:proofErr w:type="spellEnd"/>
      <w:r w:rsidRPr="00CD5AA6">
        <w:rPr>
          <w:rFonts w:ascii="Times New Roman" w:eastAsia="Times New Roman" w:hAnsi="Times New Roman" w:cs="Times New Roman"/>
          <w:sz w:val="24"/>
          <w:szCs w:val="24"/>
          <w:lang w:eastAsia="ru-RU"/>
        </w:rPr>
        <w:t xml:space="preserve"> часть</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Образовательная программа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ООП «От рождения до школы</w:t>
      </w:r>
      <w:proofErr w:type="gramStart"/>
      <w:r w:rsidRPr="00CD5AA6">
        <w:rPr>
          <w:rFonts w:ascii="Times New Roman" w:eastAsia="Times New Roman" w:hAnsi="Times New Roman" w:cs="Times New Roman"/>
          <w:sz w:val="24"/>
          <w:szCs w:val="24"/>
          <w:lang w:eastAsia="ru-RU"/>
        </w:rPr>
        <w:t>»О</w:t>
      </w:r>
      <w:proofErr w:type="gramEnd"/>
      <w:r w:rsidRPr="00CD5AA6">
        <w:rPr>
          <w:rFonts w:ascii="Times New Roman" w:eastAsia="Times New Roman" w:hAnsi="Times New Roman" w:cs="Times New Roman"/>
          <w:sz w:val="24"/>
          <w:szCs w:val="24"/>
          <w:lang w:eastAsia="ru-RU"/>
        </w:rPr>
        <w:t>бразовательная область</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«Социально-</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коммуникативное развитие»</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Л.В. Абрамова, И.Ф. </w:t>
      </w:r>
      <w:proofErr w:type="spellStart"/>
      <w:r w:rsidRPr="00CD5AA6">
        <w:rPr>
          <w:rFonts w:ascii="Times New Roman" w:eastAsia="Times New Roman" w:hAnsi="Times New Roman" w:cs="Times New Roman"/>
          <w:sz w:val="24"/>
          <w:szCs w:val="24"/>
          <w:lang w:eastAsia="ru-RU"/>
        </w:rPr>
        <w:t>Слепцова</w:t>
      </w:r>
      <w:proofErr w:type="spellEnd"/>
      <w:r w:rsidRPr="00CD5AA6">
        <w:rPr>
          <w:rFonts w:ascii="Times New Roman" w:eastAsia="Times New Roman" w:hAnsi="Times New Roman" w:cs="Times New Roman"/>
          <w:sz w:val="24"/>
          <w:szCs w:val="24"/>
          <w:lang w:eastAsia="ru-RU"/>
        </w:rPr>
        <w:t xml:space="preserve"> Социально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-коммуникативное развитие дошкольников. Вторая </w:t>
      </w:r>
      <w:proofErr w:type="spellStart"/>
      <w:r w:rsidRPr="00CD5AA6">
        <w:rPr>
          <w:rFonts w:ascii="Times New Roman" w:eastAsia="Times New Roman" w:hAnsi="Times New Roman" w:cs="Times New Roman"/>
          <w:sz w:val="24"/>
          <w:szCs w:val="24"/>
          <w:lang w:eastAsia="ru-RU"/>
        </w:rPr>
        <w:t>групппа</w:t>
      </w:r>
      <w:proofErr w:type="spell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раннего возраста.</w:t>
      </w:r>
      <w:proofErr w:type="gramStart"/>
      <w:r w:rsidRPr="00CD5AA6">
        <w:rPr>
          <w:rFonts w:ascii="Times New Roman" w:eastAsia="Times New Roman" w:hAnsi="Times New Roman" w:cs="Times New Roman"/>
          <w:sz w:val="24"/>
          <w:szCs w:val="24"/>
          <w:lang w:eastAsia="ru-RU"/>
        </w:rPr>
        <w:t xml:space="preserve"> .</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–М.: МОЗАЙКА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-СИНТЕЗ, 2016.</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Н.Е. </w:t>
      </w:r>
      <w:proofErr w:type="spellStart"/>
      <w:r w:rsidRPr="00CD5AA6">
        <w:rPr>
          <w:rFonts w:ascii="Times New Roman" w:eastAsia="Times New Roman" w:hAnsi="Times New Roman" w:cs="Times New Roman"/>
          <w:sz w:val="24"/>
          <w:szCs w:val="24"/>
          <w:lang w:eastAsia="ru-RU"/>
        </w:rPr>
        <w:t>Вераксы</w:t>
      </w:r>
      <w:proofErr w:type="spellEnd"/>
      <w:r w:rsidRPr="00CD5AA6">
        <w:rPr>
          <w:rFonts w:ascii="Times New Roman" w:eastAsia="Times New Roman" w:hAnsi="Times New Roman" w:cs="Times New Roman"/>
          <w:sz w:val="24"/>
          <w:szCs w:val="24"/>
          <w:lang w:eastAsia="ru-RU"/>
        </w:rPr>
        <w:t xml:space="preserve">, Т.С. Комарова М.А. Васильева </w:t>
      </w:r>
      <w:proofErr w:type="gramStart"/>
      <w:r w:rsidRPr="00CD5AA6">
        <w:rPr>
          <w:rFonts w:ascii="Times New Roman" w:eastAsia="Times New Roman" w:hAnsi="Times New Roman" w:cs="Times New Roman"/>
          <w:sz w:val="24"/>
          <w:szCs w:val="24"/>
          <w:lang w:eastAsia="ru-RU"/>
        </w:rPr>
        <w:t>Комплексные</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занятия по программе "От рождения до школы": Учитель, 201</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5г.Н.Ф. Губанова Развитие игровой деятельности: Первая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младшая группа. </w:t>
      </w:r>
      <w:proofErr w:type="gramStart"/>
      <w:r w:rsidRPr="00CD5AA6">
        <w:rPr>
          <w:rFonts w:ascii="Times New Roman" w:eastAsia="Times New Roman" w:hAnsi="Times New Roman" w:cs="Times New Roman"/>
          <w:sz w:val="24"/>
          <w:szCs w:val="24"/>
          <w:lang w:eastAsia="ru-RU"/>
        </w:rPr>
        <w:t>-М</w:t>
      </w:r>
      <w:proofErr w:type="gramEnd"/>
      <w:r w:rsidRPr="00CD5AA6">
        <w:rPr>
          <w:rFonts w:ascii="Times New Roman" w:eastAsia="Times New Roman" w:hAnsi="Times New Roman" w:cs="Times New Roman"/>
          <w:sz w:val="24"/>
          <w:szCs w:val="24"/>
          <w:lang w:eastAsia="ru-RU"/>
        </w:rPr>
        <w:t>.: МОЗАЙКА-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СИНТЕЗ, 2014Образовательная область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«Познавательное развитие</w:t>
      </w:r>
      <w:proofErr w:type="gramStart"/>
      <w:r w:rsidRPr="00CD5AA6">
        <w:rPr>
          <w:rFonts w:ascii="Times New Roman" w:eastAsia="Times New Roman" w:hAnsi="Times New Roman" w:cs="Times New Roman"/>
          <w:sz w:val="24"/>
          <w:szCs w:val="24"/>
          <w:lang w:eastAsia="ru-RU"/>
        </w:rPr>
        <w:t>»О</w:t>
      </w:r>
      <w:proofErr w:type="gramEnd"/>
      <w:r w:rsidRPr="00CD5AA6">
        <w:rPr>
          <w:rFonts w:ascii="Times New Roman" w:eastAsia="Times New Roman" w:hAnsi="Times New Roman" w:cs="Times New Roman"/>
          <w:sz w:val="24"/>
          <w:szCs w:val="24"/>
          <w:lang w:eastAsia="ru-RU"/>
        </w:rPr>
        <w:t xml:space="preserve">.А. </w:t>
      </w:r>
      <w:proofErr w:type="spellStart"/>
      <w:r w:rsidRPr="00CD5AA6">
        <w:rPr>
          <w:rFonts w:ascii="Times New Roman" w:eastAsia="Times New Roman" w:hAnsi="Times New Roman" w:cs="Times New Roman"/>
          <w:sz w:val="24"/>
          <w:szCs w:val="24"/>
          <w:lang w:eastAsia="ru-RU"/>
        </w:rPr>
        <w:t>Соломенникова</w:t>
      </w:r>
      <w:proofErr w:type="spellEnd"/>
      <w:r w:rsidRPr="00CD5AA6">
        <w:rPr>
          <w:rFonts w:ascii="Times New Roman" w:eastAsia="Times New Roman" w:hAnsi="Times New Roman" w:cs="Times New Roman"/>
          <w:sz w:val="24"/>
          <w:szCs w:val="24"/>
          <w:lang w:eastAsia="ru-RU"/>
        </w:rPr>
        <w:t xml:space="preserve">. Ознакомление с природой в </w:t>
      </w:r>
      <w:proofErr w:type="gramStart"/>
      <w:r w:rsidRPr="00CD5AA6">
        <w:rPr>
          <w:rFonts w:ascii="Times New Roman" w:eastAsia="Times New Roman" w:hAnsi="Times New Roman" w:cs="Times New Roman"/>
          <w:sz w:val="24"/>
          <w:szCs w:val="24"/>
          <w:lang w:eastAsia="ru-RU"/>
        </w:rPr>
        <w:t>детском</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саду: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М.: МОЗАЙКА-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СИНТЕЗ, 2014.Помораева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И.А., </w:t>
      </w:r>
      <w:proofErr w:type="spellStart"/>
      <w:r w:rsidRPr="00CD5AA6">
        <w:rPr>
          <w:rFonts w:ascii="Times New Roman" w:eastAsia="Times New Roman" w:hAnsi="Times New Roman" w:cs="Times New Roman"/>
          <w:sz w:val="24"/>
          <w:szCs w:val="24"/>
          <w:lang w:eastAsia="ru-RU"/>
        </w:rPr>
        <w:t>Позина</w:t>
      </w:r>
      <w:proofErr w:type="spellEnd"/>
      <w:r w:rsidRPr="00CD5AA6">
        <w:rPr>
          <w:rFonts w:ascii="Times New Roman" w:eastAsia="Times New Roman" w:hAnsi="Times New Roman" w:cs="Times New Roman"/>
          <w:sz w:val="24"/>
          <w:szCs w:val="24"/>
          <w:lang w:eastAsia="ru-RU"/>
        </w:rPr>
        <w:t xml:space="preserve"> В.А. Занятие по формированию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элементарных математических представлений. Вторая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группа раннего возраста. </w:t>
      </w:r>
      <w:proofErr w:type="gramStart"/>
      <w:r w:rsidRPr="00CD5AA6">
        <w:rPr>
          <w:rFonts w:ascii="Times New Roman" w:eastAsia="Times New Roman" w:hAnsi="Times New Roman" w:cs="Times New Roman"/>
          <w:sz w:val="24"/>
          <w:szCs w:val="24"/>
          <w:lang w:eastAsia="ru-RU"/>
        </w:rPr>
        <w:t>–М</w:t>
      </w:r>
      <w:proofErr w:type="gramEnd"/>
      <w:r w:rsidRPr="00CD5AA6">
        <w:rPr>
          <w:rFonts w:ascii="Times New Roman" w:eastAsia="Times New Roman" w:hAnsi="Times New Roman" w:cs="Times New Roman"/>
          <w:sz w:val="24"/>
          <w:szCs w:val="24"/>
          <w:lang w:eastAsia="ru-RU"/>
        </w:rPr>
        <w:t>.: МОЗАИКА-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СИНТЕЗ, 2014.</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Н.Е. </w:t>
      </w:r>
      <w:proofErr w:type="spellStart"/>
      <w:r w:rsidRPr="00CD5AA6">
        <w:rPr>
          <w:rFonts w:ascii="Times New Roman" w:eastAsia="Times New Roman" w:hAnsi="Times New Roman" w:cs="Times New Roman"/>
          <w:sz w:val="24"/>
          <w:szCs w:val="24"/>
          <w:lang w:eastAsia="ru-RU"/>
        </w:rPr>
        <w:t>Вераксы</w:t>
      </w:r>
      <w:proofErr w:type="spellEnd"/>
      <w:r w:rsidRPr="00CD5AA6">
        <w:rPr>
          <w:rFonts w:ascii="Times New Roman" w:eastAsia="Times New Roman" w:hAnsi="Times New Roman" w:cs="Times New Roman"/>
          <w:sz w:val="24"/>
          <w:szCs w:val="24"/>
          <w:lang w:eastAsia="ru-RU"/>
        </w:rPr>
        <w:t xml:space="preserve">, Т.С. Комарова М.А. Васильева </w:t>
      </w:r>
      <w:proofErr w:type="gramStart"/>
      <w:r w:rsidRPr="00CD5AA6">
        <w:rPr>
          <w:rFonts w:ascii="Times New Roman" w:eastAsia="Times New Roman" w:hAnsi="Times New Roman" w:cs="Times New Roman"/>
          <w:sz w:val="24"/>
          <w:szCs w:val="24"/>
          <w:lang w:eastAsia="ru-RU"/>
        </w:rPr>
        <w:t>Комплексные</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занятия по программе "От рождения до школы": Учитель,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2015г.</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О.А. </w:t>
      </w:r>
      <w:proofErr w:type="spellStart"/>
      <w:r w:rsidRPr="00CD5AA6">
        <w:rPr>
          <w:rFonts w:ascii="Times New Roman" w:eastAsia="Times New Roman" w:hAnsi="Times New Roman" w:cs="Times New Roman"/>
          <w:sz w:val="24"/>
          <w:szCs w:val="24"/>
          <w:lang w:eastAsia="ru-RU"/>
        </w:rPr>
        <w:t>Соломенникова</w:t>
      </w:r>
      <w:proofErr w:type="spellEnd"/>
      <w:r w:rsidRPr="00CD5AA6">
        <w:rPr>
          <w:rFonts w:ascii="Times New Roman" w:eastAsia="Times New Roman" w:hAnsi="Times New Roman" w:cs="Times New Roman"/>
          <w:sz w:val="24"/>
          <w:szCs w:val="24"/>
          <w:lang w:eastAsia="ru-RU"/>
        </w:rPr>
        <w:t xml:space="preserve"> Ознакомление с природой в </w:t>
      </w:r>
      <w:proofErr w:type="gramStart"/>
      <w:r w:rsidRPr="00CD5AA6">
        <w:rPr>
          <w:rFonts w:ascii="Times New Roman" w:eastAsia="Times New Roman" w:hAnsi="Times New Roman" w:cs="Times New Roman"/>
          <w:sz w:val="24"/>
          <w:szCs w:val="24"/>
          <w:lang w:eastAsia="ru-RU"/>
        </w:rPr>
        <w:t>детском</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саду: Первая младшая группа.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-М.: МОЗАЙКА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СИНТЕЗ, 2014.Образовательная область</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proofErr w:type="spellStart"/>
      <w:r w:rsidRPr="00CD5AA6">
        <w:rPr>
          <w:rFonts w:ascii="Times New Roman" w:eastAsia="Times New Roman" w:hAnsi="Times New Roman" w:cs="Times New Roman"/>
          <w:sz w:val="24"/>
          <w:szCs w:val="24"/>
          <w:lang w:eastAsia="ru-RU"/>
        </w:rPr>
        <w:t>В.В.Гербова</w:t>
      </w:r>
      <w:proofErr w:type="spellEnd"/>
      <w:r w:rsidRPr="00CD5AA6">
        <w:rPr>
          <w:rFonts w:ascii="Times New Roman" w:eastAsia="Times New Roman" w:hAnsi="Times New Roman" w:cs="Times New Roman"/>
          <w:sz w:val="24"/>
          <w:szCs w:val="24"/>
          <w:lang w:eastAsia="ru-RU"/>
        </w:rPr>
        <w:t xml:space="preserve"> Развитие речи в детском саду: </w:t>
      </w:r>
      <w:proofErr w:type="gramStart"/>
      <w:r w:rsidRPr="00CD5AA6">
        <w:rPr>
          <w:rFonts w:ascii="Times New Roman" w:eastAsia="Times New Roman" w:hAnsi="Times New Roman" w:cs="Times New Roman"/>
          <w:sz w:val="24"/>
          <w:szCs w:val="24"/>
          <w:lang w:eastAsia="ru-RU"/>
        </w:rPr>
        <w:t>–М</w:t>
      </w:r>
      <w:proofErr w:type="gramEnd"/>
      <w:r w:rsidRPr="00CD5AA6">
        <w:rPr>
          <w:rFonts w:ascii="Times New Roman" w:eastAsia="Times New Roman" w:hAnsi="Times New Roman" w:cs="Times New Roman"/>
          <w:sz w:val="24"/>
          <w:szCs w:val="24"/>
          <w:lang w:eastAsia="ru-RU"/>
        </w:rPr>
        <w:t>.: МОЗАИКА-СИНТЕЗ, 2014.91«Речевое развитие»</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В.В. </w:t>
      </w:r>
      <w:proofErr w:type="spellStart"/>
      <w:r w:rsidRPr="00CD5AA6">
        <w:rPr>
          <w:rFonts w:ascii="Times New Roman" w:eastAsia="Times New Roman" w:hAnsi="Times New Roman" w:cs="Times New Roman"/>
          <w:sz w:val="24"/>
          <w:szCs w:val="24"/>
          <w:lang w:eastAsia="ru-RU"/>
        </w:rPr>
        <w:t>ГербоваКоммуникация</w:t>
      </w:r>
      <w:proofErr w:type="spellEnd"/>
      <w:r w:rsidRPr="00CD5AA6">
        <w:rPr>
          <w:rFonts w:ascii="Times New Roman" w:eastAsia="Times New Roman" w:hAnsi="Times New Roman" w:cs="Times New Roman"/>
          <w:sz w:val="24"/>
          <w:szCs w:val="24"/>
          <w:lang w:eastAsia="ru-RU"/>
        </w:rPr>
        <w:t xml:space="preserve">. Развитие речи и общения детей в первой младшей группе детского сада.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–М.: МОЗАИКА-СИНТЕЗ, 2012.Н.Е. </w:t>
      </w:r>
      <w:proofErr w:type="spellStart"/>
      <w:r w:rsidRPr="00CD5AA6">
        <w:rPr>
          <w:rFonts w:ascii="Times New Roman" w:eastAsia="Times New Roman" w:hAnsi="Times New Roman" w:cs="Times New Roman"/>
          <w:sz w:val="24"/>
          <w:szCs w:val="24"/>
          <w:lang w:eastAsia="ru-RU"/>
        </w:rPr>
        <w:t>Вераксы</w:t>
      </w:r>
      <w:proofErr w:type="spellEnd"/>
      <w:r w:rsidRPr="00CD5AA6">
        <w:rPr>
          <w:rFonts w:ascii="Times New Roman" w:eastAsia="Times New Roman" w:hAnsi="Times New Roman" w:cs="Times New Roman"/>
          <w:sz w:val="24"/>
          <w:szCs w:val="24"/>
          <w:lang w:eastAsia="ru-RU"/>
        </w:rPr>
        <w:t xml:space="preserve">, Т.С. Комарова М.А. Васильева </w:t>
      </w:r>
      <w:proofErr w:type="gramStart"/>
      <w:r w:rsidRPr="00CD5AA6">
        <w:rPr>
          <w:rFonts w:ascii="Times New Roman" w:eastAsia="Times New Roman" w:hAnsi="Times New Roman" w:cs="Times New Roman"/>
          <w:sz w:val="24"/>
          <w:szCs w:val="24"/>
          <w:lang w:eastAsia="ru-RU"/>
        </w:rPr>
        <w:t>Комплексные</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занятия по программе "От рождения до школы": Учитель,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2015г</w:t>
      </w:r>
      <w:proofErr w:type="gramStart"/>
      <w:r w:rsidRPr="00CD5AA6">
        <w:rPr>
          <w:rFonts w:ascii="Times New Roman" w:eastAsia="Times New Roman" w:hAnsi="Times New Roman" w:cs="Times New Roman"/>
          <w:sz w:val="24"/>
          <w:szCs w:val="24"/>
          <w:lang w:eastAsia="ru-RU"/>
        </w:rPr>
        <w:t>.Х</w:t>
      </w:r>
      <w:proofErr w:type="gramEnd"/>
      <w:r w:rsidRPr="00CD5AA6">
        <w:rPr>
          <w:rFonts w:ascii="Times New Roman" w:eastAsia="Times New Roman" w:hAnsi="Times New Roman" w:cs="Times New Roman"/>
          <w:sz w:val="24"/>
          <w:szCs w:val="24"/>
          <w:lang w:eastAsia="ru-RU"/>
        </w:rPr>
        <w:t>рестоматия для чтения детям в детском саду и дома: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–М.: МОЗАИКА-СИНТЕЗ, 2014.Наглядно</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-дидактическое </w:t>
      </w:r>
      <w:proofErr w:type="spellStart"/>
      <w:r w:rsidRPr="00CD5AA6">
        <w:rPr>
          <w:rFonts w:ascii="Times New Roman" w:eastAsia="Times New Roman" w:hAnsi="Times New Roman" w:cs="Times New Roman"/>
          <w:sz w:val="24"/>
          <w:szCs w:val="24"/>
          <w:lang w:eastAsia="ru-RU"/>
        </w:rPr>
        <w:t>пособие</w:t>
      </w:r>
      <w:proofErr w:type="gramStart"/>
      <w:r w:rsidRPr="00CD5AA6">
        <w:rPr>
          <w:rFonts w:ascii="Times New Roman" w:eastAsia="Times New Roman" w:hAnsi="Times New Roman" w:cs="Times New Roman"/>
          <w:sz w:val="24"/>
          <w:szCs w:val="24"/>
          <w:lang w:eastAsia="ru-RU"/>
        </w:rPr>
        <w:t>:Р</w:t>
      </w:r>
      <w:proofErr w:type="gramEnd"/>
      <w:r w:rsidRPr="00CD5AA6">
        <w:rPr>
          <w:rFonts w:ascii="Times New Roman" w:eastAsia="Times New Roman" w:hAnsi="Times New Roman" w:cs="Times New Roman"/>
          <w:sz w:val="24"/>
          <w:szCs w:val="24"/>
          <w:lang w:eastAsia="ru-RU"/>
        </w:rPr>
        <w:t>азвитие</w:t>
      </w:r>
      <w:proofErr w:type="spellEnd"/>
      <w:r w:rsidRPr="00CD5AA6">
        <w:rPr>
          <w:rFonts w:ascii="Times New Roman" w:eastAsia="Times New Roman" w:hAnsi="Times New Roman" w:cs="Times New Roman"/>
          <w:sz w:val="24"/>
          <w:szCs w:val="24"/>
          <w:lang w:eastAsia="ru-RU"/>
        </w:rPr>
        <w:t xml:space="preserve"> речи в детском саду для занятий с детьми 1.5</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-3 </w:t>
      </w:r>
      <w:proofErr w:type="spellStart"/>
      <w:r w:rsidRPr="00CD5AA6">
        <w:rPr>
          <w:rFonts w:ascii="Times New Roman" w:eastAsia="Times New Roman" w:hAnsi="Times New Roman" w:cs="Times New Roman"/>
          <w:sz w:val="24"/>
          <w:szCs w:val="24"/>
          <w:lang w:eastAsia="ru-RU"/>
        </w:rPr>
        <w:t>года</w:t>
      </w:r>
      <w:proofErr w:type="gramStart"/>
      <w:r w:rsidRPr="00CD5AA6">
        <w:rPr>
          <w:rFonts w:ascii="Times New Roman" w:eastAsia="Times New Roman" w:hAnsi="Times New Roman" w:cs="Times New Roman"/>
          <w:sz w:val="24"/>
          <w:szCs w:val="24"/>
          <w:lang w:eastAsia="ru-RU"/>
        </w:rPr>
        <w:t>.Н</w:t>
      </w:r>
      <w:proofErr w:type="gramEnd"/>
      <w:r w:rsidRPr="00CD5AA6">
        <w:rPr>
          <w:rFonts w:ascii="Times New Roman" w:eastAsia="Times New Roman" w:hAnsi="Times New Roman" w:cs="Times New Roman"/>
          <w:sz w:val="24"/>
          <w:szCs w:val="24"/>
          <w:lang w:eastAsia="ru-RU"/>
        </w:rPr>
        <w:t>аглядно</w:t>
      </w:r>
      <w:proofErr w:type="spell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w:t>
      </w:r>
      <w:proofErr w:type="gramStart"/>
      <w:r w:rsidRPr="00CD5AA6">
        <w:rPr>
          <w:rFonts w:ascii="Times New Roman" w:eastAsia="Times New Roman" w:hAnsi="Times New Roman" w:cs="Times New Roman"/>
          <w:sz w:val="24"/>
          <w:szCs w:val="24"/>
          <w:lang w:eastAsia="ru-RU"/>
        </w:rPr>
        <w:t>дидактические</w:t>
      </w:r>
      <w:proofErr w:type="gramEnd"/>
      <w:r w:rsidRPr="00CD5AA6">
        <w:rPr>
          <w:rFonts w:ascii="Times New Roman" w:eastAsia="Times New Roman" w:hAnsi="Times New Roman" w:cs="Times New Roman"/>
          <w:sz w:val="24"/>
          <w:szCs w:val="24"/>
          <w:lang w:eastAsia="ru-RU"/>
        </w:rPr>
        <w:t xml:space="preserve"> пособие:</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—Фрукты</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Овощи</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Грибы и ягоды</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lastRenderedPageBreak/>
        <w:t>—Садовые ягоды</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—Злаки</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—Времена года, природные явления</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—Окружающий мир « Зима»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—Дикие животные</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—Домашние животные</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—Хищные птицы</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—Распорядок дня</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—Посуда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—Обувь</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w:t>
      </w:r>
      <w:proofErr w:type="spellStart"/>
      <w:r w:rsidRPr="00CD5AA6">
        <w:rPr>
          <w:rFonts w:ascii="Times New Roman" w:eastAsia="Times New Roman" w:hAnsi="Times New Roman" w:cs="Times New Roman"/>
          <w:sz w:val="24"/>
          <w:szCs w:val="24"/>
          <w:lang w:eastAsia="ru-RU"/>
        </w:rPr>
        <w:t>ИнструментыОбразовательная</w:t>
      </w:r>
      <w:proofErr w:type="spellEnd"/>
      <w:r w:rsidRPr="00CD5AA6">
        <w:rPr>
          <w:rFonts w:ascii="Times New Roman" w:eastAsia="Times New Roman" w:hAnsi="Times New Roman" w:cs="Times New Roman"/>
          <w:sz w:val="24"/>
          <w:szCs w:val="24"/>
          <w:lang w:eastAsia="ru-RU"/>
        </w:rPr>
        <w:t xml:space="preserve"> область</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«Физическое развитие»</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С.Ю. Федорова Примерные планы физкультурных занятий </w:t>
      </w:r>
      <w:proofErr w:type="gramStart"/>
      <w:r w:rsidRPr="00CD5AA6">
        <w:rPr>
          <w:rFonts w:ascii="Times New Roman" w:eastAsia="Times New Roman" w:hAnsi="Times New Roman" w:cs="Times New Roman"/>
          <w:sz w:val="24"/>
          <w:szCs w:val="24"/>
          <w:lang w:eastAsia="ru-RU"/>
        </w:rPr>
        <w:t>с</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детьми</w:t>
      </w:r>
      <w:proofErr w:type="gramStart"/>
      <w:r w:rsidRPr="00CD5AA6">
        <w:rPr>
          <w:rFonts w:ascii="Times New Roman" w:eastAsia="Times New Roman" w:hAnsi="Times New Roman" w:cs="Times New Roman"/>
          <w:sz w:val="24"/>
          <w:szCs w:val="24"/>
          <w:lang w:eastAsia="ru-RU"/>
        </w:rPr>
        <w:t>2</w:t>
      </w:r>
      <w:proofErr w:type="gramEnd"/>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-3 лет. Вторая группа раннего возраста.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-М.: МОЗАИКА-СИНТЕЗ, 2017.Сборник подвижных игр. Для занятий с детьми 2</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-7 лет. </w:t>
      </w:r>
      <w:proofErr w:type="spellStart"/>
      <w:r w:rsidRPr="00CD5AA6">
        <w:rPr>
          <w:rFonts w:ascii="Times New Roman" w:eastAsia="Times New Roman" w:hAnsi="Times New Roman" w:cs="Times New Roman"/>
          <w:sz w:val="24"/>
          <w:szCs w:val="24"/>
          <w:lang w:eastAsia="ru-RU"/>
        </w:rPr>
        <w:t>Авт</w:t>
      </w:r>
      <w:proofErr w:type="gramStart"/>
      <w:r w:rsidRPr="00CD5AA6">
        <w:rPr>
          <w:rFonts w:ascii="Times New Roman" w:eastAsia="Times New Roman" w:hAnsi="Times New Roman" w:cs="Times New Roman"/>
          <w:sz w:val="24"/>
          <w:szCs w:val="24"/>
          <w:lang w:eastAsia="ru-RU"/>
        </w:rPr>
        <w:t>.-</w:t>
      </w:r>
      <w:proofErr w:type="gramEnd"/>
      <w:r w:rsidRPr="00CD5AA6">
        <w:rPr>
          <w:rFonts w:ascii="Times New Roman" w:eastAsia="Times New Roman" w:hAnsi="Times New Roman" w:cs="Times New Roman"/>
          <w:sz w:val="24"/>
          <w:szCs w:val="24"/>
          <w:lang w:eastAsia="ru-RU"/>
        </w:rPr>
        <w:t>ост</w:t>
      </w:r>
      <w:proofErr w:type="spellEnd"/>
      <w:r w:rsidRPr="00CD5AA6">
        <w:rPr>
          <w:rFonts w:ascii="Times New Roman" w:eastAsia="Times New Roman" w:hAnsi="Times New Roman" w:cs="Times New Roman"/>
          <w:sz w:val="24"/>
          <w:szCs w:val="24"/>
          <w:lang w:eastAsia="ru-RU"/>
        </w:rPr>
        <w:t xml:space="preserve">. М.М.Борисова </w:t>
      </w:r>
      <w:proofErr w:type="gramStart"/>
      <w:r w:rsidRPr="00CD5AA6">
        <w:rPr>
          <w:rFonts w:ascii="Times New Roman" w:eastAsia="Times New Roman" w:hAnsi="Times New Roman" w:cs="Times New Roman"/>
          <w:sz w:val="24"/>
          <w:szCs w:val="24"/>
          <w:lang w:eastAsia="ru-RU"/>
        </w:rPr>
        <w:t>–М</w:t>
      </w:r>
      <w:proofErr w:type="gramEnd"/>
      <w:r w:rsidRPr="00CD5AA6">
        <w:rPr>
          <w:rFonts w:ascii="Times New Roman" w:eastAsia="Times New Roman" w:hAnsi="Times New Roman" w:cs="Times New Roman"/>
          <w:sz w:val="24"/>
          <w:szCs w:val="24"/>
          <w:lang w:eastAsia="ru-RU"/>
        </w:rPr>
        <w:t>.: МОЗАИКА-СИНТЕЗ, 2016.92Образовательная область</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«Художественно </w:t>
      </w:r>
      <w:proofErr w:type="gramStart"/>
      <w:r w:rsidRPr="00CD5AA6">
        <w:rPr>
          <w:rFonts w:ascii="Times New Roman" w:eastAsia="Times New Roman" w:hAnsi="Times New Roman" w:cs="Times New Roman"/>
          <w:sz w:val="24"/>
          <w:szCs w:val="24"/>
          <w:lang w:eastAsia="ru-RU"/>
        </w:rPr>
        <w:t>–э</w:t>
      </w:r>
      <w:proofErr w:type="gramEnd"/>
      <w:r w:rsidRPr="00CD5AA6">
        <w:rPr>
          <w:rFonts w:ascii="Times New Roman" w:eastAsia="Times New Roman" w:hAnsi="Times New Roman" w:cs="Times New Roman"/>
          <w:sz w:val="24"/>
          <w:szCs w:val="24"/>
          <w:lang w:eastAsia="ru-RU"/>
        </w:rPr>
        <w:t xml:space="preserve">стетическое развитие»Н.Е. </w:t>
      </w:r>
      <w:proofErr w:type="spellStart"/>
      <w:r w:rsidRPr="00CD5AA6">
        <w:rPr>
          <w:rFonts w:ascii="Times New Roman" w:eastAsia="Times New Roman" w:hAnsi="Times New Roman" w:cs="Times New Roman"/>
          <w:sz w:val="24"/>
          <w:szCs w:val="24"/>
          <w:lang w:eastAsia="ru-RU"/>
        </w:rPr>
        <w:t>Вераксы</w:t>
      </w:r>
      <w:proofErr w:type="spell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Т.С. Комарова М.А. Васильева </w:t>
      </w:r>
      <w:proofErr w:type="gramStart"/>
      <w:r w:rsidRPr="00CD5AA6">
        <w:rPr>
          <w:rFonts w:ascii="Times New Roman" w:eastAsia="Times New Roman" w:hAnsi="Times New Roman" w:cs="Times New Roman"/>
          <w:sz w:val="24"/>
          <w:szCs w:val="24"/>
          <w:lang w:eastAsia="ru-RU"/>
        </w:rPr>
        <w:t>Комплексные</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занятия по программе "От рождения до школы": Учитель, 2015г.</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 xml:space="preserve">Н.В. </w:t>
      </w:r>
      <w:proofErr w:type="spellStart"/>
      <w:r w:rsidRPr="00CD5AA6">
        <w:rPr>
          <w:rFonts w:ascii="Times New Roman" w:eastAsia="Times New Roman" w:hAnsi="Times New Roman" w:cs="Times New Roman"/>
          <w:sz w:val="24"/>
          <w:szCs w:val="24"/>
          <w:lang w:eastAsia="ru-RU"/>
        </w:rPr>
        <w:t>Бабинова</w:t>
      </w:r>
      <w:proofErr w:type="spellEnd"/>
      <w:r w:rsidRPr="00CD5AA6">
        <w:rPr>
          <w:rFonts w:ascii="Times New Roman" w:eastAsia="Times New Roman" w:hAnsi="Times New Roman" w:cs="Times New Roman"/>
          <w:sz w:val="24"/>
          <w:szCs w:val="24"/>
          <w:lang w:eastAsia="ru-RU"/>
        </w:rPr>
        <w:t xml:space="preserve">, И.В. </w:t>
      </w:r>
      <w:proofErr w:type="spellStart"/>
      <w:r w:rsidRPr="00CD5AA6">
        <w:rPr>
          <w:rFonts w:ascii="Times New Roman" w:eastAsia="Times New Roman" w:hAnsi="Times New Roman" w:cs="Times New Roman"/>
          <w:sz w:val="24"/>
          <w:szCs w:val="24"/>
          <w:lang w:eastAsia="ru-RU"/>
        </w:rPr>
        <w:t>Мельцина</w:t>
      </w:r>
      <w:proofErr w:type="spellEnd"/>
      <w:r w:rsidRPr="00CD5AA6">
        <w:rPr>
          <w:rFonts w:ascii="Times New Roman" w:eastAsia="Times New Roman" w:hAnsi="Times New Roman" w:cs="Times New Roman"/>
          <w:sz w:val="24"/>
          <w:szCs w:val="24"/>
          <w:lang w:eastAsia="ru-RU"/>
        </w:rPr>
        <w:t xml:space="preserve"> Музыкальные занятия </w:t>
      </w:r>
      <w:proofErr w:type="gramStart"/>
      <w:r w:rsidRPr="00CD5AA6">
        <w:rPr>
          <w:rFonts w:ascii="Times New Roman" w:eastAsia="Times New Roman" w:hAnsi="Times New Roman" w:cs="Times New Roman"/>
          <w:sz w:val="24"/>
          <w:szCs w:val="24"/>
          <w:lang w:eastAsia="ru-RU"/>
        </w:rPr>
        <w:t>с</w:t>
      </w:r>
      <w:proofErr w:type="gramEnd"/>
      <w:r w:rsidRPr="00CD5AA6">
        <w:rPr>
          <w:rFonts w:ascii="Times New Roman" w:eastAsia="Times New Roman" w:hAnsi="Times New Roman" w:cs="Times New Roman"/>
          <w:sz w:val="24"/>
          <w:szCs w:val="24"/>
          <w:lang w:eastAsia="ru-RU"/>
        </w:rPr>
        <w:t xml:space="preserve"> </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детьми раннего возраста.</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-СПб</w:t>
      </w:r>
      <w:proofErr w:type="gramStart"/>
      <w:r w:rsidRPr="00CD5AA6">
        <w:rPr>
          <w:rFonts w:ascii="Times New Roman" w:eastAsia="Times New Roman" w:hAnsi="Times New Roman" w:cs="Times New Roman"/>
          <w:sz w:val="24"/>
          <w:szCs w:val="24"/>
          <w:lang w:eastAsia="ru-RU"/>
        </w:rPr>
        <w:t xml:space="preserve">.: </w:t>
      </w:r>
      <w:proofErr w:type="gramEnd"/>
      <w:r w:rsidRPr="00CD5AA6">
        <w:rPr>
          <w:rFonts w:ascii="Times New Roman" w:eastAsia="Times New Roman" w:hAnsi="Times New Roman" w:cs="Times New Roman"/>
          <w:sz w:val="24"/>
          <w:szCs w:val="24"/>
          <w:lang w:eastAsia="ru-RU"/>
        </w:rPr>
        <w:t>ООО "ИЗДАТЕЛЬСТВО "ДЕТСТВО</w:t>
      </w:r>
    </w:p>
    <w:p w:rsidR="00CD5AA6" w:rsidRPr="00CD5AA6" w:rsidRDefault="00CD5AA6" w:rsidP="00CD5AA6">
      <w:pPr>
        <w:spacing w:after="0" w:line="240" w:lineRule="auto"/>
        <w:rPr>
          <w:rFonts w:ascii="Times New Roman" w:eastAsia="Times New Roman" w:hAnsi="Times New Roman" w:cs="Times New Roman"/>
          <w:sz w:val="24"/>
          <w:szCs w:val="24"/>
          <w:lang w:eastAsia="ru-RU"/>
        </w:rPr>
      </w:pPr>
      <w:r w:rsidRPr="00CD5AA6">
        <w:rPr>
          <w:rFonts w:ascii="Times New Roman" w:eastAsia="Times New Roman" w:hAnsi="Times New Roman" w:cs="Times New Roman"/>
          <w:sz w:val="24"/>
          <w:szCs w:val="24"/>
          <w:lang w:eastAsia="ru-RU"/>
        </w:rPr>
        <w:t>-ПРЕСС", 20</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Обеспеченность методическими материалами и средствами обучения и воспитания детей в возрасте 3-4 лет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tbl>
      <w:tblPr>
        <w:tblW w:w="97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28"/>
        <w:gridCol w:w="6352"/>
      </w:tblGrid>
      <w:tr w:rsidR="003B2302" w:rsidRPr="008F42AE" w:rsidTr="000C16D7">
        <w:trPr>
          <w:tblCellSpacing w:w="15" w:type="dxa"/>
        </w:trPr>
        <w:tc>
          <w:tcPr>
            <w:tcW w:w="972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Обязательная часть</w:t>
            </w: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Образовательная программа</w:t>
            </w:r>
          </w:p>
        </w:tc>
        <w:tc>
          <w:tcPr>
            <w:tcW w:w="6307"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ООП «От рождения до школы»</w:t>
            </w: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«Социально-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коммуникативное развитие»</w:t>
            </w:r>
          </w:p>
        </w:tc>
        <w:tc>
          <w:tcPr>
            <w:tcW w:w="6307"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К.Ю. </w:t>
            </w:r>
            <w:proofErr w:type="gramStart"/>
            <w:r w:rsidRPr="008F42AE">
              <w:rPr>
                <w:rFonts w:ascii="Times New Roman" w:eastAsia="Times New Roman" w:hAnsi="Times New Roman" w:cs="Times New Roman"/>
                <w:color w:val="000000" w:themeColor="text1"/>
                <w:sz w:val="24"/>
                <w:szCs w:val="24"/>
                <w:lang w:eastAsia="ru-RU"/>
              </w:rPr>
              <w:t>Белая</w:t>
            </w:r>
            <w:proofErr w:type="gramEnd"/>
            <w:r w:rsidRPr="008F42AE">
              <w:rPr>
                <w:rFonts w:ascii="Times New Roman" w:eastAsia="Times New Roman" w:hAnsi="Times New Roman" w:cs="Times New Roman"/>
                <w:color w:val="000000" w:themeColor="text1"/>
                <w:sz w:val="24"/>
                <w:szCs w:val="24"/>
                <w:lang w:eastAsia="ru-RU"/>
              </w:rPr>
              <w:t xml:space="preserve"> Формирование основ безопасности у дошкольников. Для занятий с детьми 2-7 лет. – М.: МОЗАИКА-СИНТЕЗ, 2016.</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Н.Ф. Губанова «Развитие игровой деятельности: Вторая младшая группа. – М.: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Образовательная деятельность с детьми на прогулке: прогулочные карты: методическое пособие / </w:t>
            </w:r>
            <w:proofErr w:type="spellStart"/>
            <w:r w:rsidRPr="008F42AE">
              <w:rPr>
                <w:rFonts w:ascii="Times New Roman" w:eastAsia="Times New Roman" w:hAnsi="Times New Roman" w:cs="Times New Roman"/>
                <w:color w:val="000000" w:themeColor="text1"/>
                <w:sz w:val="24"/>
                <w:szCs w:val="24"/>
                <w:lang w:eastAsia="ru-RU"/>
              </w:rPr>
              <w:t>Автор-сост</w:t>
            </w:r>
            <w:proofErr w:type="spellEnd"/>
            <w:r w:rsidRPr="008F42AE">
              <w:rPr>
                <w:rFonts w:ascii="Times New Roman" w:eastAsia="Times New Roman" w:hAnsi="Times New Roman" w:cs="Times New Roman"/>
                <w:color w:val="000000" w:themeColor="text1"/>
                <w:sz w:val="24"/>
                <w:szCs w:val="24"/>
                <w:lang w:eastAsia="ru-RU"/>
              </w:rPr>
              <w:t xml:space="preserve">. О. Р. </w:t>
            </w:r>
            <w:proofErr w:type="spellStart"/>
            <w:r w:rsidRPr="008F42AE">
              <w:rPr>
                <w:rFonts w:ascii="Times New Roman" w:eastAsia="Times New Roman" w:hAnsi="Times New Roman" w:cs="Times New Roman"/>
                <w:color w:val="000000" w:themeColor="text1"/>
                <w:sz w:val="24"/>
                <w:szCs w:val="24"/>
                <w:lang w:eastAsia="ru-RU"/>
              </w:rPr>
              <w:t>Меремьянина</w:t>
            </w:r>
            <w:proofErr w:type="spellEnd"/>
            <w:r w:rsidRPr="008F42AE">
              <w:rPr>
                <w:rFonts w:ascii="Times New Roman" w:eastAsia="Times New Roman" w:hAnsi="Times New Roman" w:cs="Times New Roman"/>
                <w:color w:val="000000" w:themeColor="text1"/>
                <w:sz w:val="24"/>
                <w:szCs w:val="24"/>
                <w:lang w:eastAsia="ru-RU"/>
              </w:rPr>
              <w:t>.- Барнаул: КГБУ ДПО АКИПКРО, 2016.</w:t>
            </w: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 «Познавательное развитие»</w:t>
            </w:r>
          </w:p>
        </w:tc>
        <w:tc>
          <w:tcPr>
            <w:tcW w:w="6307"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О.А. </w:t>
            </w:r>
            <w:proofErr w:type="spellStart"/>
            <w:r w:rsidRPr="008F42AE">
              <w:rPr>
                <w:rFonts w:ascii="Times New Roman" w:eastAsia="Times New Roman" w:hAnsi="Times New Roman" w:cs="Times New Roman"/>
                <w:color w:val="000000" w:themeColor="text1"/>
                <w:sz w:val="24"/>
                <w:szCs w:val="24"/>
                <w:lang w:eastAsia="ru-RU"/>
              </w:rPr>
              <w:t>Соломенникова</w:t>
            </w:r>
            <w:proofErr w:type="spellEnd"/>
            <w:r w:rsidRPr="008F42AE">
              <w:rPr>
                <w:rFonts w:ascii="Times New Roman" w:eastAsia="Times New Roman" w:hAnsi="Times New Roman" w:cs="Times New Roman"/>
                <w:color w:val="000000" w:themeColor="text1"/>
                <w:sz w:val="24"/>
                <w:szCs w:val="24"/>
                <w:lang w:eastAsia="ru-RU"/>
              </w:rPr>
              <w:t xml:space="preserve"> «Занятия по формированию элементарных экологических представлений во второй младшей группе детского сада». Конспекты зан</w:t>
            </w:r>
            <w:r w:rsidR="001A3FCD" w:rsidRPr="008F42AE">
              <w:rPr>
                <w:rFonts w:ascii="Times New Roman" w:eastAsia="Times New Roman" w:hAnsi="Times New Roman" w:cs="Times New Roman"/>
                <w:color w:val="000000" w:themeColor="text1"/>
                <w:sz w:val="24"/>
                <w:szCs w:val="24"/>
                <w:lang w:eastAsia="ru-RU"/>
              </w:rPr>
              <w:t>ятий. – М.: МОЗАЙКА-СИНТЕЗ, 2015</w:t>
            </w:r>
            <w:r w:rsidRPr="008F42AE">
              <w:rPr>
                <w:rFonts w:ascii="Times New Roman" w:eastAsia="Times New Roman" w:hAnsi="Times New Roman" w:cs="Times New Roman"/>
                <w:color w:val="000000" w:themeColor="text1"/>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Помораева</w:t>
            </w:r>
            <w:proofErr w:type="spellEnd"/>
            <w:r w:rsidRPr="008F42AE">
              <w:rPr>
                <w:rFonts w:ascii="Times New Roman" w:eastAsia="Times New Roman" w:hAnsi="Times New Roman" w:cs="Times New Roman"/>
                <w:color w:val="000000" w:themeColor="text1"/>
                <w:sz w:val="24"/>
                <w:szCs w:val="24"/>
                <w:lang w:eastAsia="ru-RU"/>
              </w:rPr>
              <w:t xml:space="preserve"> И.А., </w:t>
            </w:r>
            <w:proofErr w:type="spellStart"/>
            <w:r w:rsidRPr="008F42AE">
              <w:rPr>
                <w:rFonts w:ascii="Times New Roman" w:eastAsia="Times New Roman" w:hAnsi="Times New Roman" w:cs="Times New Roman"/>
                <w:color w:val="000000" w:themeColor="text1"/>
                <w:sz w:val="24"/>
                <w:szCs w:val="24"/>
                <w:lang w:eastAsia="ru-RU"/>
              </w:rPr>
              <w:t>Позина</w:t>
            </w:r>
            <w:proofErr w:type="spellEnd"/>
            <w:r w:rsidRPr="008F42AE">
              <w:rPr>
                <w:rFonts w:ascii="Times New Roman" w:eastAsia="Times New Roman" w:hAnsi="Times New Roman" w:cs="Times New Roman"/>
                <w:color w:val="000000" w:themeColor="text1"/>
                <w:sz w:val="24"/>
                <w:szCs w:val="24"/>
                <w:lang w:eastAsia="ru-RU"/>
              </w:rPr>
              <w:t xml:space="preserve"> </w:t>
            </w:r>
            <w:r w:rsidR="001A3FCD" w:rsidRPr="008F42AE">
              <w:rPr>
                <w:rFonts w:ascii="Times New Roman" w:eastAsia="Times New Roman" w:hAnsi="Times New Roman" w:cs="Times New Roman"/>
                <w:color w:val="000000" w:themeColor="text1"/>
                <w:sz w:val="24"/>
                <w:szCs w:val="24"/>
                <w:lang w:eastAsia="ru-RU"/>
              </w:rPr>
              <w:t>В.А. Ф</w:t>
            </w:r>
            <w:r w:rsidRPr="008F42AE">
              <w:rPr>
                <w:rFonts w:ascii="Times New Roman" w:eastAsia="Times New Roman" w:hAnsi="Times New Roman" w:cs="Times New Roman"/>
                <w:color w:val="000000" w:themeColor="text1"/>
                <w:sz w:val="24"/>
                <w:szCs w:val="24"/>
                <w:lang w:eastAsia="ru-RU"/>
              </w:rPr>
              <w:t>ормированию элементарных м</w:t>
            </w:r>
            <w:r w:rsidR="001A3FCD" w:rsidRPr="008F42AE">
              <w:rPr>
                <w:rFonts w:ascii="Times New Roman" w:eastAsia="Times New Roman" w:hAnsi="Times New Roman" w:cs="Times New Roman"/>
                <w:color w:val="000000" w:themeColor="text1"/>
                <w:sz w:val="24"/>
                <w:szCs w:val="24"/>
                <w:lang w:eastAsia="ru-RU"/>
              </w:rPr>
              <w:t>атематических представлений: вторая младшая группа  – М.: МОЗАИКА-СИНТЕЗ, 2014</w:t>
            </w:r>
            <w:r w:rsidRPr="008F42AE">
              <w:rPr>
                <w:rFonts w:ascii="Times New Roman" w:eastAsia="Times New Roman" w:hAnsi="Times New Roman" w:cs="Times New Roman"/>
                <w:color w:val="000000" w:themeColor="text1"/>
                <w:sz w:val="24"/>
                <w:szCs w:val="24"/>
                <w:lang w:eastAsia="ru-RU"/>
              </w:rPr>
              <w:t>.</w:t>
            </w:r>
          </w:p>
          <w:p w:rsidR="003B2302" w:rsidRPr="008F42AE" w:rsidRDefault="003B2302" w:rsidP="000C16D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 xml:space="preserve">О.В. </w:t>
            </w:r>
            <w:proofErr w:type="spellStart"/>
            <w:r w:rsidRPr="008F42AE">
              <w:rPr>
                <w:rFonts w:ascii="Times New Roman" w:eastAsia="Times New Roman" w:hAnsi="Times New Roman" w:cs="Times New Roman"/>
                <w:color w:val="000000" w:themeColor="text1"/>
                <w:sz w:val="24"/>
                <w:szCs w:val="24"/>
                <w:lang w:eastAsia="ru-RU"/>
              </w:rPr>
              <w:t>Дыбина</w:t>
            </w:r>
            <w:proofErr w:type="spellEnd"/>
            <w:r w:rsidRPr="008F42AE">
              <w:rPr>
                <w:rFonts w:ascii="Times New Roman" w:eastAsia="Times New Roman" w:hAnsi="Times New Roman" w:cs="Times New Roman"/>
                <w:color w:val="000000" w:themeColor="text1"/>
                <w:sz w:val="24"/>
                <w:szCs w:val="24"/>
                <w:lang w:eastAsia="ru-RU"/>
              </w:rPr>
              <w:t xml:space="preserve"> Ознакомление с предметным и социальным окружением: Вторая младшая гр</w:t>
            </w:r>
            <w:r w:rsidR="001A3FCD" w:rsidRPr="008F42AE">
              <w:rPr>
                <w:rFonts w:ascii="Times New Roman" w:eastAsia="Times New Roman" w:hAnsi="Times New Roman" w:cs="Times New Roman"/>
                <w:color w:val="000000" w:themeColor="text1"/>
                <w:sz w:val="24"/>
                <w:szCs w:val="24"/>
                <w:lang w:eastAsia="ru-RU"/>
              </w:rPr>
              <w:t>уппа. – М.:МОЗАИК</w:t>
            </w:r>
            <w:proofErr w:type="gramStart"/>
            <w:r w:rsidR="001A3FCD" w:rsidRPr="008F42AE">
              <w:rPr>
                <w:rFonts w:ascii="Times New Roman" w:eastAsia="Times New Roman" w:hAnsi="Times New Roman" w:cs="Times New Roman"/>
                <w:color w:val="000000" w:themeColor="text1"/>
                <w:sz w:val="24"/>
                <w:szCs w:val="24"/>
                <w:lang w:eastAsia="ru-RU"/>
              </w:rPr>
              <w:t>А-</w:t>
            </w:r>
            <w:proofErr w:type="gramEnd"/>
            <w:r w:rsidR="001A3FCD" w:rsidRPr="008F42AE">
              <w:rPr>
                <w:rFonts w:ascii="Times New Roman" w:eastAsia="Times New Roman" w:hAnsi="Times New Roman" w:cs="Times New Roman"/>
                <w:color w:val="000000" w:themeColor="text1"/>
                <w:sz w:val="24"/>
                <w:szCs w:val="24"/>
                <w:lang w:eastAsia="ru-RU"/>
              </w:rPr>
              <w:t xml:space="preserve"> СИНТЕЗ, 2016</w:t>
            </w:r>
            <w:r w:rsidRPr="008F42AE">
              <w:rPr>
                <w:rFonts w:ascii="Times New Roman" w:eastAsia="Times New Roman" w:hAnsi="Times New Roman" w:cs="Times New Roman"/>
                <w:color w:val="000000" w:themeColor="text1"/>
                <w:sz w:val="24"/>
                <w:szCs w:val="24"/>
                <w:lang w:eastAsia="ru-RU"/>
              </w:rPr>
              <w:t>.</w:t>
            </w: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F42AE">
              <w:rPr>
                <w:rFonts w:ascii="Times New Roman" w:eastAsia="Times New Roman" w:hAnsi="Times New Roman" w:cs="Times New Roman"/>
                <w:color w:val="000000" w:themeColor="text1"/>
                <w:sz w:val="24"/>
                <w:szCs w:val="24"/>
                <w:lang w:eastAsia="ru-RU"/>
              </w:rPr>
              <w:t>«Речевое развитие»</w:t>
            </w:r>
          </w:p>
        </w:tc>
        <w:tc>
          <w:tcPr>
            <w:tcW w:w="6307" w:type="dxa"/>
            <w:vAlign w:val="center"/>
            <w:hideMark/>
          </w:tcPr>
          <w:p w:rsidR="003B2302" w:rsidRPr="008F42AE" w:rsidRDefault="003B2302" w:rsidP="00017E7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В.В.Гербова</w:t>
            </w:r>
            <w:proofErr w:type="spellEnd"/>
            <w:r w:rsidRPr="008F42AE">
              <w:rPr>
                <w:rFonts w:ascii="Times New Roman" w:eastAsia="Times New Roman" w:hAnsi="Times New Roman" w:cs="Times New Roman"/>
                <w:color w:val="000000" w:themeColor="text1"/>
                <w:sz w:val="24"/>
                <w:szCs w:val="24"/>
                <w:lang w:eastAsia="ru-RU"/>
              </w:rPr>
              <w:t xml:space="preserve"> </w:t>
            </w:r>
            <w:r w:rsidR="00017E74" w:rsidRPr="008F42AE">
              <w:rPr>
                <w:rFonts w:ascii="Times New Roman" w:eastAsia="Times New Roman" w:hAnsi="Times New Roman" w:cs="Times New Roman"/>
                <w:color w:val="000000" w:themeColor="text1"/>
                <w:sz w:val="24"/>
                <w:szCs w:val="24"/>
                <w:lang w:eastAsia="ru-RU"/>
              </w:rPr>
              <w:t>Развитие речи в детском саду для занятий с детьми 3-4 лет.</w:t>
            </w:r>
            <w:r w:rsidRPr="008F42AE">
              <w:rPr>
                <w:rFonts w:ascii="Times New Roman" w:eastAsia="Times New Roman" w:hAnsi="Times New Roman" w:cs="Times New Roman"/>
                <w:color w:val="000000" w:themeColor="text1"/>
                <w:sz w:val="24"/>
                <w:szCs w:val="24"/>
                <w:lang w:eastAsia="ru-RU"/>
              </w:rPr>
              <w:t xml:space="preserve"> Пл</w:t>
            </w:r>
            <w:r w:rsidR="001A3FCD" w:rsidRPr="008F42AE">
              <w:rPr>
                <w:rFonts w:ascii="Times New Roman" w:eastAsia="Times New Roman" w:hAnsi="Times New Roman" w:cs="Times New Roman"/>
                <w:color w:val="000000" w:themeColor="text1"/>
                <w:sz w:val="24"/>
                <w:szCs w:val="24"/>
                <w:lang w:eastAsia="ru-RU"/>
              </w:rPr>
              <w:t>аны занятий. – М.: МОЗАИКА-СИНТЕЗ,2014</w:t>
            </w:r>
            <w:r w:rsidRPr="008F42AE">
              <w:rPr>
                <w:rFonts w:ascii="Times New Roman" w:eastAsia="Times New Roman" w:hAnsi="Times New Roman" w:cs="Times New Roman"/>
                <w:color w:val="000000" w:themeColor="text1"/>
                <w:sz w:val="24"/>
                <w:szCs w:val="24"/>
                <w:lang w:eastAsia="ru-RU"/>
              </w:rPr>
              <w:t>.</w:t>
            </w:r>
          </w:p>
          <w:p w:rsidR="006E23EF" w:rsidRPr="008F42AE" w:rsidRDefault="006E23EF" w:rsidP="006E23EF">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3</w:t>
            </w:r>
            <w:r w:rsidR="001A3FCD" w:rsidRPr="008F42AE">
              <w:rPr>
                <w:rFonts w:ascii="Times New Roman" w:eastAsia="Times New Roman" w:hAnsi="Times New Roman" w:cs="Times New Roman"/>
                <w:color w:val="000000" w:themeColor="text1"/>
                <w:sz w:val="24"/>
                <w:szCs w:val="24"/>
                <w:lang w:eastAsia="ru-RU"/>
              </w:rPr>
              <w:t>-4 года. М: Мозаика-Синтез, 2018, второе издание</w:t>
            </w:r>
          </w:p>
          <w:p w:rsidR="006E23EF" w:rsidRPr="008F42AE" w:rsidRDefault="006E23EF" w:rsidP="003B2302">
            <w:pPr>
              <w:spacing w:after="0" w:line="240" w:lineRule="auto"/>
              <w:rPr>
                <w:rFonts w:ascii="Times New Roman" w:eastAsia="Times New Roman" w:hAnsi="Times New Roman" w:cs="Times New Roman"/>
                <w:color w:val="000000" w:themeColor="text1"/>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Наглядно-дидактическое пособие: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Развитие речи в детском саду для занятий с детьми 3-4 лет.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Наглядно — </w:t>
            </w:r>
            <w:proofErr w:type="gramStart"/>
            <w:r w:rsidRPr="008F42AE">
              <w:rPr>
                <w:rFonts w:ascii="Times New Roman" w:eastAsia="Times New Roman" w:hAnsi="Times New Roman" w:cs="Times New Roman"/>
                <w:color w:val="000000" w:themeColor="text1"/>
                <w:sz w:val="24"/>
                <w:szCs w:val="24"/>
                <w:lang w:eastAsia="ru-RU"/>
              </w:rPr>
              <w:t>дидактические</w:t>
            </w:r>
            <w:proofErr w:type="gramEnd"/>
            <w:r w:rsidRPr="008F42AE">
              <w:rPr>
                <w:rFonts w:ascii="Times New Roman" w:eastAsia="Times New Roman" w:hAnsi="Times New Roman" w:cs="Times New Roman"/>
                <w:color w:val="000000" w:themeColor="text1"/>
                <w:sz w:val="24"/>
                <w:szCs w:val="24"/>
                <w:lang w:eastAsia="ru-RU"/>
              </w:rPr>
              <w:t xml:space="preserve"> пособие: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Фрукты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Овощи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Грибы и ягоды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Садовые ягоды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Злаки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Времена года, природные явления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Окружающий мир « Зима»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Дикие животные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Домашние животные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Живой уголок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Хищные птицы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Дымковская игрушка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 </w:t>
            </w:r>
            <w:proofErr w:type="spellStart"/>
            <w:r w:rsidRPr="008F42AE">
              <w:rPr>
                <w:rFonts w:ascii="Times New Roman" w:eastAsia="Times New Roman" w:hAnsi="Times New Roman" w:cs="Times New Roman"/>
                <w:color w:val="000000" w:themeColor="text1"/>
                <w:sz w:val="24"/>
                <w:szCs w:val="24"/>
                <w:lang w:eastAsia="ru-RU"/>
              </w:rPr>
              <w:t>Полхов</w:t>
            </w:r>
            <w:proofErr w:type="spellEnd"/>
            <w:r w:rsidRPr="008F42AE">
              <w:rPr>
                <w:rFonts w:ascii="Times New Roman" w:eastAsia="Times New Roman" w:hAnsi="Times New Roman" w:cs="Times New Roman"/>
                <w:color w:val="000000" w:themeColor="text1"/>
                <w:sz w:val="24"/>
                <w:szCs w:val="24"/>
                <w:lang w:eastAsia="ru-RU"/>
              </w:rPr>
              <w:t xml:space="preserve"> – Майдан</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Хохлома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Каргополь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(народная игрушка)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Распорядок дня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 Посуда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Обувь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F42AE">
              <w:rPr>
                <w:rFonts w:ascii="Times New Roman" w:eastAsia="Times New Roman" w:hAnsi="Times New Roman" w:cs="Times New Roman"/>
                <w:color w:val="000000" w:themeColor="text1"/>
                <w:sz w:val="24"/>
                <w:szCs w:val="24"/>
                <w:lang w:eastAsia="ru-RU"/>
              </w:rPr>
              <w:t>— Инструменты</w:t>
            </w: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«Физическое развитие»</w:t>
            </w:r>
          </w:p>
        </w:tc>
        <w:tc>
          <w:tcPr>
            <w:tcW w:w="6307"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Пензулаева</w:t>
            </w:r>
            <w:proofErr w:type="spellEnd"/>
            <w:r w:rsidR="001A3FCD" w:rsidRPr="008F42AE">
              <w:rPr>
                <w:rFonts w:ascii="Times New Roman" w:eastAsia="Times New Roman" w:hAnsi="Times New Roman" w:cs="Times New Roman"/>
                <w:color w:val="000000" w:themeColor="text1"/>
                <w:sz w:val="24"/>
                <w:szCs w:val="24"/>
                <w:lang w:eastAsia="ru-RU"/>
              </w:rPr>
              <w:t xml:space="preserve"> Л.И. Физическая культура в детском саду</w:t>
            </w:r>
            <w:proofErr w:type="gramStart"/>
            <w:r w:rsidR="001A3FCD" w:rsidRPr="008F42AE">
              <w:rPr>
                <w:rFonts w:ascii="Times New Roman" w:eastAsia="Times New Roman" w:hAnsi="Times New Roman" w:cs="Times New Roman"/>
                <w:color w:val="000000" w:themeColor="text1"/>
                <w:sz w:val="24"/>
                <w:szCs w:val="24"/>
                <w:lang w:eastAsia="ru-RU"/>
              </w:rPr>
              <w:t xml:space="preserve"> ,</w:t>
            </w:r>
            <w:proofErr w:type="gramEnd"/>
            <w:r w:rsidR="001A3FCD" w:rsidRPr="008F42AE">
              <w:rPr>
                <w:rFonts w:ascii="Times New Roman" w:eastAsia="Times New Roman" w:hAnsi="Times New Roman" w:cs="Times New Roman"/>
                <w:color w:val="000000" w:themeColor="text1"/>
                <w:sz w:val="24"/>
                <w:szCs w:val="24"/>
                <w:lang w:eastAsia="ru-RU"/>
              </w:rPr>
              <w:t xml:space="preserve"> вторая младшая группа – М.: МОЗАИКА-СИНТЕЗ, 2014</w:t>
            </w:r>
            <w:r w:rsidRPr="008F42AE">
              <w:rPr>
                <w:rFonts w:ascii="Times New Roman" w:eastAsia="Times New Roman" w:hAnsi="Times New Roman" w:cs="Times New Roman"/>
                <w:color w:val="000000" w:themeColor="text1"/>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Пензулаева</w:t>
            </w:r>
            <w:proofErr w:type="spellEnd"/>
            <w:r w:rsidRPr="008F42AE">
              <w:rPr>
                <w:rFonts w:ascii="Times New Roman" w:eastAsia="Times New Roman" w:hAnsi="Times New Roman" w:cs="Times New Roman"/>
                <w:color w:val="000000" w:themeColor="text1"/>
                <w:sz w:val="24"/>
                <w:szCs w:val="24"/>
                <w:lang w:eastAsia="ru-RU"/>
              </w:rPr>
              <w:t xml:space="preserve"> Л. И. Оздоровительная гимнастика. Комплексы упражнений</w:t>
            </w:r>
            <w:proofErr w:type="gramStart"/>
            <w:r w:rsidRPr="008F42AE">
              <w:rPr>
                <w:rFonts w:ascii="Times New Roman" w:eastAsia="Times New Roman" w:hAnsi="Times New Roman" w:cs="Times New Roman"/>
                <w:color w:val="000000" w:themeColor="text1"/>
                <w:sz w:val="24"/>
                <w:szCs w:val="24"/>
                <w:lang w:eastAsia="ru-RU"/>
              </w:rPr>
              <w:t xml:space="preserve"> Д</w:t>
            </w:r>
            <w:proofErr w:type="gramEnd"/>
            <w:r w:rsidRPr="008F42AE">
              <w:rPr>
                <w:rFonts w:ascii="Times New Roman" w:eastAsia="Times New Roman" w:hAnsi="Times New Roman" w:cs="Times New Roman"/>
                <w:color w:val="000000" w:themeColor="text1"/>
                <w:sz w:val="24"/>
                <w:szCs w:val="24"/>
                <w:lang w:eastAsia="ru-RU"/>
              </w:rPr>
              <w:t>ля занятий с детьми 3–7 лет. – М.: МОЗАИКА-СИНТЕЗ, 201</w:t>
            </w:r>
            <w:r w:rsidR="001A3FCD" w:rsidRPr="008F42AE">
              <w:rPr>
                <w:rFonts w:ascii="Times New Roman" w:eastAsia="Times New Roman" w:hAnsi="Times New Roman" w:cs="Times New Roman"/>
                <w:color w:val="000000" w:themeColor="text1"/>
                <w:sz w:val="24"/>
                <w:szCs w:val="24"/>
                <w:lang w:eastAsia="ru-RU"/>
              </w:rPr>
              <w:t>7</w:t>
            </w:r>
            <w:r w:rsidRPr="008F42AE">
              <w:rPr>
                <w:rFonts w:ascii="Times New Roman" w:eastAsia="Times New Roman" w:hAnsi="Times New Roman" w:cs="Times New Roman"/>
                <w:color w:val="000000" w:themeColor="text1"/>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О.Р. </w:t>
            </w:r>
            <w:proofErr w:type="spellStart"/>
            <w:r w:rsidRPr="008F42AE">
              <w:rPr>
                <w:rFonts w:ascii="Times New Roman" w:eastAsia="Times New Roman" w:hAnsi="Times New Roman" w:cs="Times New Roman"/>
                <w:color w:val="000000" w:themeColor="text1"/>
                <w:sz w:val="24"/>
                <w:szCs w:val="24"/>
                <w:lang w:eastAsia="ru-RU"/>
              </w:rPr>
              <w:t>Меремьянина</w:t>
            </w:r>
            <w:proofErr w:type="spellEnd"/>
            <w:r w:rsidRPr="008F42AE">
              <w:rPr>
                <w:rFonts w:ascii="Times New Roman" w:eastAsia="Times New Roman" w:hAnsi="Times New Roman" w:cs="Times New Roman"/>
                <w:color w:val="000000" w:themeColor="text1"/>
                <w:sz w:val="24"/>
                <w:szCs w:val="24"/>
                <w:lang w:eastAsia="ru-RU"/>
              </w:rPr>
              <w:t xml:space="preserve"> Образовательная деятельность с детьми на прогулке: прогулочные карты: методи</w:t>
            </w:r>
            <w:r w:rsidR="005B41A8" w:rsidRPr="008F42AE">
              <w:rPr>
                <w:rFonts w:ascii="Times New Roman" w:eastAsia="Times New Roman" w:hAnsi="Times New Roman" w:cs="Times New Roman"/>
                <w:color w:val="000000" w:themeColor="text1"/>
                <w:sz w:val="24"/>
                <w:szCs w:val="24"/>
                <w:lang w:eastAsia="ru-RU"/>
              </w:rPr>
              <w:t xml:space="preserve">ческое пособие </w:t>
            </w:r>
            <w:proofErr w:type="gramStart"/>
            <w:r w:rsidR="005B41A8" w:rsidRPr="008F42AE">
              <w:rPr>
                <w:rFonts w:ascii="Times New Roman" w:eastAsia="Times New Roman" w:hAnsi="Times New Roman" w:cs="Times New Roman"/>
                <w:color w:val="000000" w:themeColor="text1"/>
                <w:sz w:val="24"/>
                <w:szCs w:val="24"/>
                <w:lang w:eastAsia="ru-RU"/>
              </w:rPr>
              <w:t>-Б</w:t>
            </w:r>
            <w:proofErr w:type="gramEnd"/>
            <w:r w:rsidR="005B41A8" w:rsidRPr="008F42AE">
              <w:rPr>
                <w:rFonts w:ascii="Times New Roman" w:eastAsia="Times New Roman" w:hAnsi="Times New Roman" w:cs="Times New Roman"/>
                <w:color w:val="000000" w:themeColor="text1"/>
                <w:sz w:val="24"/>
                <w:szCs w:val="24"/>
                <w:lang w:eastAsia="ru-RU"/>
              </w:rPr>
              <w:t>арнаул: АКИПКРО.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«Художественно – эстетическое развитие»</w:t>
            </w:r>
          </w:p>
        </w:tc>
        <w:tc>
          <w:tcPr>
            <w:tcW w:w="6307" w:type="dxa"/>
            <w:vAlign w:val="center"/>
            <w:hideMark/>
          </w:tcPr>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Т.С. Комарова Изобразительная деятельность в детском саду вторая младшая группа — М.:МОЗАИКА-СИНТЕЗ, 2014</w:t>
            </w:r>
          </w:p>
        </w:tc>
      </w:tr>
      <w:tr w:rsidR="003B2302" w:rsidRPr="008F42AE" w:rsidTr="000C16D7">
        <w:trPr>
          <w:tblCellSpacing w:w="15" w:type="dxa"/>
        </w:trPr>
        <w:tc>
          <w:tcPr>
            <w:tcW w:w="972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r>
      <w:tr w:rsidR="003B2302" w:rsidRPr="008F42AE" w:rsidTr="000C16D7">
        <w:trPr>
          <w:tblCellSpacing w:w="15" w:type="dxa"/>
        </w:trPr>
        <w:tc>
          <w:tcPr>
            <w:tcW w:w="3383"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«Художественно – эстетическое развитие»</w:t>
            </w:r>
          </w:p>
        </w:tc>
        <w:tc>
          <w:tcPr>
            <w:tcW w:w="6307" w:type="dxa"/>
            <w:vAlign w:val="center"/>
            <w:hideMark/>
          </w:tcPr>
          <w:p w:rsidR="003B2302" w:rsidRPr="008F42AE" w:rsidRDefault="007102C7"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Рабочая программа</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F42AE">
        <w:rPr>
          <w:rFonts w:ascii="Times New Roman" w:eastAsia="Times New Roman" w:hAnsi="Times New Roman" w:cs="Times New Roman"/>
          <w:color w:val="FF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Обеспеченность методическими материалами и средствами обучения и воспитания детей в возрасте 4-5 лет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tbl>
      <w:tblPr>
        <w:tblW w:w="98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7"/>
        <w:gridCol w:w="6353"/>
      </w:tblGrid>
      <w:tr w:rsidR="003B2302" w:rsidRPr="008F42AE" w:rsidTr="000C16D7">
        <w:trPr>
          <w:tblCellSpacing w:w="15" w:type="dxa"/>
        </w:trPr>
        <w:tc>
          <w:tcPr>
            <w:tcW w:w="975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Обязательная часть</w:t>
            </w: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программа</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ООП «От рождения до школы»</w:t>
            </w: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 «Познавательное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Соломенникова</w:t>
            </w:r>
            <w:proofErr w:type="spellEnd"/>
            <w:r w:rsidRPr="008F42AE">
              <w:rPr>
                <w:rFonts w:ascii="Times New Roman" w:eastAsia="Times New Roman" w:hAnsi="Times New Roman" w:cs="Times New Roman"/>
                <w:color w:val="000000" w:themeColor="text1"/>
                <w:sz w:val="24"/>
                <w:szCs w:val="24"/>
                <w:lang w:eastAsia="ru-RU"/>
              </w:rPr>
              <w:t xml:space="preserve"> О. А. Ознакомление с природой в детском саду. Средняя группа (4–5 лет).</w:t>
            </w:r>
            <w:r w:rsidR="000C16D7" w:rsidRPr="008F42AE">
              <w:rPr>
                <w:rFonts w:ascii="Times New Roman" w:eastAsia="Times New Roman" w:hAnsi="Times New Roman" w:cs="Times New Roman"/>
                <w:color w:val="000000" w:themeColor="text1"/>
                <w:sz w:val="24"/>
                <w:szCs w:val="24"/>
                <w:lang w:eastAsia="ru-RU"/>
              </w:rPr>
              <w:t>- М: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Помораева</w:t>
            </w:r>
            <w:proofErr w:type="spellEnd"/>
            <w:r w:rsidRPr="008F42AE">
              <w:rPr>
                <w:rFonts w:ascii="Times New Roman" w:eastAsia="Times New Roman" w:hAnsi="Times New Roman" w:cs="Times New Roman"/>
                <w:color w:val="000000" w:themeColor="text1"/>
                <w:sz w:val="24"/>
                <w:szCs w:val="24"/>
                <w:lang w:eastAsia="ru-RU"/>
              </w:rPr>
              <w:t xml:space="preserve"> И.А., </w:t>
            </w:r>
            <w:proofErr w:type="spellStart"/>
            <w:r w:rsidRPr="008F42AE">
              <w:rPr>
                <w:rFonts w:ascii="Times New Roman" w:eastAsia="Times New Roman" w:hAnsi="Times New Roman" w:cs="Times New Roman"/>
                <w:color w:val="000000" w:themeColor="text1"/>
                <w:sz w:val="24"/>
                <w:szCs w:val="24"/>
                <w:lang w:eastAsia="ru-RU"/>
              </w:rPr>
              <w:t>Позина</w:t>
            </w:r>
            <w:proofErr w:type="spellEnd"/>
            <w:r w:rsidRPr="008F42AE">
              <w:rPr>
                <w:rFonts w:ascii="Times New Roman" w:eastAsia="Times New Roman" w:hAnsi="Times New Roman" w:cs="Times New Roman"/>
                <w:color w:val="000000" w:themeColor="text1"/>
                <w:sz w:val="24"/>
                <w:szCs w:val="24"/>
                <w:lang w:eastAsia="ru-RU"/>
              </w:rPr>
              <w:t xml:space="preserve"> В.А. </w:t>
            </w:r>
            <w:r w:rsidR="006E23EF" w:rsidRPr="008F42AE">
              <w:rPr>
                <w:rFonts w:ascii="Times New Roman" w:eastAsia="Times New Roman" w:hAnsi="Times New Roman" w:cs="Times New Roman"/>
                <w:color w:val="000000" w:themeColor="text1"/>
                <w:sz w:val="24"/>
                <w:szCs w:val="24"/>
                <w:lang w:eastAsia="ru-RU"/>
              </w:rPr>
              <w:t>Занятия по формированию элементарных математических представлений в средней группе детского сада - М: - Мозаика-Синтез, 2010;</w:t>
            </w:r>
          </w:p>
          <w:p w:rsidR="003B2302" w:rsidRPr="008F42AE" w:rsidRDefault="006E23EF"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Н.Е. </w:t>
            </w:r>
            <w:proofErr w:type="spellStart"/>
            <w:r w:rsidRPr="008F42AE">
              <w:rPr>
                <w:rFonts w:ascii="Times New Roman" w:eastAsia="Times New Roman" w:hAnsi="Times New Roman" w:cs="Times New Roman"/>
                <w:color w:val="000000" w:themeColor="text1"/>
                <w:sz w:val="24"/>
                <w:szCs w:val="24"/>
                <w:lang w:eastAsia="ru-RU"/>
              </w:rPr>
              <w:t>Веракса</w:t>
            </w:r>
            <w:proofErr w:type="spellEnd"/>
            <w:r w:rsidRPr="008F42AE">
              <w:rPr>
                <w:rFonts w:ascii="Times New Roman" w:eastAsia="Times New Roman" w:hAnsi="Times New Roman" w:cs="Times New Roman"/>
                <w:color w:val="000000" w:themeColor="text1"/>
                <w:sz w:val="24"/>
                <w:szCs w:val="24"/>
                <w:lang w:eastAsia="ru-RU"/>
              </w:rPr>
              <w:t xml:space="preserve">, О.Р. </w:t>
            </w:r>
            <w:proofErr w:type="spellStart"/>
            <w:r w:rsidRPr="008F42AE">
              <w:rPr>
                <w:rFonts w:ascii="Times New Roman" w:eastAsia="Times New Roman" w:hAnsi="Times New Roman" w:cs="Times New Roman"/>
                <w:color w:val="000000" w:themeColor="text1"/>
                <w:sz w:val="24"/>
                <w:szCs w:val="24"/>
                <w:lang w:eastAsia="ru-RU"/>
              </w:rPr>
              <w:t>Галимов</w:t>
            </w:r>
            <w:r w:rsidR="003B2302" w:rsidRPr="008F42AE">
              <w:rPr>
                <w:rFonts w:ascii="Times New Roman" w:eastAsia="Times New Roman" w:hAnsi="Times New Roman" w:cs="Times New Roman"/>
                <w:color w:val="000000" w:themeColor="text1"/>
                <w:sz w:val="24"/>
                <w:szCs w:val="24"/>
                <w:lang w:eastAsia="ru-RU"/>
              </w:rPr>
              <w:t>Познавательно</w:t>
            </w:r>
            <w:proofErr w:type="spellEnd"/>
            <w:r w:rsidR="003B2302" w:rsidRPr="008F42AE">
              <w:rPr>
                <w:rFonts w:ascii="Times New Roman" w:eastAsia="Times New Roman" w:hAnsi="Times New Roman" w:cs="Times New Roman"/>
                <w:color w:val="000000" w:themeColor="text1"/>
                <w:sz w:val="24"/>
                <w:szCs w:val="24"/>
                <w:lang w:eastAsia="ru-RU"/>
              </w:rPr>
              <w:t xml:space="preserve"> — исследовательская деят</w:t>
            </w:r>
            <w:r w:rsidRPr="008F42AE">
              <w:rPr>
                <w:rFonts w:ascii="Times New Roman" w:eastAsia="Times New Roman" w:hAnsi="Times New Roman" w:cs="Times New Roman"/>
                <w:color w:val="000000" w:themeColor="text1"/>
                <w:sz w:val="24"/>
                <w:szCs w:val="24"/>
                <w:lang w:eastAsia="ru-RU"/>
              </w:rPr>
              <w:t xml:space="preserve">ельность дошкольников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Мозаика-Синтез, 2008</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О.В. </w:t>
            </w:r>
            <w:proofErr w:type="spellStart"/>
            <w:r w:rsidRPr="008F42AE">
              <w:rPr>
                <w:rFonts w:ascii="Times New Roman" w:eastAsia="Times New Roman" w:hAnsi="Times New Roman" w:cs="Times New Roman"/>
                <w:color w:val="000000" w:themeColor="text1"/>
                <w:sz w:val="24"/>
                <w:szCs w:val="24"/>
                <w:lang w:eastAsia="ru-RU"/>
              </w:rPr>
              <w:t>Дыбина</w:t>
            </w:r>
            <w:proofErr w:type="spellEnd"/>
            <w:r w:rsidRPr="008F42AE">
              <w:rPr>
                <w:rFonts w:ascii="Times New Roman" w:eastAsia="Times New Roman" w:hAnsi="Times New Roman" w:cs="Times New Roman"/>
                <w:color w:val="000000" w:themeColor="text1"/>
                <w:sz w:val="24"/>
                <w:szCs w:val="24"/>
                <w:lang w:eastAsia="ru-RU"/>
              </w:rPr>
              <w:t xml:space="preserve"> Ознакомление с </w:t>
            </w:r>
            <w:proofErr w:type="gramStart"/>
            <w:r w:rsidRPr="008F42AE">
              <w:rPr>
                <w:rFonts w:ascii="Times New Roman" w:eastAsia="Times New Roman" w:hAnsi="Times New Roman" w:cs="Times New Roman"/>
                <w:color w:val="000000" w:themeColor="text1"/>
                <w:sz w:val="24"/>
                <w:szCs w:val="24"/>
                <w:lang w:eastAsia="ru-RU"/>
              </w:rPr>
              <w:t>предметными</w:t>
            </w:r>
            <w:proofErr w:type="gramEnd"/>
            <w:r w:rsidRPr="008F42AE">
              <w:rPr>
                <w:rFonts w:ascii="Times New Roman" w:eastAsia="Times New Roman" w:hAnsi="Times New Roman" w:cs="Times New Roman"/>
                <w:color w:val="000000" w:themeColor="text1"/>
                <w:sz w:val="24"/>
                <w:szCs w:val="24"/>
                <w:lang w:eastAsia="ru-RU"/>
              </w:rPr>
              <w:t xml:space="preserve"> и социальным окру</w:t>
            </w:r>
            <w:r w:rsidR="006E23EF" w:rsidRPr="008F42AE">
              <w:rPr>
                <w:rFonts w:ascii="Times New Roman" w:eastAsia="Times New Roman" w:hAnsi="Times New Roman" w:cs="Times New Roman"/>
                <w:color w:val="000000" w:themeColor="text1"/>
                <w:sz w:val="24"/>
                <w:szCs w:val="24"/>
                <w:lang w:eastAsia="ru-RU"/>
              </w:rPr>
              <w:t xml:space="preserve">жением. Средняя группа. </w:t>
            </w:r>
            <w:proofErr w:type="gramStart"/>
            <w:r w:rsidR="006E23EF" w:rsidRPr="008F42AE">
              <w:rPr>
                <w:rFonts w:ascii="Times New Roman" w:eastAsia="Times New Roman" w:hAnsi="Times New Roman" w:cs="Times New Roman"/>
                <w:color w:val="000000" w:themeColor="text1"/>
                <w:sz w:val="24"/>
                <w:szCs w:val="24"/>
                <w:lang w:eastAsia="ru-RU"/>
              </w:rPr>
              <w:t>–М</w:t>
            </w:r>
            <w:proofErr w:type="gramEnd"/>
            <w:r w:rsidR="006E23EF" w:rsidRPr="008F42AE">
              <w:rPr>
                <w:rFonts w:ascii="Times New Roman" w:eastAsia="Times New Roman" w:hAnsi="Times New Roman" w:cs="Times New Roman"/>
                <w:color w:val="000000" w:themeColor="text1"/>
                <w:sz w:val="24"/>
                <w:szCs w:val="24"/>
                <w:lang w:eastAsia="ru-RU"/>
              </w:rPr>
              <w:t>: Мозаика-Синтез, 2014</w:t>
            </w: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«Речевое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В.В. </w:t>
            </w:r>
            <w:proofErr w:type="spellStart"/>
            <w:r w:rsidRPr="008F42AE">
              <w:rPr>
                <w:rFonts w:ascii="Times New Roman" w:eastAsia="Times New Roman" w:hAnsi="Times New Roman" w:cs="Times New Roman"/>
                <w:color w:val="000000" w:themeColor="text1"/>
                <w:sz w:val="24"/>
                <w:szCs w:val="24"/>
                <w:lang w:eastAsia="ru-RU"/>
              </w:rPr>
              <w:t>Гербов</w:t>
            </w:r>
            <w:r w:rsidR="006E23EF" w:rsidRPr="008F42AE">
              <w:rPr>
                <w:rFonts w:ascii="Times New Roman" w:eastAsia="Times New Roman" w:hAnsi="Times New Roman" w:cs="Times New Roman"/>
                <w:color w:val="000000" w:themeColor="text1"/>
                <w:sz w:val="24"/>
                <w:szCs w:val="24"/>
                <w:lang w:eastAsia="ru-RU"/>
              </w:rPr>
              <w:t>а</w:t>
            </w:r>
            <w:proofErr w:type="spellEnd"/>
            <w:r w:rsidR="006E23EF" w:rsidRPr="008F42AE">
              <w:rPr>
                <w:rFonts w:ascii="Times New Roman" w:eastAsia="Times New Roman" w:hAnsi="Times New Roman" w:cs="Times New Roman"/>
                <w:color w:val="000000" w:themeColor="text1"/>
                <w:sz w:val="24"/>
                <w:szCs w:val="24"/>
                <w:lang w:eastAsia="ru-RU"/>
              </w:rPr>
              <w:t xml:space="preserve"> Развитие речи в детском саду. С</w:t>
            </w:r>
            <w:r w:rsidRPr="008F42AE">
              <w:rPr>
                <w:rFonts w:ascii="Times New Roman" w:eastAsia="Times New Roman" w:hAnsi="Times New Roman" w:cs="Times New Roman"/>
                <w:color w:val="000000" w:themeColor="text1"/>
                <w:sz w:val="24"/>
                <w:szCs w:val="24"/>
                <w:lang w:eastAsia="ru-RU"/>
              </w:rPr>
              <w:t>редняя группа.</w:t>
            </w:r>
            <w:r w:rsidR="006E23EF" w:rsidRPr="008F42AE">
              <w:rPr>
                <w:rFonts w:ascii="Times New Roman" w:eastAsia="Times New Roman" w:hAnsi="Times New Roman" w:cs="Times New Roman"/>
                <w:color w:val="000000" w:themeColor="text1"/>
                <w:sz w:val="24"/>
                <w:szCs w:val="24"/>
                <w:lang w:eastAsia="ru-RU"/>
              </w:rPr>
              <w:t xml:space="preserve"> – М: Мозаика-Синтез, 2014</w:t>
            </w:r>
          </w:p>
          <w:p w:rsidR="006E23EF" w:rsidRPr="008F42AE" w:rsidRDefault="006E23EF"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4-5 лет. М: Мозаика-Синтез, 2017</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Наглядно — </w:t>
            </w:r>
            <w:proofErr w:type="gramStart"/>
            <w:r w:rsidRPr="008F42AE">
              <w:rPr>
                <w:rFonts w:ascii="Times New Roman" w:eastAsia="Times New Roman" w:hAnsi="Times New Roman" w:cs="Times New Roman"/>
                <w:color w:val="000000" w:themeColor="text1"/>
                <w:sz w:val="24"/>
                <w:szCs w:val="24"/>
                <w:lang w:eastAsia="ru-RU"/>
              </w:rPr>
              <w:t>дидактические</w:t>
            </w:r>
            <w:proofErr w:type="gramEnd"/>
            <w:r w:rsidRPr="008F42AE">
              <w:rPr>
                <w:rFonts w:ascii="Times New Roman" w:eastAsia="Times New Roman" w:hAnsi="Times New Roman" w:cs="Times New Roman"/>
                <w:color w:val="000000" w:themeColor="text1"/>
                <w:sz w:val="24"/>
                <w:szCs w:val="24"/>
                <w:lang w:eastAsia="ru-RU"/>
              </w:rPr>
              <w:t xml:space="preserve"> пособие: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Фрукты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Овощи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Грибы и ягоды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Садовые ягоды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Злаки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Времена года, природные явления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Окружающий мир « Зима»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Дикие животные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Домашние животные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Живой уголок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Хищные птицы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Дымковская игрушка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 </w:t>
            </w:r>
            <w:proofErr w:type="spellStart"/>
            <w:r w:rsidRPr="008F42AE">
              <w:rPr>
                <w:rFonts w:ascii="Times New Roman" w:eastAsia="Times New Roman" w:hAnsi="Times New Roman" w:cs="Times New Roman"/>
                <w:color w:val="000000" w:themeColor="text1"/>
                <w:sz w:val="24"/>
                <w:szCs w:val="24"/>
                <w:lang w:eastAsia="ru-RU"/>
              </w:rPr>
              <w:t>Полхов</w:t>
            </w:r>
            <w:proofErr w:type="spellEnd"/>
            <w:r w:rsidRPr="008F42AE">
              <w:rPr>
                <w:rFonts w:ascii="Times New Roman" w:eastAsia="Times New Roman" w:hAnsi="Times New Roman" w:cs="Times New Roman"/>
                <w:color w:val="000000" w:themeColor="text1"/>
                <w:sz w:val="24"/>
                <w:szCs w:val="24"/>
                <w:lang w:eastAsia="ru-RU"/>
              </w:rPr>
              <w:t xml:space="preserve"> – Майдан</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Хохлома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Каргополь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(народная игрушка)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Распорядок дня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Посуда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Обувь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F42AE">
              <w:rPr>
                <w:rFonts w:ascii="Times New Roman" w:eastAsia="Times New Roman" w:hAnsi="Times New Roman" w:cs="Times New Roman"/>
                <w:color w:val="000000" w:themeColor="text1"/>
                <w:sz w:val="24"/>
                <w:szCs w:val="24"/>
                <w:lang w:eastAsia="ru-RU"/>
              </w:rPr>
              <w:t>— Инструменты</w:t>
            </w: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«Социально-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коммуникативное развитие»</w:t>
            </w:r>
          </w:p>
        </w:tc>
        <w:tc>
          <w:tcPr>
            <w:tcW w:w="6308" w:type="dxa"/>
            <w:vAlign w:val="center"/>
            <w:hideMark/>
          </w:tcPr>
          <w:p w:rsidR="006E23EF" w:rsidRPr="008F42AE" w:rsidRDefault="006E23EF"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О.В. </w:t>
            </w:r>
            <w:proofErr w:type="spellStart"/>
            <w:r w:rsidRPr="008F42AE">
              <w:rPr>
                <w:rFonts w:ascii="Times New Roman" w:eastAsia="Times New Roman" w:hAnsi="Times New Roman" w:cs="Times New Roman"/>
                <w:color w:val="000000" w:themeColor="text1"/>
                <w:sz w:val="24"/>
                <w:szCs w:val="24"/>
                <w:lang w:eastAsia="ru-RU"/>
              </w:rPr>
              <w:t>Дыбина</w:t>
            </w:r>
            <w:proofErr w:type="spellEnd"/>
            <w:r w:rsidRPr="008F42AE">
              <w:rPr>
                <w:rFonts w:ascii="Times New Roman" w:eastAsia="Times New Roman" w:hAnsi="Times New Roman" w:cs="Times New Roman"/>
                <w:color w:val="000000" w:themeColor="text1"/>
                <w:sz w:val="24"/>
                <w:szCs w:val="24"/>
                <w:lang w:eastAsia="ru-RU"/>
              </w:rPr>
              <w:t xml:space="preserve"> Ознакомление с </w:t>
            </w:r>
            <w:proofErr w:type="gramStart"/>
            <w:r w:rsidRPr="008F42AE">
              <w:rPr>
                <w:rFonts w:ascii="Times New Roman" w:eastAsia="Times New Roman" w:hAnsi="Times New Roman" w:cs="Times New Roman"/>
                <w:color w:val="000000" w:themeColor="text1"/>
                <w:sz w:val="24"/>
                <w:szCs w:val="24"/>
                <w:lang w:eastAsia="ru-RU"/>
              </w:rPr>
              <w:t>предметными</w:t>
            </w:r>
            <w:proofErr w:type="gramEnd"/>
            <w:r w:rsidRPr="008F42AE">
              <w:rPr>
                <w:rFonts w:ascii="Times New Roman" w:eastAsia="Times New Roman" w:hAnsi="Times New Roman" w:cs="Times New Roman"/>
                <w:color w:val="000000" w:themeColor="text1"/>
                <w:sz w:val="24"/>
                <w:szCs w:val="24"/>
                <w:lang w:eastAsia="ru-RU"/>
              </w:rPr>
              <w:t xml:space="preserve"> и социальным окружением. Средняя группа.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Мозаика-Синтез, 2014</w:t>
            </w:r>
          </w:p>
          <w:p w:rsidR="003B2302" w:rsidRPr="008F42AE" w:rsidRDefault="005B41A8"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Н.Ф. Губанова. Развитие игровой деятельности. С</w:t>
            </w:r>
            <w:r w:rsidR="003B2302" w:rsidRPr="008F42AE">
              <w:rPr>
                <w:rFonts w:ascii="Times New Roman" w:eastAsia="Times New Roman" w:hAnsi="Times New Roman" w:cs="Times New Roman"/>
                <w:color w:val="000000" w:themeColor="text1"/>
                <w:sz w:val="24"/>
                <w:szCs w:val="24"/>
                <w:lang w:eastAsia="ru-RU"/>
              </w:rPr>
              <w:t>редняя группа</w:t>
            </w:r>
            <w:r w:rsidRPr="008F42AE">
              <w:rPr>
                <w:rFonts w:ascii="Times New Roman" w:eastAsia="Times New Roman" w:hAnsi="Times New Roman" w:cs="Times New Roman"/>
                <w:color w:val="000000" w:themeColor="text1"/>
                <w:sz w:val="24"/>
                <w:szCs w:val="24"/>
                <w:lang w:eastAsia="ru-RU"/>
              </w:rPr>
              <w:t xml:space="preserve">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Л.В</w:t>
            </w:r>
            <w:r w:rsidR="005B41A8" w:rsidRPr="008F42AE">
              <w:rPr>
                <w:rFonts w:ascii="Times New Roman" w:eastAsia="Times New Roman" w:hAnsi="Times New Roman" w:cs="Times New Roman"/>
                <w:color w:val="000000" w:themeColor="text1"/>
                <w:sz w:val="24"/>
                <w:szCs w:val="24"/>
                <w:lang w:eastAsia="ru-RU"/>
              </w:rPr>
              <w:t xml:space="preserve">. </w:t>
            </w:r>
            <w:proofErr w:type="spellStart"/>
            <w:r w:rsidR="005B41A8" w:rsidRPr="008F42AE">
              <w:rPr>
                <w:rFonts w:ascii="Times New Roman" w:eastAsia="Times New Roman" w:hAnsi="Times New Roman" w:cs="Times New Roman"/>
                <w:color w:val="000000" w:themeColor="text1"/>
                <w:sz w:val="24"/>
                <w:szCs w:val="24"/>
                <w:lang w:eastAsia="ru-RU"/>
              </w:rPr>
              <w:t>Куцакова</w:t>
            </w:r>
            <w:proofErr w:type="spellEnd"/>
            <w:r w:rsidR="005B41A8" w:rsidRPr="008F42AE">
              <w:rPr>
                <w:rFonts w:ascii="Times New Roman" w:eastAsia="Times New Roman" w:hAnsi="Times New Roman" w:cs="Times New Roman"/>
                <w:color w:val="000000" w:themeColor="text1"/>
                <w:sz w:val="24"/>
                <w:szCs w:val="24"/>
                <w:lang w:eastAsia="ru-RU"/>
              </w:rPr>
              <w:t xml:space="preserve">. Трудовое воспитание в детском саду </w:t>
            </w:r>
            <w:proofErr w:type="gramStart"/>
            <w:r w:rsidR="005B41A8" w:rsidRPr="008F42AE">
              <w:rPr>
                <w:rFonts w:ascii="Times New Roman" w:eastAsia="Times New Roman" w:hAnsi="Times New Roman" w:cs="Times New Roman"/>
                <w:color w:val="000000" w:themeColor="text1"/>
                <w:sz w:val="24"/>
                <w:szCs w:val="24"/>
                <w:lang w:eastAsia="ru-RU"/>
              </w:rPr>
              <w:t>–М</w:t>
            </w:r>
            <w:proofErr w:type="gramEnd"/>
            <w:r w:rsidR="005B41A8" w:rsidRPr="008F42AE">
              <w:rPr>
                <w:rFonts w:ascii="Times New Roman" w:eastAsia="Times New Roman" w:hAnsi="Times New Roman" w:cs="Times New Roman"/>
                <w:color w:val="000000" w:themeColor="text1"/>
                <w:sz w:val="24"/>
                <w:szCs w:val="24"/>
                <w:lang w:eastAsia="ru-RU"/>
              </w:rPr>
              <w:t>: Мозаика-Синтез, 2014</w:t>
            </w:r>
          </w:p>
          <w:p w:rsidR="005B41A8" w:rsidRPr="008F42AE" w:rsidRDefault="005B41A8" w:rsidP="005B41A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О.Р. </w:t>
            </w:r>
            <w:proofErr w:type="spellStart"/>
            <w:r w:rsidRPr="008F42AE">
              <w:rPr>
                <w:rFonts w:ascii="Times New Roman" w:eastAsia="Times New Roman" w:hAnsi="Times New Roman" w:cs="Times New Roman"/>
                <w:color w:val="000000" w:themeColor="text1"/>
                <w:sz w:val="24"/>
                <w:szCs w:val="24"/>
                <w:lang w:eastAsia="ru-RU"/>
              </w:rPr>
              <w:t>Меремьянина</w:t>
            </w:r>
            <w:proofErr w:type="spellEnd"/>
            <w:r w:rsidRPr="008F42AE">
              <w:rPr>
                <w:rFonts w:ascii="Times New Roman" w:eastAsia="Times New Roman" w:hAnsi="Times New Roman" w:cs="Times New Roman"/>
                <w:color w:val="000000" w:themeColor="text1"/>
                <w:sz w:val="24"/>
                <w:szCs w:val="24"/>
                <w:lang w:eastAsia="ru-RU"/>
              </w:rPr>
              <w:t xml:space="preserve"> Образовательная деятельность с детьми на прогулке: прогулочные карты: методическое пособие </w:t>
            </w:r>
            <w:proofErr w:type="gramStart"/>
            <w:r w:rsidRPr="008F42AE">
              <w:rPr>
                <w:rFonts w:ascii="Times New Roman" w:eastAsia="Times New Roman" w:hAnsi="Times New Roman" w:cs="Times New Roman"/>
                <w:color w:val="000000" w:themeColor="text1"/>
                <w:sz w:val="24"/>
                <w:szCs w:val="24"/>
                <w:lang w:eastAsia="ru-RU"/>
              </w:rPr>
              <w:t>-Б</w:t>
            </w:r>
            <w:proofErr w:type="gramEnd"/>
            <w:r w:rsidRPr="008F42AE">
              <w:rPr>
                <w:rFonts w:ascii="Times New Roman" w:eastAsia="Times New Roman" w:hAnsi="Times New Roman" w:cs="Times New Roman"/>
                <w:color w:val="000000" w:themeColor="text1"/>
                <w:sz w:val="24"/>
                <w:szCs w:val="24"/>
                <w:lang w:eastAsia="ru-RU"/>
              </w:rPr>
              <w:t>арнаул: АКИПКРО.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«Физическое развитие»</w:t>
            </w:r>
          </w:p>
        </w:tc>
        <w:tc>
          <w:tcPr>
            <w:tcW w:w="6308" w:type="dxa"/>
            <w:vAlign w:val="center"/>
            <w:hideMark/>
          </w:tcPr>
          <w:p w:rsidR="005B41A8" w:rsidRPr="008F42AE" w:rsidRDefault="005B41A8" w:rsidP="005B41A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Л.И.Пензулаева</w:t>
            </w:r>
            <w:proofErr w:type="spellEnd"/>
            <w:r w:rsidRPr="008F42AE">
              <w:rPr>
                <w:rFonts w:ascii="Times New Roman" w:eastAsia="Times New Roman" w:hAnsi="Times New Roman" w:cs="Times New Roman"/>
                <w:color w:val="000000" w:themeColor="text1"/>
                <w:sz w:val="24"/>
                <w:szCs w:val="24"/>
                <w:lang w:eastAsia="ru-RU"/>
              </w:rPr>
              <w:t xml:space="preserve"> «Оздоровительная гимнастика: комплексы упражнений для детей 3-7 лет» - М.: Мозаика-Синтез, 2015;</w:t>
            </w:r>
          </w:p>
          <w:p w:rsidR="005B41A8" w:rsidRPr="008F42AE" w:rsidRDefault="005B41A8" w:rsidP="005B41A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О.Р. </w:t>
            </w:r>
            <w:proofErr w:type="spellStart"/>
            <w:r w:rsidRPr="008F42AE">
              <w:rPr>
                <w:rFonts w:ascii="Times New Roman" w:eastAsia="Times New Roman" w:hAnsi="Times New Roman" w:cs="Times New Roman"/>
                <w:color w:val="000000" w:themeColor="text1"/>
                <w:sz w:val="24"/>
                <w:szCs w:val="24"/>
                <w:lang w:eastAsia="ru-RU"/>
              </w:rPr>
              <w:t>Меремьянина</w:t>
            </w:r>
            <w:proofErr w:type="spellEnd"/>
            <w:r w:rsidRPr="008F42AE">
              <w:rPr>
                <w:rFonts w:ascii="Times New Roman" w:eastAsia="Times New Roman" w:hAnsi="Times New Roman" w:cs="Times New Roman"/>
                <w:color w:val="000000" w:themeColor="text1"/>
                <w:sz w:val="24"/>
                <w:szCs w:val="24"/>
                <w:lang w:eastAsia="ru-RU"/>
              </w:rPr>
              <w:t xml:space="preserve"> Образовательная деятельность с детьми на прогулке: прогулочные карты: методическое пособие </w:t>
            </w:r>
            <w:proofErr w:type="gramStart"/>
            <w:r w:rsidRPr="008F42AE">
              <w:rPr>
                <w:rFonts w:ascii="Times New Roman" w:eastAsia="Times New Roman" w:hAnsi="Times New Roman" w:cs="Times New Roman"/>
                <w:color w:val="000000" w:themeColor="text1"/>
                <w:sz w:val="24"/>
                <w:szCs w:val="24"/>
                <w:lang w:eastAsia="ru-RU"/>
              </w:rPr>
              <w:t>-Б</w:t>
            </w:r>
            <w:proofErr w:type="gramEnd"/>
            <w:r w:rsidRPr="008F42AE">
              <w:rPr>
                <w:rFonts w:ascii="Times New Roman" w:eastAsia="Times New Roman" w:hAnsi="Times New Roman" w:cs="Times New Roman"/>
                <w:color w:val="000000" w:themeColor="text1"/>
                <w:sz w:val="24"/>
                <w:szCs w:val="24"/>
                <w:lang w:eastAsia="ru-RU"/>
              </w:rPr>
              <w:t>арнаул: АКИПКРО.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«Художественно – эстетическое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Комарова Т.С., Изобразительная деятельность в детском саду. Средняя группа.</w:t>
            </w:r>
            <w:r w:rsidR="006F7FD6" w:rsidRPr="008F42AE">
              <w:rPr>
                <w:rFonts w:ascii="Times New Roman" w:eastAsia="Times New Roman" w:hAnsi="Times New Roman" w:cs="Times New Roman"/>
                <w:color w:val="000000" w:themeColor="text1"/>
                <w:sz w:val="24"/>
                <w:szCs w:val="24"/>
                <w:lang w:eastAsia="ru-RU"/>
              </w:rPr>
              <w:t xml:space="preserve"> </w:t>
            </w:r>
            <w:proofErr w:type="gramStart"/>
            <w:r w:rsidR="006F7FD6" w:rsidRPr="008F42AE">
              <w:rPr>
                <w:rFonts w:ascii="Times New Roman" w:eastAsia="Times New Roman" w:hAnsi="Times New Roman" w:cs="Times New Roman"/>
                <w:color w:val="000000" w:themeColor="text1"/>
                <w:sz w:val="24"/>
                <w:szCs w:val="24"/>
                <w:lang w:eastAsia="ru-RU"/>
              </w:rPr>
              <w:t>–М</w:t>
            </w:r>
            <w:proofErr w:type="gramEnd"/>
            <w:r w:rsidR="006F7FD6" w:rsidRPr="008F42AE">
              <w:rPr>
                <w:rFonts w:ascii="Times New Roman" w:eastAsia="Times New Roman" w:hAnsi="Times New Roman" w:cs="Times New Roman"/>
                <w:color w:val="000000" w:themeColor="text1"/>
                <w:sz w:val="24"/>
                <w:szCs w:val="24"/>
                <w:lang w:eastAsia="ru-RU"/>
              </w:rPr>
              <w:t>: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Куцакова</w:t>
            </w:r>
            <w:proofErr w:type="spellEnd"/>
            <w:r w:rsidRPr="008F42AE">
              <w:rPr>
                <w:rFonts w:ascii="Times New Roman" w:eastAsia="Times New Roman" w:hAnsi="Times New Roman" w:cs="Times New Roman"/>
                <w:color w:val="000000" w:themeColor="text1"/>
                <w:sz w:val="24"/>
                <w:szCs w:val="24"/>
                <w:lang w:eastAsia="ru-RU"/>
              </w:rPr>
              <w:t xml:space="preserve"> Л. В. Конструирование из строительного материала</w:t>
            </w:r>
            <w:r w:rsidR="006F7FD6" w:rsidRPr="008F42AE">
              <w:rPr>
                <w:rFonts w:ascii="Times New Roman" w:eastAsia="Times New Roman" w:hAnsi="Times New Roman" w:cs="Times New Roman"/>
                <w:color w:val="000000" w:themeColor="text1"/>
                <w:sz w:val="24"/>
                <w:szCs w:val="24"/>
                <w:lang w:eastAsia="ru-RU"/>
              </w:rPr>
              <w:t xml:space="preserve">. Система работы в средней группе детского сада </w:t>
            </w:r>
            <w:proofErr w:type="gramStart"/>
            <w:r w:rsidR="006F7FD6" w:rsidRPr="008F42AE">
              <w:rPr>
                <w:rFonts w:ascii="Times New Roman" w:eastAsia="Times New Roman" w:hAnsi="Times New Roman" w:cs="Times New Roman"/>
                <w:color w:val="000000" w:themeColor="text1"/>
                <w:sz w:val="24"/>
                <w:szCs w:val="24"/>
                <w:lang w:eastAsia="ru-RU"/>
              </w:rPr>
              <w:t>–М</w:t>
            </w:r>
            <w:proofErr w:type="gramEnd"/>
            <w:r w:rsidR="006F7FD6" w:rsidRPr="008F42AE">
              <w:rPr>
                <w:rFonts w:ascii="Times New Roman" w:eastAsia="Times New Roman" w:hAnsi="Times New Roman" w:cs="Times New Roman"/>
                <w:color w:val="000000" w:themeColor="text1"/>
                <w:sz w:val="24"/>
                <w:szCs w:val="24"/>
                <w:lang w:eastAsia="ru-RU"/>
              </w:rPr>
              <w:t>: Мозаика-Синтез, 2013</w:t>
            </w:r>
          </w:p>
        </w:tc>
      </w:tr>
      <w:tr w:rsidR="003B2302" w:rsidRPr="008F42AE" w:rsidTr="000C16D7">
        <w:trPr>
          <w:tblCellSpacing w:w="15" w:type="dxa"/>
        </w:trPr>
        <w:tc>
          <w:tcPr>
            <w:tcW w:w="975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r>
      <w:tr w:rsidR="003B2302" w:rsidRPr="008F42AE" w:rsidTr="000C16D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«Художественно – эстетическое развитие»</w:t>
            </w:r>
          </w:p>
        </w:tc>
        <w:tc>
          <w:tcPr>
            <w:tcW w:w="6308" w:type="dxa"/>
            <w:vAlign w:val="center"/>
            <w:hideMark/>
          </w:tcPr>
          <w:p w:rsidR="003B2302" w:rsidRPr="008F42AE" w:rsidRDefault="00A26F0F" w:rsidP="000C16D7">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Рабочая программа</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F42AE">
        <w:rPr>
          <w:rFonts w:ascii="Times New Roman" w:eastAsia="Times New Roman" w:hAnsi="Times New Roman" w:cs="Times New Roman"/>
          <w:color w:val="FF0000"/>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Обеспеченность методическими материалами и средствами обучения и воспитания детей в возрасте 5-6 лет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tbl>
      <w:tblPr>
        <w:tblW w:w="98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7"/>
        <w:gridCol w:w="6353"/>
      </w:tblGrid>
      <w:tr w:rsidR="003B2302" w:rsidRPr="008F42AE" w:rsidTr="00207C67">
        <w:trPr>
          <w:tblCellSpacing w:w="15" w:type="dxa"/>
        </w:trPr>
        <w:tc>
          <w:tcPr>
            <w:tcW w:w="975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Обязательная часть</w:t>
            </w:r>
          </w:p>
        </w:tc>
      </w:tr>
      <w:tr w:rsidR="003B2302" w:rsidRPr="008F42AE" w:rsidTr="00207C6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«Познавательное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Дыбина</w:t>
            </w:r>
            <w:proofErr w:type="spellEnd"/>
            <w:r w:rsidRPr="008F42AE">
              <w:rPr>
                <w:rFonts w:ascii="Times New Roman" w:eastAsia="Times New Roman" w:hAnsi="Times New Roman" w:cs="Times New Roman"/>
                <w:color w:val="000000" w:themeColor="text1"/>
                <w:sz w:val="24"/>
                <w:szCs w:val="24"/>
                <w:lang w:eastAsia="ru-RU"/>
              </w:rPr>
              <w:t xml:space="preserve"> О.В. «Ознакомление с предметным и социальным окружением». Старшая группа. – М</w:t>
            </w:r>
            <w:r w:rsidR="006F7FD6" w:rsidRPr="008F42AE">
              <w:rPr>
                <w:rFonts w:ascii="Times New Roman" w:eastAsia="Times New Roman" w:hAnsi="Times New Roman" w:cs="Times New Roman"/>
                <w:color w:val="000000" w:themeColor="text1"/>
                <w:sz w:val="24"/>
                <w:szCs w:val="24"/>
                <w:lang w:eastAsia="ru-RU"/>
              </w:rPr>
              <w:t>.: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Соломенникова</w:t>
            </w:r>
            <w:proofErr w:type="spellEnd"/>
            <w:r w:rsidRPr="008F42AE">
              <w:rPr>
                <w:rFonts w:ascii="Times New Roman" w:eastAsia="Times New Roman" w:hAnsi="Times New Roman" w:cs="Times New Roman"/>
                <w:color w:val="000000" w:themeColor="text1"/>
                <w:sz w:val="24"/>
                <w:szCs w:val="24"/>
                <w:lang w:eastAsia="ru-RU"/>
              </w:rPr>
              <w:t xml:space="preserve"> О.А. «Ознакомление с природой в детском саду». Старшая группа</w:t>
            </w:r>
            <w:r w:rsidR="006F7FD6" w:rsidRPr="008F42AE">
              <w:rPr>
                <w:rFonts w:ascii="Times New Roman" w:eastAsia="Times New Roman" w:hAnsi="Times New Roman" w:cs="Times New Roman"/>
                <w:color w:val="000000" w:themeColor="text1"/>
                <w:sz w:val="24"/>
                <w:szCs w:val="24"/>
                <w:lang w:eastAsia="ru-RU"/>
              </w:rPr>
              <w:t xml:space="preserve">. – М.: МОЗАИКА-СИНТЕЗ, 2016.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Веракса</w:t>
            </w:r>
            <w:proofErr w:type="spellEnd"/>
            <w:r w:rsidRPr="008F42AE">
              <w:rPr>
                <w:rFonts w:ascii="Times New Roman" w:eastAsia="Times New Roman" w:hAnsi="Times New Roman" w:cs="Times New Roman"/>
                <w:color w:val="000000" w:themeColor="text1"/>
                <w:sz w:val="24"/>
                <w:szCs w:val="24"/>
                <w:lang w:eastAsia="ru-RU"/>
              </w:rPr>
              <w:t xml:space="preserve"> Н.Е., </w:t>
            </w:r>
            <w:proofErr w:type="spellStart"/>
            <w:r w:rsidRPr="008F42AE">
              <w:rPr>
                <w:rFonts w:ascii="Times New Roman" w:eastAsia="Times New Roman" w:hAnsi="Times New Roman" w:cs="Times New Roman"/>
                <w:color w:val="000000" w:themeColor="text1"/>
                <w:sz w:val="24"/>
                <w:szCs w:val="24"/>
                <w:lang w:eastAsia="ru-RU"/>
              </w:rPr>
              <w:t>Галимов</w:t>
            </w:r>
            <w:proofErr w:type="spellEnd"/>
            <w:r w:rsidRPr="008F42AE">
              <w:rPr>
                <w:rFonts w:ascii="Times New Roman" w:eastAsia="Times New Roman" w:hAnsi="Times New Roman" w:cs="Times New Roman"/>
                <w:color w:val="000000" w:themeColor="text1"/>
                <w:sz w:val="24"/>
                <w:szCs w:val="24"/>
                <w:lang w:eastAsia="ru-RU"/>
              </w:rPr>
              <w:t xml:space="preserve"> О.Р. «Познавательно-исследовательская деятельность дошкольников»</w:t>
            </w:r>
            <w:proofErr w:type="gramStart"/>
            <w:r w:rsidRPr="008F42AE">
              <w:rPr>
                <w:rFonts w:ascii="Times New Roman" w:eastAsia="Times New Roman" w:hAnsi="Times New Roman" w:cs="Times New Roman"/>
                <w:color w:val="000000" w:themeColor="text1"/>
                <w:sz w:val="24"/>
                <w:szCs w:val="24"/>
                <w:lang w:eastAsia="ru-RU"/>
              </w:rPr>
              <w:t>.Д</w:t>
            </w:r>
            <w:proofErr w:type="gramEnd"/>
            <w:r w:rsidRPr="008F42AE">
              <w:rPr>
                <w:rFonts w:ascii="Times New Roman" w:eastAsia="Times New Roman" w:hAnsi="Times New Roman" w:cs="Times New Roman"/>
                <w:color w:val="000000" w:themeColor="text1"/>
                <w:sz w:val="24"/>
                <w:szCs w:val="24"/>
                <w:lang w:eastAsia="ru-RU"/>
              </w:rPr>
              <w:t xml:space="preserve">ля занятий с детьми 4-7 лет. </w:t>
            </w:r>
            <w:r w:rsidR="006F7FD6" w:rsidRPr="008F42AE">
              <w:rPr>
                <w:rFonts w:ascii="Times New Roman" w:eastAsia="Times New Roman" w:hAnsi="Times New Roman" w:cs="Times New Roman"/>
                <w:color w:val="000000" w:themeColor="text1"/>
                <w:sz w:val="24"/>
                <w:szCs w:val="24"/>
                <w:lang w:eastAsia="ru-RU"/>
              </w:rPr>
              <w:t>– М.: МОЗАИКА-СИНТЕЗ,2016.</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Помораев</w:t>
            </w:r>
            <w:r w:rsidR="006F7FD6" w:rsidRPr="008F42AE">
              <w:rPr>
                <w:rFonts w:ascii="Times New Roman" w:eastAsia="Times New Roman" w:hAnsi="Times New Roman" w:cs="Times New Roman"/>
                <w:color w:val="000000" w:themeColor="text1"/>
                <w:sz w:val="24"/>
                <w:szCs w:val="24"/>
                <w:lang w:eastAsia="ru-RU"/>
              </w:rPr>
              <w:t>а</w:t>
            </w:r>
            <w:proofErr w:type="spellEnd"/>
            <w:r w:rsidR="006F7FD6" w:rsidRPr="008F42AE">
              <w:rPr>
                <w:rFonts w:ascii="Times New Roman" w:eastAsia="Times New Roman" w:hAnsi="Times New Roman" w:cs="Times New Roman"/>
                <w:color w:val="000000" w:themeColor="text1"/>
                <w:sz w:val="24"/>
                <w:szCs w:val="24"/>
                <w:lang w:eastAsia="ru-RU"/>
              </w:rPr>
              <w:t xml:space="preserve"> И.А., </w:t>
            </w:r>
            <w:proofErr w:type="spellStart"/>
            <w:r w:rsidR="006F7FD6" w:rsidRPr="008F42AE">
              <w:rPr>
                <w:rFonts w:ascii="Times New Roman" w:eastAsia="Times New Roman" w:hAnsi="Times New Roman" w:cs="Times New Roman"/>
                <w:color w:val="000000" w:themeColor="text1"/>
                <w:sz w:val="24"/>
                <w:szCs w:val="24"/>
                <w:lang w:eastAsia="ru-RU"/>
              </w:rPr>
              <w:t>Позина</w:t>
            </w:r>
            <w:proofErr w:type="spellEnd"/>
            <w:r w:rsidR="006F7FD6" w:rsidRPr="008F42AE">
              <w:rPr>
                <w:rFonts w:ascii="Times New Roman" w:eastAsia="Times New Roman" w:hAnsi="Times New Roman" w:cs="Times New Roman"/>
                <w:color w:val="000000" w:themeColor="text1"/>
                <w:sz w:val="24"/>
                <w:szCs w:val="24"/>
                <w:lang w:eastAsia="ru-RU"/>
              </w:rPr>
              <w:t xml:space="preserve"> В.А. Ф</w:t>
            </w:r>
            <w:r w:rsidRPr="008F42AE">
              <w:rPr>
                <w:rFonts w:ascii="Times New Roman" w:eastAsia="Times New Roman" w:hAnsi="Times New Roman" w:cs="Times New Roman"/>
                <w:color w:val="000000" w:themeColor="text1"/>
                <w:sz w:val="24"/>
                <w:szCs w:val="24"/>
                <w:lang w:eastAsia="ru-RU"/>
              </w:rPr>
              <w:t>ормирование элементарных</w:t>
            </w:r>
            <w:r w:rsidR="006F7FD6" w:rsidRPr="008F42AE">
              <w:rPr>
                <w:rFonts w:ascii="Times New Roman" w:eastAsia="Times New Roman" w:hAnsi="Times New Roman" w:cs="Times New Roman"/>
                <w:color w:val="000000" w:themeColor="text1"/>
                <w:sz w:val="24"/>
                <w:szCs w:val="24"/>
                <w:lang w:eastAsia="ru-RU"/>
              </w:rPr>
              <w:t xml:space="preserve"> математических представлений. Старшая группа. — М.: </w:t>
            </w:r>
            <w:r w:rsidR="006F7FD6" w:rsidRPr="008F42AE">
              <w:rPr>
                <w:rFonts w:ascii="Times New Roman" w:eastAsia="Times New Roman" w:hAnsi="Times New Roman" w:cs="Times New Roman"/>
                <w:color w:val="000000" w:themeColor="text1"/>
                <w:sz w:val="24"/>
                <w:szCs w:val="24"/>
                <w:lang w:eastAsia="ru-RU"/>
              </w:rPr>
              <w:lastRenderedPageBreak/>
              <w:t xml:space="preserve">МОЗАИКА-СИНТЕЗ, 2014.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3B2302" w:rsidRPr="008F42AE" w:rsidTr="00207C6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«Речевое развитие»</w:t>
            </w:r>
          </w:p>
        </w:tc>
        <w:tc>
          <w:tcPr>
            <w:tcW w:w="6308" w:type="dxa"/>
            <w:vAlign w:val="center"/>
            <w:hideMark/>
          </w:tcPr>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В.В. </w:t>
            </w:r>
            <w:proofErr w:type="spellStart"/>
            <w:r w:rsidRPr="008F42AE">
              <w:rPr>
                <w:rFonts w:ascii="Times New Roman" w:eastAsia="Times New Roman" w:hAnsi="Times New Roman" w:cs="Times New Roman"/>
                <w:color w:val="000000" w:themeColor="text1"/>
                <w:sz w:val="24"/>
                <w:szCs w:val="24"/>
                <w:lang w:eastAsia="ru-RU"/>
              </w:rPr>
              <w:t>Гербов</w:t>
            </w:r>
            <w:r w:rsidR="006F7FD6" w:rsidRPr="008F42AE">
              <w:rPr>
                <w:rFonts w:ascii="Times New Roman" w:eastAsia="Times New Roman" w:hAnsi="Times New Roman" w:cs="Times New Roman"/>
                <w:color w:val="000000" w:themeColor="text1"/>
                <w:sz w:val="24"/>
                <w:szCs w:val="24"/>
                <w:lang w:eastAsia="ru-RU"/>
              </w:rPr>
              <w:t>а</w:t>
            </w:r>
            <w:proofErr w:type="spellEnd"/>
            <w:r w:rsidR="006F7FD6" w:rsidRPr="008F42AE">
              <w:rPr>
                <w:rFonts w:ascii="Times New Roman" w:eastAsia="Times New Roman" w:hAnsi="Times New Roman" w:cs="Times New Roman"/>
                <w:color w:val="000000" w:themeColor="text1"/>
                <w:sz w:val="24"/>
                <w:szCs w:val="24"/>
                <w:lang w:eastAsia="ru-RU"/>
              </w:rPr>
              <w:t xml:space="preserve"> «Развитие речи в детском саду. С</w:t>
            </w:r>
            <w:r w:rsidRPr="008F42AE">
              <w:rPr>
                <w:rFonts w:ascii="Times New Roman" w:eastAsia="Times New Roman" w:hAnsi="Times New Roman" w:cs="Times New Roman"/>
                <w:color w:val="000000" w:themeColor="text1"/>
                <w:sz w:val="24"/>
                <w:szCs w:val="24"/>
                <w:lang w:eastAsia="ru-RU"/>
              </w:rPr>
              <w:t>таршая группа</w:t>
            </w:r>
            <w:proofErr w:type="gramStart"/>
            <w:r w:rsidRPr="008F42AE">
              <w:rPr>
                <w:rFonts w:ascii="Times New Roman" w:eastAsia="Times New Roman" w:hAnsi="Times New Roman" w:cs="Times New Roman"/>
                <w:color w:val="000000" w:themeColor="text1"/>
                <w:sz w:val="24"/>
                <w:szCs w:val="24"/>
                <w:lang w:eastAsia="ru-RU"/>
              </w:rPr>
              <w:t>.</w:t>
            </w:r>
            <w:r w:rsidR="006F7FD6" w:rsidRPr="008F42AE">
              <w:rPr>
                <w:rFonts w:ascii="Times New Roman" w:eastAsia="Times New Roman" w:hAnsi="Times New Roman" w:cs="Times New Roman"/>
                <w:color w:val="000000" w:themeColor="text1"/>
                <w:sz w:val="24"/>
                <w:szCs w:val="24"/>
                <w:lang w:eastAsia="ru-RU"/>
              </w:rPr>
              <w:t>»</w:t>
            </w:r>
            <w:proofErr w:type="gramEnd"/>
            <w:r w:rsidR="006F7FD6" w:rsidRPr="008F42AE">
              <w:rPr>
                <w:rFonts w:ascii="Times New Roman" w:eastAsia="Times New Roman" w:hAnsi="Times New Roman" w:cs="Times New Roman"/>
                <w:color w:val="000000" w:themeColor="text1"/>
                <w:sz w:val="24"/>
                <w:szCs w:val="24"/>
                <w:lang w:eastAsia="ru-RU"/>
              </w:rPr>
              <w:t xml:space="preserve"> -М: Мозаика-Синтез, 2014</w:t>
            </w:r>
          </w:p>
          <w:p w:rsidR="006F7FD6" w:rsidRPr="008F42AE" w:rsidRDefault="006F7FD6"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Хрестоматия для чтения детям в детском саду и дома: 5-6 лет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Мозаика-Синтез, 2017</w:t>
            </w:r>
          </w:p>
          <w:p w:rsidR="003B2302" w:rsidRPr="008F42AE" w:rsidRDefault="006F7FD6"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Наглядно — дидактические пособия</w:t>
            </w:r>
            <w:r w:rsidR="003B2302" w:rsidRPr="008F42AE">
              <w:rPr>
                <w:rFonts w:ascii="Times New Roman" w:eastAsia="Times New Roman" w:hAnsi="Times New Roman" w:cs="Times New Roman"/>
                <w:color w:val="000000" w:themeColor="text1"/>
                <w:sz w:val="24"/>
                <w:szCs w:val="24"/>
                <w:lang w:eastAsia="ru-RU"/>
              </w:rPr>
              <w:t>:</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Фрукты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Овощи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Грибы и ягоды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Садовые ягоды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Злаки</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Времена года, природные явления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Окружающий мир « Зима»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Дикие животные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Домашние животные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Живой уголок</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Хищные птицы</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Дымковская игрушка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 </w:t>
            </w:r>
            <w:proofErr w:type="spellStart"/>
            <w:r w:rsidRPr="008F42AE">
              <w:rPr>
                <w:rFonts w:ascii="Times New Roman" w:eastAsia="Times New Roman" w:hAnsi="Times New Roman" w:cs="Times New Roman"/>
                <w:color w:val="000000" w:themeColor="text1"/>
                <w:sz w:val="24"/>
                <w:szCs w:val="24"/>
                <w:lang w:eastAsia="ru-RU"/>
              </w:rPr>
              <w:t>Полхов</w:t>
            </w:r>
            <w:proofErr w:type="spellEnd"/>
            <w:r w:rsidRPr="008F42AE">
              <w:rPr>
                <w:rFonts w:ascii="Times New Roman" w:eastAsia="Times New Roman" w:hAnsi="Times New Roman" w:cs="Times New Roman"/>
                <w:color w:val="000000" w:themeColor="text1"/>
                <w:sz w:val="24"/>
                <w:szCs w:val="24"/>
                <w:lang w:eastAsia="ru-RU"/>
              </w:rPr>
              <w:t xml:space="preserve"> – Майдан</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Хохлома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Каргополь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(народная игрушка)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Распорядок дня</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Посуда</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Обувь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Инструменты</w:t>
            </w:r>
          </w:p>
        </w:tc>
      </w:tr>
      <w:tr w:rsidR="003B2302" w:rsidRPr="008F42AE" w:rsidTr="00207C6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«Социально-</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коммуникативное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 xml:space="preserve">К.Ю. </w:t>
            </w:r>
            <w:proofErr w:type="gramStart"/>
            <w:r w:rsidRPr="008F42AE">
              <w:rPr>
                <w:rFonts w:ascii="Times New Roman" w:eastAsia="Times New Roman" w:hAnsi="Times New Roman" w:cs="Times New Roman"/>
                <w:color w:val="000000" w:themeColor="text1"/>
                <w:sz w:val="24"/>
                <w:szCs w:val="24"/>
                <w:lang w:eastAsia="ru-RU"/>
              </w:rPr>
              <w:t>Белая</w:t>
            </w:r>
            <w:proofErr w:type="gramEnd"/>
            <w:r w:rsidRPr="008F42AE">
              <w:rPr>
                <w:rFonts w:ascii="Times New Roman" w:eastAsia="Times New Roman" w:hAnsi="Times New Roman" w:cs="Times New Roman"/>
                <w:color w:val="000000" w:themeColor="text1"/>
                <w:sz w:val="24"/>
                <w:szCs w:val="24"/>
                <w:lang w:eastAsia="ru-RU"/>
              </w:rPr>
              <w:t xml:space="preserve"> Формирование основ безопасности у дошкольнико</w:t>
            </w:r>
            <w:r w:rsidR="006F7FD6" w:rsidRPr="008F42AE">
              <w:rPr>
                <w:rFonts w:ascii="Times New Roman" w:eastAsia="Times New Roman" w:hAnsi="Times New Roman" w:cs="Times New Roman"/>
                <w:color w:val="000000" w:themeColor="text1"/>
                <w:sz w:val="24"/>
                <w:szCs w:val="24"/>
                <w:lang w:eastAsia="ru-RU"/>
              </w:rPr>
              <w:t xml:space="preserve">в.  – М.: МОЗАИКА-СИНТЕЗ, 2014.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lastRenderedPageBreak/>
              <w:t>Саулина</w:t>
            </w:r>
            <w:proofErr w:type="spellEnd"/>
            <w:r w:rsidRPr="008F42AE">
              <w:rPr>
                <w:rFonts w:ascii="Times New Roman" w:eastAsia="Times New Roman" w:hAnsi="Times New Roman" w:cs="Times New Roman"/>
                <w:color w:val="000000" w:themeColor="text1"/>
                <w:sz w:val="24"/>
                <w:szCs w:val="24"/>
                <w:lang w:eastAsia="ru-RU"/>
              </w:rPr>
              <w:t xml:space="preserve"> Т. Ф. Три сигнала светофора: Ознакомление дошкольников с правилами дорожного движения: Для работы с детьми 3-7 лет. </w:t>
            </w:r>
            <w:r w:rsidR="006F7FD6" w:rsidRPr="008F42AE">
              <w:rPr>
                <w:rFonts w:ascii="Times New Roman" w:eastAsia="Times New Roman" w:hAnsi="Times New Roman" w:cs="Times New Roman"/>
                <w:color w:val="000000" w:themeColor="text1"/>
                <w:sz w:val="24"/>
                <w:szCs w:val="24"/>
                <w:lang w:eastAsia="ru-RU"/>
              </w:rPr>
              <w:t xml:space="preserve">– М.: МОЗАИКА-СИНТЕЗ, 2010. </w:t>
            </w:r>
          </w:p>
          <w:p w:rsidR="003B2302" w:rsidRPr="008F42AE" w:rsidRDefault="00D6408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Л.В.Абрамова, </w:t>
            </w:r>
            <w:proofErr w:type="spellStart"/>
            <w:r w:rsidRPr="008F42AE">
              <w:rPr>
                <w:rFonts w:ascii="Times New Roman" w:eastAsia="Times New Roman" w:hAnsi="Times New Roman" w:cs="Times New Roman"/>
                <w:color w:val="000000" w:themeColor="text1"/>
                <w:sz w:val="24"/>
                <w:szCs w:val="24"/>
                <w:lang w:eastAsia="ru-RU"/>
              </w:rPr>
              <w:t>И.Ф.Слепцова</w:t>
            </w:r>
            <w:proofErr w:type="spellEnd"/>
            <w:r w:rsidRPr="008F42AE">
              <w:rPr>
                <w:rFonts w:ascii="Times New Roman" w:eastAsia="Times New Roman" w:hAnsi="Times New Roman" w:cs="Times New Roman"/>
                <w:color w:val="000000" w:themeColor="text1"/>
                <w:sz w:val="24"/>
                <w:szCs w:val="24"/>
                <w:lang w:eastAsia="ru-RU"/>
              </w:rPr>
              <w:t xml:space="preserve"> «Социально-коммуникативное развитие дошкольников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Мозаика-Синтез, 2017</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Шорыгина Т.А. Беседы </w:t>
            </w:r>
            <w:r w:rsidR="00D64082" w:rsidRPr="008F42AE">
              <w:rPr>
                <w:rFonts w:ascii="Times New Roman" w:eastAsia="Times New Roman" w:hAnsi="Times New Roman" w:cs="Times New Roman"/>
                <w:color w:val="000000" w:themeColor="text1"/>
                <w:sz w:val="24"/>
                <w:szCs w:val="24"/>
                <w:lang w:eastAsia="ru-RU"/>
              </w:rPr>
              <w:t>о правилах пожарной безопасности</w:t>
            </w:r>
            <w:r w:rsidRPr="008F42AE">
              <w:rPr>
                <w:rFonts w:ascii="Times New Roman" w:eastAsia="Times New Roman" w:hAnsi="Times New Roman" w:cs="Times New Roman"/>
                <w:color w:val="000000" w:themeColor="text1"/>
                <w:sz w:val="24"/>
                <w:szCs w:val="24"/>
                <w:lang w:eastAsia="ru-RU"/>
              </w:rPr>
              <w:t xml:space="preserve"> М.: ТЦ Сфера, 2</w:t>
            </w:r>
            <w:r w:rsidR="00D64082" w:rsidRPr="008F42AE">
              <w:rPr>
                <w:rFonts w:ascii="Times New Roman" w:eastAsia="Times New Roman" w:hAnsi="Times New Roman" w:cs="Times New Roman"/>
                <w:color w:val="000000" w:themeColor="text1"/>
                <w:sz w:val="24"/>
                <w:szCs w:val="24"/>
                <w:lang w:eastAsia="ru-RU"/>
              </w:rPr>
              <w:t>013</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3B2302" w:rsidRPr="008F42AE" w:rsidTr="00207C6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«Физическое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Пензулаева</w:t>
            </w:r>
            <w:proofErr w:type="spellEnd"/>
            <w:r w:rsidRPr="008F42AE">
              <w:rPr>
                <w:rFonts w:ascii="Times New Roman" w:eastAsia="Times New Roman" w:hAnsi="Times New Roman" w:cs="Times New Roman"/>
                <w:color w:val="000000" w:themeColor="text1"/>
                <w:sz w:val="24"/>
                <w:szCs w:val="24"/>
                <w:lang w:eastAsia="ru-RU"/>
              </w:rPr>
              <w:t xml:space="preserve"> Л.И. Оздоровительная гимнастика. Комплексы упражнений. Для занятий с детьми 3-7 лет.- М</w:t>
            </w:r>
            <w:r w:rsidR="00D64082" w:rsidRPr="008F42AE">
              <w:rPr>
                <w:rFonts w:ascii="Times New Roman" w:eastAsia="Times New Roman" w:hAnsi="Times New Roman" w:cs="Times New Roman"/>
                <w:color w:val="000000" w:themeColor="text1"/>
                <w:sz w:val="24"/>
                <w:szCs w:val="24"/>
                <w:lang w:eastAsia="ru-RU"/>
              </w:rPr>
              <w:t xml:space="preserve">: МОЗАИКА-СИНТЕЗ, 2016.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Сборник подвижных игр. Для занятий с детьми 2-7 лет</w:t>
            </w:r>
            <w:proofErr w:type="gramStart"/>
            <w:r w:rsidRPr="008F42AE">
              <w:rPr>
                <w:rFonts w:ascii="Times New Roman" w:eastAsia="Times New Roman" w:hAnsi="Times New Roman" w:cs="Times New Roman"/>
                <w:color w:val="000000" w:themeColor="text1"/>
                <w:sz w:val="24"/>
                <w:szCs w:val="24"/>
                <w:lang w:eastAsia="ru-RU"/>
              </w:rPr>
              <w:t xml:space="preserve"> / А</w:t>
            </w:r>
            <w:proofErr w:type="gramEnd"/>
            <w:r w:rsidRPr="008F42AE">
              <w:rPr>
                <w:rFonts w:ascii="Times New Roman" w:eastAsia="Times New Roman" w:hAnsi="Times New Roman" w:cs="Times New Roman"/>
                <w:color w:val="000000" w:themeColor="text1"/>
                <w:sz w:val="24"/>
                <w:szCs w:val="24"/>
                <w:lang w:eastAsia="ru-RU"/>
              </w:rPr>
              <w:t xml:space="preserve">вт. — сост. Э.Я. </w:t>
            </w:r>
            <w:proofErr w:type="spellStart"/>
            <w:r w:rsidRPr="008F42AE">
              <w:rPr>
                <w:rFonts w:ascii="Times New Roman" w:eastAsia="Times New Roman" w:hAnsi="Times New Roman" w:cs="Times New Roman"/>
                <w:color w:val="000000" w:themeColor="text1"/>
                <w:sz w:val="24"/>
                <w:szCs w:val="24"/>
                <w:lang w:eastAsia="ru-RU"/>
              </w:rPr>
              <w:t>Степаненкова</w:t>
            </w:r>
            <w:proofErr w:type="spellEnd"/>
            <w:r w:rsidRPr="008F42AE">
              <w:rPr>
                <w:rFonts w:ascii="Times New Roman" w:eastAsia="Times New Roman" w:hAnsi="Times New Roman" w:cs="Times New Roman"/>
                <w:color w:val="000000" w:themeColor="text1"/>
                <w:sz w:val="24"/>
                <w:szCs w:val="24"/>
                <w:lang w:eastAsia="ru-RU"/>
              </w:rPr>
              <w:t xml:space="preserve"> Э. Я. – М.</w:t>
            </w:r>
            <w:r w:rsidR="00D64082" w:rsidRPr="008F42AE">
              <w:rPr>
                <w:rFonts w:ascii="Times New Roman" w:eastAsia="Times New Roman" w:hAnsi="Times New Roman" w:cs="Times New Roman"/>
                <w:color w:val="000000" w:themeColor="text1"/>
                <w:sz w:val="24"/>
                <w:szCs w:val="24"/>
                <w:lang w:eastAsia="ru-RU"/>
              </w:rPr>
              <w:t xml:space="preserve">: МОЗАИКА-СИНТЕЗ, 2014.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Сборник подвижных игр. Для занятий с детьми 2-7 лет</w:t>
            </w:r>
            <w:proofErr w:type="gramStart"/>
            <w:r w:rsidRPr="008F42AE">
              <w:rPr>
                <w:rFonts w:ascii="Times New Roman" w:eastAsia="Times New Roman" w:hAnsi="Times New Roman" w:cs="Times New Roman"/>
                <w:color w:val="000000" w:themeColor="text1"/>
                <w:sz w:val="24"/>
                <w:szCs w:val="24"/>
                <w:lang w:eastAsia="ru-RU"/>
              </w:rPr>
              <w:t>/ А</w:t>
            </w:r>
            <w:proofErr w:type="gramEnd"/>
            <w:r w:rsidRPr="008F42AE">
              <w:rPr>
                <w:rFonts w:ascii="Times New Roman" w:eastAsia="Times New Roman" w:hAnsi="Times New Roman" w:cs="Times New Roman"/>
                <w:color w:val="000000" w:themeColor="text1"/>
                <w:sz w:val="24"/>
                <w:szCs w:val="24"/>
                <w:lang w:eastAsia="ru-RU"/>
              </w:rPr>
              <w:t xml:space="preserve">вт. — сост. Э.Я. </w:t>
            </w:r>
            <w:proofErr w:type="spellStart"/>
            <w:r w:rsidRPr="008F42AE">
              <w:rPr>
                <w:rFonts w:ascii="Times New Roman" w:eastAsia="Times New Roman" w:hAnsi="Times New Roman" w:cs="Times New Roman"/>
                <w:color w:val="000000" w:themeColor="text1"/>
                <w:sz w:val="24"/>
                <w:szCs w:val="24"/>
                <w:lang w:eastAsia="ru-RU"/>
              </w:rPr>
              <w:t>Степаненкова</w:t>
            </w:r>
            <w:proofErr w:type="spellEnd"/>
            <w:r w:rsidRPr="008F42AE">
              <w:rPr>
                <w:rFonts w:ascii="Times New Roman" w:eastAsia="Times New Roman" w:hAnsi="Times New Roman" w:cs="Times New Roman"/>
                <w:color w:val="000000" w:themeColor="text1"/>
                <w:sz w:val="24"/>
                <w:szCs w:val="24"/>
                <w:lang w:eastAsia="ru-RU"/>
              </w:rPr>
              <w:t xml:space="preserve"> Э. Я. – М.</w:t>
            </w:r>
            <w:r w:rsidR="00D64082" w:rsidRPr="008F42AE">
              <w:rPr>
                <w:rFonts w:ascii="Times New Roman" w:eastAsia="Times New Roman" w:hAnsi="Times New Roman" w:cs="Times New Roman"/>
                <w:color w:val="000000" w:themeColor="text1"/>
                <w:sz w:val="24"/>
                <w:szCs w:val="24"/>
                <w:lang w:eastAsia="ru-RU"/>
              </w:rPr>
              <w:t xml:space="preserve">: МОЗАИКА-СИНТЕЗ, 2014. </w:t>
            </w:r>
          </w:p>
        </w:tc>
      </w:tr>
      <w:tr w:rsidR="003B2302" w:rsidRPr="008F42AE" w:rsidTr="00207C6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«Художественно – эстетическое развитие»</w:t>
            </w:r>
          </w:p>
        </w:tc>
        <w:tc>
          <w:tcPr>
            <w:tcW w:w="6308"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Комарова Т.С. «Занятия по изобразительной деятельности в старшей группе д</w:t>
            </w:r>
            <w:r w:rsidR="00D64082" w:rsidRPr="008F42AE">
              <w:rPr>
                <w:rFonts w:ascii="Times New Roman" w:eastAsia="Times New Roman" w:hAnsi="Times New Roman" w:cs="Times New Roman"/>
                <w:color w:val="000000" w:themeColor="text1"/>
                <w:sz w:val="24"/>
                <w:szCs w:val="24"/>
                <w:lang w:eastAsia="ru-RU"/>
              </w:rPr>
              <w:t xml:space="preserve">етского сада. </w:t>
            </w:r>
            <w:r w:rsidRPr="008F42AE">
              <w:rPr>
                <w:rFonts w:ascii="Times New Roman" w:eastAsia="Times New Roman" w:hAnsi="Times New Roman" w:cs="Times New Roman"/>
                <w:color w:val="000000" w:themeColor="text1"/>
                <w:sz w:val="24"/>
                <w:szCs w:val="24"/>
                <w:lang w:eastAsia="ru-RU"/>
              </w:rPr>
              <w:t>- М.: МОЗАИКА-</w:t>
            </w:r>
            <w:r w:rsidR="00D64082" w:rsidRPr="008F42AE">
              <w:rPr>
                <w:rFonts w:ascii="Times New Roman" w:eastAsia="Times New Roman" w:hAnsi="Times New Roman" w:cs="Times New Roman"/>
                <w:color w:val="000000" w:themeColor="text1"/>
                <w:sz w:val="24"/>
                <w:szCs w:val="24"/>
                <w:lang w:eastAsia="ru-RU"/>
              </w:rPr>
              <w:t xml:space="preserve">СИНТЕЗ, 2009.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Куцакова</w:t>
            </w:r>
            <w:proofErr w:type="spellEnd"/>
            <w:r w:rsidRPr="008F42AE">
              <w:rPr>
                <w:rFonts w:ascii="Times New Roman" w:eastAsia="Times New Roman" w:hAnsi="Times New Roman" w:cs="Times New Roman"/>
                <w:color w:val="000000" w:themeColor="text1"/>
                <w:sz w:val="24"/>
                <w:szCs w:val="24"/>
                <w:lang w:eastAsia="ru-RU"/>
              </w:rPr>
              <w:t xml:space="preserve"> Л.В. «Занятия по конструированию из строительного материала</w:t>
            </w:r>
            <w:r w:rsidR="00207C67" w:rsidRPr="008F42AE">
              <w:rPr>
                <w:rFonts w:ascii="Times New Roman" w:eastAsia="Times New Roman" w:hAnsi="Times New Roman" w:cs="Times New Roman"/>
                <w:color w:val="000000" w:themeColor="text1"/>
                <w:sz w:val="24"/>
                <w:szCs w:val="24"/>
                <w:lang w:eastAsia="ru-RU"/>
              </w:rPr>
              <w:t>. Система работы</w:t>
            </w:r>
            <w:r w:rsidRPr="008F42AE">
              <w:rPr>
                <w:rFonts w:ascii="Times New Roman" w:eastAsia="Times New Roman" w:hAnsi="Times New Roman" w:cs="Times New Roman"/>
                <w:color w:val="000000" w:themeColor="text1"/>
                <w:sz w:val="24"/>
                <w:szCs w:val="24"/>
                <w:lang w:eastAsia="ru-RU"/>
              </w:rPr>
              <w:t xml:space="preserve"> в старшей группе</w:t>
            </w:r>
            <w:r w:rsidR="00207C67" w:rsidRPr="008F42AE">
              <w:rPr>
                <w:rFonts w:ascii="Times New Roman" w:eastAsia="Times New Roman" w:hAnsi="Times New Roman" w:cs="Times New Roman"/>
                <w:color w:val="000000" w:themeColor="text1"/>
                <w:sz w:val="24"/>
                <w:szCs w:val="24"/>
                <w:lang w:eastAsia="ru-RU"/>
              </w:rPr>
              <w:t xml:space="preserve"> детского сада». – М.: МОЗАИКА – СИНТЕЗ, 2013.</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3B2302" w:rsidRPr="008F42AE" w:rsidTr="00207C67">
        <w:trPr>
          <w:tblCellSpacing w:w="15" w:type="dxa"/>
        </w:trPr>
        <w:tc>
          <w:tcPr>
            <w:tcW w:w="975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r>
      <w:tr w:rsidR="003B2302" w:rsidRPr="008F42AE" w:rsidTr="00207C67">
        <w:trPr>
          <w:tblCellSpacing w:w="15" w:type="dxa"/>
        </w:trPr>
        <w:tc>
          <w:tcPr>
            <w:tcW w:w="3412"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«Художественно – эстетическое развитие»</w:t>
            </w:r>
          </w:p>
        </w:tc>
        <w:tc>
          <w:tcPr>
            <w:tcW w:w="6308" w:type="dxa"/>
            <w:vAlign w:val="center"/>
            <w:hideMark/>
          </w:tcPr>
          <w:p w:rsidR="003B2302" w:rsidRPr="008F42AE" w:rsidRDefault="00A26F0F"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Рабочая программа</w:t>
            </w: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r w:rsidRPr="008F42AE">
        <w:rPr>
          <w:rFonts w:ascii="Times New Roman" w:eastAsia="Times New Roman" w:hAnsi="Times New Roman" w:cs="Times New Roman"/>
          <w:b/>
          <w:bCs/>
          <w:sz w:val="24"/>
          <w:szCs w:val="24"/>
          <w:lang w:eastAsia="ru-RU"/>
        </w:rPr>
        <w:t>Обеспеченность методическими материалами и средствами обучения и воспитания детей в возрасте 6 — 7 лет</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tbl>
      <w:tblPr>
        <w:tblW w:w="98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6"/>
        <w:gridCol w:w="6354"/>
      </w:tblGrid>
      <w:tr w:rsidR="003B2302" w:rsidRPr="008F42AE" w:rsidTr="009D47AE">
        <w:trPr>
          <w:tblCellSpacing w:w="15" w:type="dxa"/>
        </w:trPr>
        <w:tc>
          <w:tcPr>
            <w:tcW w:w="975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Обязательная часть</w:t>
            </w:r>
          </w:p>
        </w:tc>
      </w:tr>
      <w:tr w:rsidR="003B2302" w:rsidRPr="008F42AE" w:rsidTr="009D47AE">
        <w:trPr>
          <w:tblCellSpacing w:w="15" w:type="dxa"/>
        </w:trPr>
        <w:tc>
          <w:tcPr>
            <w:tcW w:w="3411"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Образовательная программа</w:t>
            </w:r>
          </w:p>
        </w:tc>
        <w:tc>
          <w:tcPr>
            <w:tcW w:w="6309"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ООП «От рождения до школы»</w:t>
            </w:r>
          </w:p>
        </w:tc>
      </w:tr>
      <w:tr w:rsidR="003B2302" w:rsidRPr="008F42AE" w:rsidTr="009D47AE">
        <w:trPr>
          <w:tblCellSpacing w:w="15" w:type="dxa"/>
        </w:trPr>
        <w:tc>
          <w:tcPr>
            <w:tcW w:w="3411"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Образовательная область </w:t>
            </w:r>
            <w:r w:rsidRPr="008F42AE">
              <w:rPr>
                <w:rFonts w:ascii="Times New Roman" w:eastAsia="Times New Roman" w:hAnsi="Times New Roman" w:cs="Times New Roman"/>
                <w:sz w:val="24"/>
                <w:szCs w:val="24"/>
                <w:lang w:eastAsia="ru-RU"/>
              </w:rPr>
              <w:lastRenderedPageBreak/>
              <w:t>«Познавательное развитие»</w:t>
            </w:r>
          </w:p>
        </w:tc>
        <w:tc>
          <w:tcPr>
            <w:tcW w:w="6309"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lastRenderedPageBreak/>
              <w:t>Веракса</w:t>
            </w:r>
            <w:proofErr w:type="spellEnd"/>
            <w:r w:rsidRPr="008F42AE">
              <w:rPr>
                <w:rFonts w:ascii="Times New Roman" w:eastAsia="Times New Roman" w:hAnsi="Times New Roman" w:cs="Times New Roman"/>
                <w:sz w:val="24"/>
                <w:szCs w:val="24"/>
                <w:lang w:eastAsia="ru-RU"/>
              </w:rPr>
              <w:t xml:space="preserve"> Н. Е., </w:t>
            </w:r>
            <w:proofErr w:type="spellStart"/>
            <w:r w:rsidRPr="008F42AE">
              <w:rPr>
                <w:rFonts w:ascii="Times New Roman" w:eastAsia="Times New Roman" w:hAnsi="Times New Roman" w:cs="Times New Roman"/>
                <w:sz w:val="24"/>
                <w:szCs w:val="24"/>
                <w:lang w:eastAsia="ru-RU"/>
              </w:rPr>
              <w:t>Веракса</w:t>
            </w:r>
            <w:proofErr w:type="spellEnd"/>
            <w:r w:rsidRPr="008F42AE">
              <w:rPr>
                <w:rFonts w:ascii="Times New Roman" w:eastAsia="Times New Roman" w:hAnsi="Times New Roman" w:cs="Times New Roman"/>
                <w:sz w:val="24"/>
                <w:szCs w:val="24"/>
                <w:lang w:eastAsia="ru-RU"/>
              </w:rPr>
              <w:t xml:space="preserve"> А. Н. Проектная деятельность </w:t>
            </w:r>
            <w:r w:rsidRPr="008F42AE">
              <w:rPr>
                <w:rFonts w:ascii="Times New Roman" w:eastAsia="Times New Roman" w:hAnsi="Times New Roman" w:cs="Times New Roman"/>
                <w:sz w:val="24"/>
                <w:szCs w:val="24"/>
                <w:lang w:eastAsia="ru-RU"/>
              </w:rPr>
              <w:lastRenderedPageBreak/>
              <w:t>дошкольников. Пособие для педагогов дошкольных учре</w:t>
            </w:r>
            <w:r w:rsidR="000E4FE4" w:rsidRPr="008F42AE">
              <w:rPr>
                <w:rFonts w:ascii="Times New Roman" w:eastAsia="Times New Roman" w:hAnsi="Times New Roman" w:cs="Times New Roman"/>
                <w:sz w:val="24"/>
                <w:szCs w:val="24"/>
                <w:lang w:eastAsia="ru-RU"/>
              </w:rPr>
              <w:t xml:space="preserve">ждений </w:t>
            </w:r>
            <w:proofErr w:type="gramStart"/>
            <w:r w:rsidR="000E4FE4" w:rsidRPr="008F42AE">
              <w:rPr>
                <w:rFonts w:ascii="Times New Roman" w:eastAsia="Times New Roman" w:hAnsi="Times New Roman" w:cs="Times New Roman"/>
                <w:sz w:val="24"/>
                <w:szCs w:val="24"/>
                <w:lang w:eastAsia="ru-RU"/>
              </w:rPr>
              <w:t>–М</w:t>
            </w:r>
            <w:proofErr w:type="gramEnd"/>
            <w:r w:rsidR="000E4FE4" w:rsidRPr="008F42AE">
              <w:rPr>
                <w:rFonts w:ascii="Times New Roman" w:eastAsia="Times New Roman" w:hAnsi="Times New Roman" w:cs="Times New Roman"/>
                <w:sz w:val="24"/>
                <w:szCs w:val="24"/>
                <w:lang w:eastAsia="ru-RU"/>
              </w:rPr>
              <w:t>.: МОЗАИКА-СИНТЕЗ, 2008</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Веракса</w:t>
            </w:r>
            <w:proofErr w:type="spellEnd"/>
            <w:r w:rsidRPr="008F42AE">
              <w:rPr>
                <w:rFonts w:ascii="Times New Roman" w:eastAsia="Times New Roman" w:hAnsi="Times New Roman" w:cs="Times New Roman"/>
                <w:sz w:val="24"/>
                <w:szCs w:val="24"/>
                <w:lang w:eastAsia="ru-RU"/>
              </w:rPr>
              <w:t xml:space="preserve"> Н. Е., </w:t>
            </w:r>
            <w:proofErr w:type="spellStart"/>
            <w:r w:rsidRPr="008F42AE">
              <w:rPr>
                <w:rFonts w:ascii="Times New Roman" w:eastAsia="Times New Roman" w:hAnsi="Times New Roman" w:cs="Times New Roman"/>
                <w:sz w:val="24"/>
                <w:szCs w:val="24"/>
                <w:lang w:eastAsia="ru-RU"/>
              </w:rPr>
              <w:t>Галимов</w:t>
            </w:r>
            <w:proofErr w:type="spellEnd"/>
            <w:r w:rsidRPr="008F42AE">
              <w:rPr>
                <w:rFonts w:ascii="Times New Roman" w:eastAsia="Times New Roman" w:hAnsi="Times New Roman" w:cs="Times New Roman"/>
                <w:sz w:val="24"/>
                <w:szCs w:val="24"/>
                <w:lang w:eastAsia="ru-RU"/>
              </w:rPr>
              <w:t xml:space="preserve"> О. Р. Познавательно-исследовательская деятельность дошкольников (4–7 лет). Для занятий с детьми 4-7лет. </w:t>
            </w:r>
            <w:proofErr w:type="gramStart"/>
            <w:r w:rsidRPr="008F42AE">
              <w:rPr>
                <w:rFonts w:ascii="Times New Roman" w:eastAsia="Times New Roman" w:hAnsi="Times New Roman" w:cs="Times New Roman"/>
                <w:sz w:val="24"/>
                <w:szCs w:val="24"/>
                <w:lang w:eastAsia="ru-RU"/>
              </w:rPr>
              <w:t>–М</w:t>
            </w:r>
            <w:proofErr w:type="gramEnd"/>
            <w:r w:rsidRPr="008F42AE">
              <w:rPr>
                <w:rFonts w:ascii="Times New Roman" w:eastAsia="Times New Roman" w:hAnsi="Times New Roman" w:cs="Times New Roman"/>
                <w:sz w:val="24"/>
                <w:szCs w:val="24"/>
                <w:lang w:eastAsia="ru-RU"/>
              </w:rPr>
              <w:t>.: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Помораев</w:t>
            </w:r>
            <w:r w:rsidR="000E4FE4" w:rsidRPr="008F42AE">
              <w:rPr>
                <w:rFonts w:ascii="Times New Roman" w:eastAsia="Times New Roman" w:hAnsi="Times New Roman" w:cs="Times New Roman"/>
                <w:sz w:val="24"/>
                <w:szCs w:val="24"/>
                <w:lang w:eastAsia="ru-RU"/>
              </w:rPr>
              <w:t>а</w:t>
            </w:r>
            <w:proofErr w:type="spellEnd"/>
            <w:r w:rsidR="000E4FE4" w:rsidRPr="008F42AE">
              <w:rPr>
                <w:rFonts w:ascii="Times New Roman" w:eastAsia="Times New Roman" w:hAnsi="Times New Roman" w:cs="Times New Roman"/>
                <w:sz w:val="24"/>
                <w:szCs w:val="24"/>
                <w:lang w:eastAsia="ru-RU"/>
              </w:rPr>
              <w:t xml:space="preserve"> И.А., </w:t>
            </w:r>
            <w:proofErr w:type="spellStart"/>
            <w:r w:rsidR="000E4FE4" w:rsidRPr="008F42AE">
              <w:rPr>
                <w:rFonts w:ascii="Times New Roman" w:eastAsia="Times New Roman" w:hAnsi="Times New Roman" w:cs="Times New Roman"/>
                <w:sz w:val="24"/>
                <w:szCs w:val="24"/>
                <w:lang w:eastAsia="ru-RU"/>
              </w:rPr>
              <w:t>Позина</w:t>
            </w:r>
            <w:proofErr w:type="spellEnd"/>
            <w:r w:rsidR="000E4FE4" w:rsidRPr="008F42AE">
              <w:rPr>
                <w:rFonts w:ascii="Times New Roman" w:eastAsia="Times New Roman" w:hAnsi="Times New Roman" w:cs="Times New Roman"/>
                <w:sz w:val="24"/>
                <w:szCs w:val="24"/>
                <w:lang w:eastAsia="ru-RU"/>
              </w:rPr>
              <w:t xml:space="preserve"> В.А. Формирование</w:t>
            </w:r>
            <w:r w:rsidRPr="008F42AE">
              <w:rPr>
                <w:rFonts w:ascii="Times New Roman" w:eastAsia="Times New Roman" w:hAnsi="Times New Roman" w:cs="Times New Roman"/>
                <w:sz w:val="24"/>
                <w:szCs w:val="24"/>
                <w:lang w:eastAsia="ru-RU"/>
              </w:rPr>
              <w:t xml:space="preserve"> элементарных </w:t>
            </w:r>
            <w:r w:rsidR="000E4FE4" w:rsidRPr="008F42AE">
              <w:rPr>
                <w:rFonts w:ascii="Times New Roman" w:eastAsia="Times New Roman" w:hAnsi="Times New Roman" w:cs="Times New Roman"/>
                <w:sz w:val="24"/>
                <w:szCs w:val="24"/>
                <w:lang w:eastAsia="ru-RU"/>
              </w:rPr>
              <w:t xml:space="preserve">математических представлений. </w:t>
            </w:r>
            <w:proofErr w:type="gramStart"/>
            <w:r w:rsidR="000E4FE4" w:rsidRPr="008F42AE">
              <w:rPr>
                <w:rFonts w:ascii="Times New Roman" w:eastAsia="Times New Roman" w:hAnsi="Times New Roman" w:cs="Times New Roman"/>
                <w:sz w:val="24"/>
                <w:szCs w:val="24"/>
                <w:lang w:eastAsia="ru-RU"/>
              </w:rPr>
              <w:t>Подготовительная</w:t>
            </w:r>
            <w:proofErr w:type="gramEnd"/>
            <w:r w:rsidR="000E4FE4" w:rsidRPr="008F42AE">
              <w:rPr>
                <w:rFonts w:ascii="Times New Roman" w:eastAsia="Times New Roman" w:hAnsi="Times New Roman" w:cs="Times New Roman"/>
                <w:sz w:val="24"/>
                <w:szCs w:val="24"/>
                <w:lang w:eastAsia="ru-RU"/>
              </w:rPr>
              <w:t xml:space="preserve"> к школе групп. — М.: МОЗАИКА-СИНТЕЗ, 2014.</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Соломенникова</w:t>
            </w:r>
            <w:proofErr w:type="spellEnd"/>
            <w:r w:rsidRPr="008F42AE">
              <w:rPr>
                <w:rFonts w:ascii="Times New Roman" w:eastAsia="Times New Roman" w:hAnsi="Times New Roman" w:cs="Times New Roman"/>
                <w:sz w:val="24"/>
                <w:szCs w:val="24"/>
                <w:lang w:eastAsia="ru-RU"/>
              </w:rPr>
              <w:t xml:space="preserve"> О.А. Ознакомление с природой в детском саду. Подготовительная к школе группа. – М.: МОЗАИКА-СИНТЕЗ, 2017.</w:t>
            </w:r>
          </w:p>
        </w:tc>
      </w:tr>
      <w:tr w:rsidR="003B2302" w:rsidRPr="008F42AE" w:rsidTr="009D47AE">
        <w:trPr>
          <w:tblCellSpacing w:w="15" w:type="dxa"/>
        </w:trPr>
        <w:tc>
          <w:tcPr>
            <w:tcW w:w="3411" w:type="dxa"/>
            <w:vAlign w:val="center"/>
            <w:hideMark/>
          </w:tcPr>
          <w:p w:rsidR="003B2302" w:rsidRPr="008F42AE" w:rsidRDefault="003B2302" w:rsidP="009D47A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Образовательная область</w:t>
            </w:r>
            <w:proofErr w:type="gramStart"/>
            <w:r w:rsidRPr="008F42AE">
              <w:rPr>
                <w:rFonts w:ascii="Times New Roman" w:eastAsia="Times New Roman" w:hAnsi="Times New Roman" w:cs="Times New Roman"/>
                <w:sz w:val="24"/>
                <w:szCs w:val="24"/>
                <w:lang w:eastAsia="ru-RU"/>
              </w:rPr>
              <w:t>«С</w:t>
            </w:r>
            <w:proofErr w:type="gramEnd"/>
            <w:r w:rsidRPr="008F42AE">
              <w:rPr>
                <w:rFonts w:ascii="Times New Roman" w:eastAsia="Times New Roman" w:hAnsi="Times New Roman" w:cs="Times New Roman"/>
                <w:sz w:val="24"/>
                <w:szCs w:val="24"/>
                <w:lang w:eastAsia="ru-RU"/>
              </w:rPr>
              <w:t>оциально-коммуникативное развитие»</w:t>
            </w:r>
          </w:p>
        </w:tc>
        <w:tc>
          <w:tcPr>
            <w:tcW w:w="6309"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О.В. </w:t>
            </w:r>
            <w:proofErr w:type="spellStart"/>
            <w:r w:rsidRPr="008F42AE">
              <w:rPr>
                <w:rFonts w:ascii="Times New Roman" w:eastAsia="Times New Roman" w:hAnsi="Times New Roman" w:cs="Times New Roman"/>
                <w:sz w:val="24"/>
                <w:szCs w:val="24"/>
                <w:lang w:eastAsia="ru-RU"/>
              </w:rPr>
              <w:t>Дыбина</w:t>
            </w:r>
            <w:proofErr w:type="spellEnd"/>
            <w:r w:rsidRPr="008F42AE">
              <w:rPr>
                <w:rFonts w:ascii="Times New Roman" w:eastAsia="Times New Roman" w:hAnsi="Times New Roman" w:cs="Times New Roman"/>
                <w:sz w:val="24"/>
                <w:szCs w:val="24"/>
                <w:lang w:eastAsia="ru-RU"/>
              </w:rPr>
              <w:t xml:space="preserve"> «Ознакомление с предметным и социальным окружением» Система работы в подготовительной к школе группе детского сада. М.: МОЗАИКА-СИНТЕЗ, 2012</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Буре Р.С. Социально-нравственное воспитание дошкольников (3-7 лет) Методическое пособи</w:t>
            </w:r>
            <w:proofErr w:type="gramStart"/>
            <w:r w:rsidRPr="008F42AE">
              <w:rPr>
                <w:rFonts w:ascii="Times New Roman" w:eastAsia="Times New Roman" w:hAnsi="Times New Roman" w:cs="Times New Roman"/>
                <w:sz w:val="24"/>
                <w:szCs w:val="24"/>
                <w:lang w:eastAsia="ru-RU"/>
              </w:rPr>
              <w:t>е-</w:t>
            </w:r>
            <w:proofErr w:type="gramEnd"/>
            <w:r w:rsidRPr="008F42AE">
              <w:rPr>
                <w:rFonts w:ascii="Times New Roman" w:eastAsia="Times New Roman" w:hAnsi="Times New Roman" w:cs="Times New Roman"/>
                <w:sz w:val="24"/>
                <w:szCs w:val="24"/>
                <w:lang w:eastAsia="ru-RU"/>
              </w:rPr>
              <w:t xml:space="preserve"> М.: МОЗАИКА-СИНТЕЗ, 2011</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Куцакова</w:t>
            </w:r>
            <w:proofErr w:type="spellEnd"/>
            <w:r w:rsidRPr="008F42AE">
              <w:rPr>
                <w:rFonts w:ascii="Times New Roman" w:eastAsia="Times New Roman" w:hAnsi="Times New Roman" w:cs="Times New Roman"/>
                <w:sz w:val="24"/>
                <w:szCs w:val="24"/>
                <w:lang w:eastAsia="ru-RU"/>
              </w:rPr>
              <w:t xml:space="preserve"> Л. В. Трудовое воспитание в детском саду: Для занятий с детьми 3–7 лет.</w:t>
            </w:r>
            <w:proofErr w:type="gramStart"/>
            <w:r w:rsidRPr="008F42AE">
              <w:rPr>
                <w:rFonts w:ascii="Times New Roman" w:eastAsia="Times New Roman" w:hAnsi="Times New Roman" w:cs="Times New Roman"/>
                <w:sz w:val="24"/>
                <w:szCs w:val="24"/>
                <w:lang w:eastAsia="ru-RU"/>
              </w:rPr>
              <w:t xml:space="preserve"> .</w:t>
            </w:r>
            <w:proofErr w:type="gramEnd"/>
            <w:r w:rsidRPr="008F42AE">
              <w:rPr>
                <w:rFonts w:ascii="Times New Roman" w:eastAsia="Times New Roman" w:hAnsi="Times New Roman" w:cs="Times New Roman"/>
                <w:sz w:val="24"/>
                <w:szCs w:val="24"/>
                <w:lang w:eastAsia="ru-RU"/>
              </w:rPr>
              <w:t xml:space="preserve"> М.: МОЗАИКА-СИНТЕЗ, 2011</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О.Р. </w:t>
            </w:r>
            <w:proofErr w:type="spellStart"/>
            <w:r w:rsidRPr="008F42AE">
              <w:rPr>
                <w:rFonts w:ascii="Times New Roman" w:eastAsia="Times New Roman" w:hAnsi="Times New Roman" w:cs="Times New Roman"/>
                <w:sz w:val="24"/>
                <w:szCs w:val="24"/>
                <w:lang w:eastAsia="ru-RU"/>
              </w:rPr>
              <w:t>Меремьянина</w:t>
            </w:r>
            <w:proofErr w:type="spellEnd"/>
            <w:r w:rsidRPr="008F42AE">
              <w:rPr>
                <w:rFonts w:ascii="Times New Roman" w:eastAsia="Times New Roman" w:hAnsi="Times New Roman" w:cs="Times New Roman"/>
                <w:sz w:val="24"/>
                <w:szCs w:val="24"/>
                <w:lang w:eastAsia="ru-RU"/>
              </w:rPr>
              <w:t xml:space="preserve"> Образовательная деятельность с детьми на прогулке: прогулочные карты: методичес</w:t>
            </w:r>
            <w:r w:rsidR="000E4FE4" w:rsidRPr="008F42AE">
              <w:rPr>
                <w:rFonts w:ascii="Times New Roman" w:eastAsia="Times New Roman" w:hAnsi="Times New Roman" w:cs="Times New Roman"/>
                <w:sz w:val="24"/>
                <w:szCs w:val="24"/>
                <w:lang w:eastAsia="ru-RU"/>
              </w:rPr>
              <w:t>кое пособие – Барнаул</w:t>
            </w:r>
            <w:proofErr w:type="gramStart"/>
            <w:r w:rsidR="000E4FE4" w:rsidRPr="008F42AE">
              <w:rPr>
                <w:rFonts w:ascii="Times New Roman" w:eastAsia="Times New Roman" w:hAnsi="Times New Roman" w:cs="Times New Roman"/>
                <w:sz w:val="24"/>
                <w:szCs w:val="24"/>
                <w:lang w:eastAsia="ru-RU"/>
              </w:rPr>
              <w:t xml:space="preserve"> :</w:t>
            </w:r>
            <w:proofErr w:type="gramEnd"/>
            <w:r w:rsidR="009D47AE" w:rsidRPr="008F42AE">
              <w:rPr>
                <w:rFonts w:ascii="Times New Roman" w:eastAsia="Times New Roman" w:hAnsi="Times New Roman" w:cs="Times New Roman"/>
                <w:sz w:val="24"/>
                <w:szCs w:val="24"/>
                <w:lang w:eastAsia="ru-RU"/>
              </w:rPr>
              <w:t xml:space="preserve"> АКИПКРО, 2014</w:t>
            </w:r>
            <w:r w:rsidRPr="008F42AE">
              <w:rPr>
                <w:rFonts w:ascii="Times New Roman" w:eastAsia="Times New Roman" w:hAnsi="Times New Roman" w:cs="Times New Roman"/>
                <w:sz w:val="24"/>
                <w:szCs w:val="24"/>
                <w:lang w:eastAsia="ru-RU"/>
              </w:rPr>
              <w:t>.</w:t>
            </w:r>
          </w:p>
        </w:tc>
      </w:tr>
      <w:tr w:rsidR="003B2302" w:rsidRPr="008F42AE" w:rsidTr="009D47AE">
        <w:trPr>
          <w:tblCellSpacing w:w="15" w:type="dxa"/>
        </w:trPr>
        <w:tc>
          <w:tcPr>
            <w:tcW w:w="3411"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 «Речевое развитие»</w:t>
            </w:r>
          </w:p>
        </w:tc>
        <w:tc>
          <w:tcPr>
            <w:tcW w:w="6309"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В.В. </w:t>
            </w:r>
            <w:proofErr w:type="spellStart"/>
            <w:r w:rsidRPr="008F42AE">
              <w:rPr>
                <w:rFonts w:ascii="Times New Roman" w:eastAsia="Times New Roman" w:hAnsi="Times New Roman" w:cs="Times New Roman"/>
                <w:sz w:val="24"/>
                <w:szCs w:val="24"/>
                <w:lang w:eastAsia="ru-RU"/>
              </w:rPr>
              <w:t>Гербова</w:t>
            </w:r>
            <w:r w:rsidR="009D47AE" w:rsidRPr="008F42AE">
              <w:rPr>
                <w:rFonts w:ascii="Times New Roman" w:eastAsia="Times New Roman" w:hAnsi="Times New Roman" w:cs="Times New Roman"/>
                <w:sz w:val="24"/>
                <w:szCs w:val="24"/>
                <w:lang w:eastAsia="ru-RU"/>
              </w:rPr>
              <w:t>Развитие</w:t>
            </w:r>
            <w:proofErr w:type="spellEnd"/>
            <w:r w:rsidR="009D47AE" w:rsidRPr="008F42AE">
              <w:rPr>
                <w:rFonts w:ascii="Times New Roman" w:eastAsia="Times New Roman" w:hAnsi="Times New Roman" w:cs="Times New Roman"/>
                <w:sz w:val="24"/>
                <w:szCs w:val="24"/>
                <w:lang w:eastAsia="ru-RU"/>
              </w:rPr>
              <w:t xml:space="preserve"> речи и общения детей в подготовительной к школе группе детского сада</w:t>
            </w:r>
            <w:proofErr w:type="gramStart"/>
            <w:r w:rsidR="009D47AE" w:rsidRPr="008F42AE">
              <w:rPr>
                <w:rFonts w:ascii="Times New Roman" w:eastAsia="Times New Roman" w:hAnsi="Times New Roman" w:cs="Times New Roman"/>
                <w:sz w:val="24"/>
                <w:szCs w:val="24"/>
                <w:lang w:eastAsia="ru-RU"/>
              </w:rPr>
              <w:t xml:space="preserve"> .</w:t>
            </w:r>
            <w:proofErr w:type="gramEnd"/>
            <w:r w:rsidR="009D47AE" w:rsidRPr="008F42AE">
              <w:rPr>
                <w:rFonts w:ascii="Times New Roman" w:eastAsia="Times New Roman" w:hAnsi="Times New Roman" w:cs="Times New Roman"/>
                <w:sz w:val="24"/>
                <w:szCs w:val="24"/>
                <w:lang w:eastAsia="ru-RU"/>
              </w:rPr>
              <w:t xml:space="preserve"> М.: МОЗАИКА-СИНТЕЗ, 2013</w:t>
            </w:r>
          </w:p>
          <w:p w:rsidR="003B2302" w:rsidRPr="008F42AE" w:rsidRDefault="003B2302" w:rsidP="009D47AE">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Н.С. </w:t>
            </w:r>
            <w:proofErr w:type="spellStart"/>
            <w:r w:rsidRPr="008F42AE">
              <w:rPr>
                <w:rFonts w:ascii="Times New Roman" w:eastAsia="Times New Roman" w:hAnsi="Times New Roman" w:cs="Times New Roman"/>
                <w:sz w:val="24"/>
                <w:szCs w:val="24"/>
                <w:lang w:eastAsia="ru-RU"/>
              </w:rPr>
              <w:t>Варенцова</w:t>
            </w:r>
            <w:proofErr w:type="spellEnd"/>
            <w:r w:rsidRPr="008F42AE">
              <w:rPr>
                <w:rFonts w:ascii="Times New Roman" w:eastAsia="Times New Roman" w:hAnsi="Times New Roman" w:cs="Times New Roman"/>
                <w:sz w:val="24"/>
                <w:szCs w:val="24"/>
                <w:lang w:eastAsia="ru-RU"/>
              </w:rPr>
              <w:t xml:space="preserve"> Обучение дошкольников грамоте М.: МОЗАИКА-СИНТЕЗ, 201</w:t>
            </w:r>
            <w:r w:rsidR="009D47AE" w:rsidRPr="008F42AE">
              <w:rPr>
                <w:rFonts w:ascii="Times New Roman" w:eastAsia="Times New Roman" w:hAnsi="Times New Roman" w:cs="Times New Roman"/>
                <w:sz w:val="24"/>
                <w:szCs w:val="24"/>
                <w:lang w:eastAsia="ru-RU"/>
              </w:rPr>
              <w:t>3</w:t>
            </w:r>
          </w:p>
          <w:p w:rsidR="009D47AE" w:rsidRPr="008F42AE" w:rsidRDefault="009D47AE" w:rsidP="009D47AE">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Хрестоматия для чтения детям в детском саду и дома: 6-7 лет. М: Мозаика-Синтез, 2017</w:t>
            </w:r>
          </w:p>
        </w:tc>
      </w:tr>
      <w:tr w:rsidR="003B2302" w:rsidRPr="008F42AE" w:rsidTr="009D47AE">
        <w:trPr>
          <w:tblCellSpacing w:w="15" w:type="dxa"/>
        </w:trPr>
        <w:tc>
          <w:tcPr>
            <w:tcW w:w="3411" w:type="dxa"/>
            <w:vAlign w:val="center"/>
            <w:hideMark/>
          </w:tcPr>
          <w:p w:rsidR="003B2302" w:rsidRPr="008F42AE" w:rsidRDefault="003B2302" w:rsidP="009D47A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w:t>
            </w:r>
            <w:proofErr w:type="gramStart"/>
            <w:r w:rsidRPr="008F42AE">
              <w:rPr>
                <w:rFonts w:ascii="Times New Roman" w:eastAsia="Times New Roman" w:hAnsi="Times New Roman" w:cs="Times New Roman"/>
                <w:sz w:val="24"/>
                <w:szCs w:val="24"/>
                <w:lang w:eastAsia="ru-RU"/>
              </w:rPr>
              <w:t>«Ф</w:t>
            </w:r>
            <w:proofErr w:type="gramEnd"/>
            <w:r w:rsidRPr="008F42AE">
              <w:rPr>
                <w:rFonts w:ascii="Times New Roman" w:eastAsia="Times New Roman" w:hAnsi="Times New Roman" w:cs="Times New Roman"/>
                <w:sz w:val="24"/>
                <w:szCs w:val="24"/>
                <w:lang w:eastAsia="ru-RU"/>
              </w:rPr>
              <w:t>изическое развитие»</w:t>
            </w:r>
          </w:p>
        </w:tc>
        <w:tc>
          <w:tcPr>
            <w:tcW w:w="6309"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Пензулаева</w:t>
            </w:r>
            <w:proofErr w:type="spellEnd"/>
            <w:r w:rsidRPr="008F42AE">
              <w:rPr>
                <w:rFonts w:ascii="Times New Roman" w:eastAsia="Times New Roman" w:hAnsi="Times New Roman" w:cs="Times New Roman"/>
                <w:sz w:val="24"/>
                <w:szCs w:val="24"/>
                <w:lang w:eastAsia="ru-RU"/>
              </w:rPr>
              <w:t xml:space="preserve"> Л. И. Оздоровительная гимнастика: комплексы упражнений для детей 3–7 лет. М.: МОЗАИКА-СИНТЕЗ, 2016</w:t>
            </w:r>
          </w:p>
          <w:p w:rsidR="009D47AE" w:rsidRPr="008F42AE" w:rsidRDefault="009D47AE" w:rsidP="003B2302">
            <w:pPr>
              <w:spacing w:after="0" w:line="240" w:lineRule="auto"/>
              <w:rPr>
                <w:rFonts w:ascii="Times New Roman" w:eastAsia="Times New Roman" w:hAnsi="Times New Roman" w:cs="Times New Roman"/>
                <w:sz w:val="24"/>
                <w:szCs w:val="24"/>
                <w:lang w:eastAsia="ru-RU"/>
              </w:rPr>
            </w:pPr>
          </w:p>
          <w:p w:rsidR="009D47AE" w:rsidRPr="008F42AE" w:rsidRDefault="009D47AE" w:rsidP="009D47AE">
            <w:pPr>
              <w:spacing w:after="0"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Пензулаева</w:t>
            </w:r>
            <w:proofErr w:type="spellEnd"/>
            <w:r w:rsidRPr="008F42AE">
              <w:rPr>
                <w:rFonts w:ascii="Times New Roman" w:eastAsia="Times New Roman" w:hAnsi="Times New Roman" w:cs="Times New Roman"/>
                <w:sz w:val="24"/>
                <w:szCs w:val="24"/>
                <w:lang w:eastAsia="ru-RU"/>
              </w:rPr>
              <w:t xml:space="preserve"> Л.И. Физическая культура в детском саду. Подготовительная к школе группа М.: МОЗАИКА-СИНТЕЗ, 2014</w:t>
            </w:r>
          </w:p>
        </w:tc>
      </w:tr>
      <w:tr w:rsidR="003B2302" w:rsidRPr="008F42AE" w:rsidTr="009D47AE">
        <w:trPr>
          <w:tblCellSpacing w:w="15" w:type="dxa"/>
        </w:trPr>
        <w:tc>
          <w:tcPr>
            <w:tcW w:w="3411" w:type="dxa"/>
            <w:vAlign w:val="center"/>
            <w:hideMark/>
          </w:tcPr>
          <w:p w:rsidR="003B2302" w:rsidRPr="008F42AE" w:rsidRDefault="003B2302" w:rsidP="009D47A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w:t>
            </w:r>
            <w:proofErr w:type="gramStart"/>
            <w:r w:rsidRPr="008F42AE">
              <w:rPr>
                <w:rFonts w:ascii="Times New Roman" w:eastAsia="Times New Roman" w:hAnsi="Times New Roman" w:cs="Times New Roman"/>
                <w:sz w:val="24"/>
                <w:szCs w:val="24"/>
                <w:lang w:eastAsia="ru-RU"/>
              </w:rPr>
              <w:t>«Х</w:t>
            </w:r>
            <w:proofErr w:type="gramEnd"/>
            <w:r w:rsidRPr="008F42AE">
              <w:rPr>
                <w:rFonts w:ascii="Times New Roman" w:eastAsia="Times New Roman" w:hAnsi="Times New Roman" w:cs="Times New Roman"/>
                <w:sz w:val="24"/>
                <w:szCs w:val="24"/>
                <w:lang w:eastAsia="ru-RU"/>
              </w:rPr>
              <w:t>удожественно – эстетическое развитие»</w:t>
            </w:r>
          </w:p>
        </w:tc>
        <w:tc>
          <w:tcPr>
            <w:tcW w:w="6309" w:type="dxa"/>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Комарова Т.С., Занятия по изобразительной деятельности в Подготовительной к школе группе детского сада. Конспекты занятий. — М.: МОЗАИКА-СИНТЕЗ, 2011</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42AE">
              <w:rPr>
                <w:rFonts w:ascii="Times New Roman" w:eastAsia="Times New Roman" w:hAnsi="Times New Roman" w:cs="Times New Roman"/>
                <w:sz w:val="24"/>
                <w:szCs w:val="24"/>
                <w:lang w:eastAsia="ru-RU"/>
              </w:rPr>
              <w:t>Куцакова</w:t>
            </w:r>
            <w:proofErr w:type="spellEnd"/>
            <w:r w:rsidRPr="008F42AE">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подготовительной к школе </w:t>
            </w:r>
            <w:r w:rsidRPr="008F42AE">
              <w:rPr>
                <w:rFonts w:ascii="Times New Roman" w:eastAsia="Times New Roman" w:hAnsi="Times New Roman" w:cs="Times New Roman"/>
                <w:sz w:val="24"/>
                <w:szCs w:val="24"/>
                <w:lang w:eastAsia="ru-RU"/>
              </w:rPr>
              <w:lastRenderedPageBreak/>
              <w:t xml:space="preserve">группе детского сада. Конспекты занятий. М.: МОЗАИКА </w:t>
            </w:r>
            <w:proofErr w:type="gramStart"/>
            <w:r w:rsidRPr="008F42AE">
              <w:rPr>
                <w:rFonts w:ascii="Times New Roman" w:eastAsia="Times New Roman" w:hAnsi="Times New Roman" w:cs="Times New Roman"/>
                <w:sz w:val="24"/>
                <w:szCs w:val="24"/>
                <w:lang w:eastAsia="ru-RU"/>
              </w:rPr>
              <w:t>-С</w:t>
            </w:r>
            <w:proofErr w:type="gramEnd"/>
            <w:r w:rsidRPr="008F42AE">
              <w:rPr>
                <w:rFonts w:ascii="Times New Roman" w:eastAsia="Times New Roman" w:hAnsi="Times New Roman" w:cs="Times New Roman"/>
                <w:sz w:val="24"/>
                <w:szCs w:val="24"/>
                <w:lang w:eastAsia="ru-RU"/>
              </w:rPr>
              <w:t>ИНТЕЗ, 2010</w:t>
            </w:r>
          </w:p>
        </w:tc>
      </w:tr>
      <w:tr w:rsidR="003B2302" w:rsidRPr="008F42AE" w:rsidTr="009D47AE">
        <w:trPr>
          <w:tblCellSpacing w:w="15" w:type="dxa"/>
        </w:trPr>
        <w:tc>
          <w:tcPr>
            <w:tcW w:w="975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lastRenderedPageBreak/>
              <w:t>Часть, формируемая участниками образовательных отношений</w:t>
            </w:r>
          </w:p>
        </w:tc>
      </w:tr>
      <w:tr w:rsidR="003B2302" w:rsidRPr="008F42AE" w:rsidTr="009D47AE">
        <w:trPr>
          <w:tblCellSpacing w:w="15" w:type="dxa"/>
        </w:trPr>
        <w:tc>
          <w:tcPr>
            <w:tcW w:w="3411" w:type="dxa"/>
            <w:vAlign w:val="center"/>
            <w:hideMark/>
          </w:tcPr>
          <w:p w:rsidR="003B2302" w:rsidRPr="008F42AE" w:rsidRDefault="003B2302" w:rsidP="009D47AE">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w:t>
            </w:r>
            <w:proofErr w:type="gramStart"/>
            <w:r w:rsidRPr="008F42AE">
              <w:rPr>
                <w:rFonts w:ascii="Times New Roman" w:eastAsia="Times New Roman" w:hAnsi="Times New Roman" w:cs="Times New Roman"/>
                <w:sz w:val="24"/>
                <w:szCs w:val="24"/>
                <w:lang w:eastAsia="ru-RU"/>
              </w:rPr>
              <w:t>«Х</w:t>
            </w:r>
            <w:proofErr w:type="gramEnd"/>
            <w:r w:rsidRPr="008F42AE">
              <w:rPr>
                <w:rFonts w:ascii="Times New Roman" w:eastAsia="Times New Roman" w:hAnsi="Times New Roman" w:cs="Times New Roman"/>
                <w:sz w:val="24"/>
                <w:szCs w:val="24"/>
                <w:lang w:eastAsia="ru-RU"/>
              </w:rPr>
              <w:t>удожественно – эстетическое развитие»</w:t>
            </w:r>
          </w:p>
        </w:tc>
        <w:tc>
          <w:tcPr>
            <w:tcW w:w="6309" w:type="dxa"/>
            <w:vAlign w:val="center"/>
            <w:hideMark/>
          </w:tcPr>
          <w:p w:rsidR="003B2302" w:rsidRPr="008F42AE" w:rsidRDefault="003B2302" w:rsidP="009D47A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Обеспеченность методическими материалами и средствами обучения и воспитания детей</w:t>
      </w:r>
      <w:r w:rsidRPr="008F42AE">
        <w:rPr>
          <w:rFonts w:ascii="Times New Roman" w:eastAsia="Times New Roman" w:hAnsi="Times New Roman" w:cs="Times New Roman"/>
          <w:color w:val="000000" w:themeColor="text1"/>
          <w:sz w:val="24"/>
          <w:szCs w:val="24"/>
          <w:lang w:eastAsia="ru-RU"/>
        </w:rPr>
        <w:t> </w:t>
      </w:r>
      <w:r w:rsidRPr="008F42AE">
        <w:rPr>
          <w:rFonts w:ascii="Times New Roman" w:eastAsia="Times New Roman" w:hAnsi="Times New Roman" w:cs="Times New Roman"/>
          <w:b/>
          <w:bCs/>
          <w:color w:val="000000" w:themeColor="text1"/>
          <w:sz w:val="24"/>
          <w:szCs w:val="24"/>
          <w:lang w:eastAsia="ru-RU"/>
        </w:rPr>
        <w:t>Образовательная область «Физическое развитие»</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Психолого-педагогическая работа по освоению детьми образовательной области «Физическое развитие» детям 3-7 лет обеспечивается инструктором по физической культуре с использованием программ, технологий и методических пособий.</w:t>
      </w:r>
    </w:p>
    <w:tbl>
      <w:tblPr>
        <w:tblW w:w="98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6"/>
        <w:gridCol w:w="6354"/>
      </w:tblGrid>
      <w:tr w:rsidR="003B2302" w:rsidRPr="008F42AE" w:rsidTr="003B2302">
        <w:trPr>
          <w:tblCellSpacing w:w="15" w:type="dxa"/>
        </w:trPr>
        <w:tc>
          <w:tcPr>
            <w:tcW w:w="9810" w:type="dxa"/>
            <w:gridSpan w:val="2"/>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Обязательная часть</w:t>
            </w:r>
          </w:p>
        </w:tc>
      </w:tr>
      <w:tr w:rsidR="003B2302" w:rsidRPr="008F42AE" w:rsidTr="003B2302">
        <w:trPr>
          <w:tblCellSpacing w:w="15" w:type="dxa"/>
        </w:trPr>
        <w:tc>
          <w:tcPr>
            <w:tcW w:w="3435"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программа</w:t>
            </w:r>
          </w:p>
        </w:tc>
        <w:tc>
          <w:tcPr>
            <w:tcW w:w="6375"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ООП «От рождения до школы»</w:t>
            </w:r>
          </w:p>
        </w:tc>
      </w:tr>
      <w:tr w:rsidR="003B2302" w:rsidRPr="008F42AE" w:rsidTr="003B2302">
        <w:trPr>
          <w:tblCellSpacing w:w="15" w:type="dxa"/>
        </w:trPr>
        <w:tc>
          <w:tcPr>
            <w:tcW w:w="3435" w:type="dxa"/>
            <w:vAlign w:val="center"/>
            <w:hideMark/>
          </w:tcPr>
          <w:p w:rsidR="003B2302" w:rsidRPr="008F42AE"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Образовательная область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«Физическое развитие»</w:t>
            </w:r>
          </w:p>
        </w:tc>
        <w:tc>
          <w:tcPr>
            <w:tcW w:w="6375" w:type="dxa"/>
            <w:vAlign w:val="center"/>
            <w:hideMark/>
          </w:tcPr>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Пензулаева</w:t>
            </w:r>
            <w:proofErr w:type="spellEnd"/>
            <w:r w:rsidRPr="008F42AE">
              <w:rPr>
                <w:rFonts w:ascii="Times New Roman" w:eastAsia="Times New Roman" w:hAnsi="Times New Roman" w:cs="Times New Roman"/>
                <w:color w:val="000000" w:themeColor="text1"/>
                <w:sz w:val="24"/>
                <w:szCs w:val="24"/>
                <w:lang w:eastAsia="ru-RU"/>
              </w:rPr>
              <w:t xml:space="preserve"> Л. И. </w:t>
            </w:r>
            <w:r w:rsidR="00442BE1" w:rsidRPr="008F42AE">
              <w:rPr>
                <w:rFonts w:ascii="Times New Roman" w:eastAsia="Times New Roman" w:hAnsi="Times New Roman" w:cs="Times New Roman"/>
                <w:color w:val="000000" w:themeColor="text1"/>
                <w:sz w:val="24"/>
                <w:szCs w:val="24"/>
                <w:lang w:eastAsia="ru-RU"/>
              </w:rPr>
              <w:t xml:space="preserve">Физкультурные занятия в детском саду. Средняя группа. – М.: МОЗАИКА-СИНТЕЗ, 2009.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Пензулаева</w:t>
            </w:r>
            <w:proofErr w:type="spellEnd"/>
            <w:r w:rsidRPr="008F42AE">
              <w:rPr>
                <w:rFonts w:ascii="Times New Roman" w:eastAsia="Times New Roman" w:hAnsi="Times New Roman" w:cs="Times New Roman"/>
                <w:color w:val="000000" w:themeColor="text1"/>
                <w:sz w:val="24"/>
                <w:szCs w:val="24"/>
                <w:lang w:eastAsia="ru-RU"/>
              </w:rPr>
              <w:t xml:space="preserve"> Л. И. Физическая культура в детском саду: Старшая группа. – М.</w:t>
            </w:r>
            <w:r w:rsidR="00442BE1" w:rsidRPr="008F42AE">
              <w:rPr>
                <w:rFonts w:ascii="Times New Roman" w:eastAsia="Times New Roman" w:hAnsi="Times New Roman" w:cs="Times New Roman"/>
                <w:color w:val="000000" w:themeColor="text1"/>
                <w:sz w:val="24"/>
                <w:szCs w:val="24"/>
                <w:lang w:eastAsia="ru-RU"/>
              </w:rPr>
              <w:t xml:space="preserve">: МОЗАИКА-СИНТЕЗ, 2014. </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Пензулаева</w:t>
            </w:r>
            <w:proofErr w:type="spellEnd"/>
            <w:r w:rsidRPr="008F42AE">
              <w:rPr>
                <w:rFonts w:ascii="Times New Roman" w:eastAsia="Times New Roman" w:hAnsi="Times New Roman" w:cs="Times New Roman"/>
                <w:color w:val="000000" w:themeColor="text1"/>
                <w:sz w:val="24"/>
                <w:szCs w:val="24"/>
                <w:lang w:eastAsia="ru-RU"/>
              </w:rPr>
              <w:t xml:space="preserve"> Л. И. Оздоровительная гимнастика. Комплекс упражнений. Для занятий с детьми 3 – 7 лет. – </w:t>
            </w:r>
            <w:r w:rsidR="00442BE1" w:rsidRPr="008F42AE">
              <w:rPr>
                <w:rFonts w:ascii="Times New Roman" w:eastAsia="Times New Roman" w:hAnsi="Times New Roman" w:cs="Times New Roman"/>
                <w:color w:val="000000" w:themeColor="text1"/>
                <w:sz w:val="24"/>
                <w:szCs w:val="24"/>
                <w:lang w:eastAsia="ru-RU"/>
              </w:rPr>
              <w:t xml:space="preserve">М.:МОЗАИКА-СИНТЕЗ, 2016. </w:t>
            </w:r>
          </w:p>
          <w:p w:rsidR="003B2302" w:rsidRPr="008F42AE" w:rsidRDefault="00442BE1"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Сборник</w:t>
            </w:r>
            <w:r w:rsidR="003B2302" w:rsidRPr="008F42AE">
              <w:rPr>
                <w:rFonts w:ascii="Times New Roman" w:eastAsia="Times New Roman" w:hAnsi="Times New Roman" w:cs="Times New Roman"/>
                <w:color w:val="000000" w:themeColor="text1"/>
                <w:sz w:val="24"/>
                <w:szCs w:val="24"/>
                <w:lang w:eastAsia="ru-RU"/>
              </w:rPr>
              <w:t xml:space="preserve"> подвижных игр. Для занятий с детьми 2 – 7 лет/ авт.-сост. </w:t>
            </w:r>
            <w:proofErr w:type="spellStart"/>
            <w:r w:rsidR="003B2302" w:rsidRPr="008F42AE">
              <w:rPr>
                <w:rFonts w:ascii="Times New Roman" w:eastAsia="Times New Roman" w:hAnsi="Times New Roman" w:cs="Times New Roman"/>
                <w:color w:val="000000" w:themeColor="text1"/>
                <w:sz w:val="24"/>
                <w:szCs w:val="24"/>
                <w:lang w:eastAsia="ru-RU"/>
              </w:rPr>
              <w:t>Э.Я.Степаненкова</w:t>
            </w:r>
            <w:proofErr w:type="spellEnd"/>
            <w:r w:rsidR="003B2302" w:rsidRPr="008F42AE">
              <w:rPr>
                <w:rFonts w:ascii="Times New Roman" w:eastAsia="Times New Roman" w:hAnsi="Times New Roman" w:cs="Times New Roman"/>
                <w:color w:val="000000" w:themeColor="text1"/>
                <w:sz w:val="24"/>
                <w:szCs w:val="24"/>
                <w:lang w:eastAsia="ru-RU"/>
              </w:rPr>
              <w:t>. – М.</w:t>
            </w:r>
            <w:r w:rsidRPr="008F42AE">
              <w:rPr>
                <w:rFonts w:ascii="Times New Roman" w:eastAsia="Times New Roman" w:hAnsi="Times New Roman" w:cs="Times New Roman"/>
                <w:color w:val="000000" w:themeColor="text1"/>
                <w:sz w:val="24"/>
                <w:szCs w:val="24"/>
                <w:lang w:eastAsia="ru-RU"/>
              </w:rPr>
              <w:t>: МОЗАИКА-СИНТЕЗ, 2014</w:t>
            </w:r>
          </w:p>
          <w:p w:rsidR="003B2302" w:rsidRPr="008F42AE" w:rsidRDefault="003B2302" w:rsidP="00901170">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bl>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color w:val="FF0000"/>
          <w:sz w:val="24"/>
          <w:szCs w:val="24"/>
          <w:lang w:eastAsia="ru-RU"/>
        </w:rPr>
        <w:t> </w:t>
      </w:r>
      <w:r w:rsidRPr="008F42AE">
        <w:rPr>
          <w:rFonts w:ascii="Times New Roman" w:eastAsia="Times New Roman" w:hAnsi="Times New Roman" w:cs="Times New Roman"/>
          <w:b/>
          <w:bCs/>
          <w:sz w:val="24"/>
          <w:szCs w:val="24"/>
          <w:lang w:eastAsia="ru-RU"/>
        </w:rPr>
        <w:t>Обеспеченность методическими материалами и средствами обучения и воспитания детей Образовательная область «Художественно-эстетическое развитие». Музыкальная деятельность.</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Психолого-педагогическ</w:t>
      </w:r>
      <w:r w:rsidR="009D47AE" w:rsidRPr="008F42AE">
        <w:rPr>
          <w:rFonts w:ascii="Times New Roman" w:eastAsia="Times New Roman" w:hAnsi="Times New Roman" w:cs="Times New Roman"/>
          <w:sz w:val="24"/>
          <w:szCs w:val="24"/>
          <w:lang w:eastAsia="ru-RU"/>
        </w:rPr>
        <w:t>ая работа по освоению детьми 3</w:t>
      </w:r>
      <w:r w:rsidRPr="008F42AE">
        <w:rPr>
          <w:rFonts w:ascii="Times New Roman" w:eastAsia="Times New Roman" w:hAnsi="Times New Roman" w:cs="Times New Roman"/>
          <w:sz w:val="24"/>
          <w:szCs w:val="24"/>
          <w:lang w:eastAsia="ru-RU"/>
        </w:rPr>
        <w:t>-7 лет образовательной области «Художественно-эстетическое развитие». Музыкальная деятельность, обеспечивается музыкальным руководителем с использованием программ, технологий и методических пособий.</w:t>
      </w:r>
    </w:p>
    <w:tbl>
      <w:tblPr>
        <w:tblW w:w="98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6"/>
        <w:gridCol w:w="6354"/>
      </w:tblGrid>
      <w:tr w:rsidR="003B2302" w:rsidRPr="008F42AE" w:rsidTr="009D47AE">
        <w:trPr>
          <w:tblCellSpacing w:w="15" w:type="dxa"/>
        </w:trPr>
        <w:tc>
          <w:tcPr>
            <w:tcW w:w="9750" w:type="dxa"/>
            <w:gridSpan w:val="2"/>
            <w:vAlign w:val="center"/>
            <w:hideMark/>
          </w:tcPr>
          <w:p w:rsidR="003B2302" w:rsidRPr="00CD5AA6"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CD5AA6">
              <w:rPr>
                <w:rFonts w:ascii="Times New Roman" w:eastAsia="Times New Roman" w:hAnsi="Times New Roman" w:cs="Times New Roman"/>
                <w:bCs/>
                <w:color w:val="000000" w:themeColor="text1"/>
                <w:sz w:val="24"/>
                <w:szCs w:val="24"/>
                <w:lang w:eastAsia="ru-RU"/>
              </w:rPr>
              <w:t>Часть, формируемая участниками образовательных отношений</w:t>
            </w:r>
          </w:p>
        </w:tc>
      </w:tr>
      <w:tr w:rsidR="003B2302" w:rsidRPr="008F42AE" w:rsidTr="009D47AE">
        <w:trPr>
          <w:tblCellSpacing w:w="15" w:type="dxa"/>
        </w:trPr>
        <w:tc>
          <w:tcPr>
            <w:tcW w:w="3411" w:type="dxa"/>
            <w:vAlign w:val="center"/>
            <w:hideMark/>
          </w:tcPr>
          <w:p w:rsidR="003B2302" w:rsidRPr="00CD5AA6" w:rsidRDefault="003B2302" w:rsidP="003B2302">
            <w:pPr>
              <w:spacing w:after="0" w:line="240" w:lineRule="auto"/>
              <w:rPr>
                <w:rFonts w:ascii="Times New Roman" w:eastAsia="Times New Roman" w:hAnsi="Times New Roman" w:cs="Times New Roman"/>
                <w:color w:val="000000" w:themeColor="text1"/>
                <w:sz w:val="24"/>
                <w:szCs w:val="24"/>
                <w:lang w:eastAsia="ru-RU"/>
              </w:rPr>
            </w:pPr>
            <w:r w:rsidRPr="00CD5AA6">
              <w:rPr>
                <w:rFonts w:ascii="Times New Roman" w:eastAsia="Times New Roman" w:hAnsi="Times New Roman" w:cs="Times New Roman"/>
                <w:color w:val="000000" w:themeColor="text1"/>
                <w:sz w:val="24"/>
                <w:szCs w:val="24"/>
                <w:lang w:eastAsia="ru-RU"/>
              </w:rPr>
              <w:t>Образовательная область</w:t>
            </w:r>
          </w:p>
          <w:p w:rsidR="000B3F93" w:rsidRPr="00CD5AA6" w:rsidRDefault="003B2302" w:rsidP="000B3F9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D5AA6">
              <w:rPr>
                <w:rFonts w:ascii="Times New Roman" w:eastAsia="Times New Roman" w:hAnsi="Times New Roman" w:cs="Times New Roman"/>
                <w:color w:val="000000" w:themeColor="text1"/>
                <w:sz w:val="24"/>
                <w:szCs w:val="24"/>
                <w:lang w:eastAsia="ru-RU"/>
              </w:rPr>
              <w:t xml:space="preserve">«Художественно-эстетическое развитие». </w:t>
            </w:r>
            <w:r w:rsidR="000B3F93" w:rsidRPr="00CD5AA6">
              <w:rPr>
                <w:rFonts w:ascii="Times New Roman" w:eastAsia="Times New Roman" w:hAnsi="Times New Roman" w:cs="Times New Roman"/>
                <w:bCs/>
                <w:color w:val="000000" w:themeColor="text1"/>
                <w:sz w:val="24"/>
                <w:szCs w:val="24"/>
                <w:lang w:eastAsia="ru-RU"/>
              </w:rPr>
              <w:t>Музыкальная деятельность.</w:t>
            </w:r>
          </w:p>
          <w:p w:rsidR="003B2302" w:rsidRPr="00CD5AA6" w:rsidRDefault="003B2302" w:rsidP="000B3F9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6309" w:type="dxa"/>
            <w:vAlign w:val="center"/>
            <w:hideMark/>
          </w:tcPr>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4F81BD" w:themeColor="accent1"/>
                <w:sz w:val="24"/>
                <w:szCs w:val="24"/>
                <w:lang w:eastAsia="ru-RU"/>
              </w:rPr>
            </w:pPr>
          </w:p>
        </w:tc>
      </w:tr>
    </w:tbl>
    <w:p w:rsidR="00D47820" w:rsidRPr="008F42AE" w:rsidRDefault="003B2302" w:rsidP="00CF2D56">
      <w:pPr>
        <w:pStyle w:val="af"/>
        <w:numPr>
          <w:ilvl w:val="1"/>
          <w:numId w:val="68"/>
        </w:numPr>
        <w:spacing w:before="100" w:beforeAutospacing="1" w:after="100" w:afterAutospacing="1"/>
        <w:rPr>
          <w:b/>
          <w:bCs/>
          <w:color w:val="000000" w:themeColor="text1"/>
        </w:rPr>
      </w:pPr>
      <w:r w:rsidRPr="008F42AE">
        <w:rPr>
          <w:b/>
          <w:bCs/>
          <w:color w:val="000000" w:themeColor="text1"/>
        </w:rPr>
        <w:lastRenderedPageBreak/>
        <w:t>Организация режима пребывания и жизнедеятельности воспитанников в образовательном учреждении</w:t>
      </w:r>
    </w:p>
    <w:p w:rsidR="00D47820" w:rsidRPr="008F42AE" w:rsidRDefault="00D47820" w:rsidP="003B230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D47820" w:rsidRPr="008F42AE" w:rsidRDefault="00D47820" w:rsidP="00D47820">
      <w:pPr>
        <w:pStyle w:val="Default"/>
        <w:rPr>
          <w:color w:val="000000" w:themeColor="text1"/>
        </w:rPr>
      </w:pPr>
      <w:r w:rsidRPr="008F42AE">
        <w:rPr>
          <w:color w:val="000000" w:themeColor="text1"/>
        </w:rPr>
        <w:t xml:space="preserve">Режим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режима является его соответствие возрастным психофизическим особенностям детей. </w:t>
      </w:r>
      <w:proofErr w:type="gramStart"/>
      <w:r w:rsidRPr="008F42AE">
        <w:rPr>
          <w:color w:val="000000" w:themeColor="text1"/>
        </w:rPr>
        <w:t>Ежедневная организация жизни и деятельности детей осуществляется с учетом построения образовательного процесса на адекватных возрасту формах работы с детьми,</w:t>
      </w:r>
      <w:r w:rsidR="00990D8A" w:rsidRPr="008F42AE">
        <w:rPr>
          <w:color w:val="000000" w:themeColor="text1"/>
        </w:rPr>
        <w:t xml:space="preserve"> </w:t>
      </w:r>
      <w:r w:rsidRPr="008F42AE">
        <w:rPr>
          <w:color w:val="000000" w:themeColor="text1"/>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roofErr w:type="gramEnd"/>
      <w:r w:rsidRPr="008F42AE">
        <w:rPr>
          <w:color w:val="000000" w:themeColor="text1"/>
        </w:rPr>
        <w:t xml:space="preserve"> Основные компоненты режима: бодрствование (игры, различные виды совместной и самостоятельной деятельности, </w:t>
      </w:r>
      <w:proofErr w:type="spellStart"/>
      <w:r w:rsidRPr="008F42AE">
        <w:rPr>
          <w:color w:val="000000" w:themeColor="text1"/>
        </w:rPr>
        <w:t>воспитательно</w:t>
      </w:r>
      <w:proofErr w:type="spellEnd"/>
      <w:r w:rsidRPr="008F42AE">
        <w:rPr>
          <w:color w:val="000000" w:themeColor="text1"/>
        </w:rPr>
        <w:t xml:space="preserve"> – образовательные деятельность), прием пищи, прогулки, дневной сон. При проведении режимных процессов соблюдаются следующие </w:t>
      </w:r>
      <w:r w:rsidRPr="008F42AE">
        <w:rPr>
          <w:i/>
          <w:iCs/>
          <w:color w:val="000000" w:themeColor="text1"/>
        </w:rPr>
        <w:t>правила</w:t>
      </w:r>
      <w:r w:rsidRPr="008F42AE">
        <w:rPr>
          <w:color w:val="000000" w:themeColor="text1"/>
        </w:rPr>
        <w:t xml:space="preserve">: </w:t>
      </w:r>
    </w:p>
    <w:p w:rsidR="00D47820" w:rsidRPr="008F42AE" w:rsidRDefault="00D47820" w:rsidP="00D47820">
      <w:pPr>
        <w:pStyle w:val="Default"/>
        <w:numPr>
          <w:ilvl w:val="0"/>
          <w:numId w:val="67"/>
        </w:numPr>
        <w:spacing w:after="183"/>
        <w:contextualSpacing/>
        <w:rPr>
          <w:color w:val="000000" w:themeColor="text1"/>
        </w:rPr>
      </w:pPr>
      <w:r w:rsidRPr="008F42AE">
        <w:rPr>
          <w:color w:val="000000" w:themeColor="text1"/>
        </w:rPr>
        <w:t>Полное и своевременное удовлетворение всех органических потребностей детей (во сне, питании).</w:t>
      </w:r>
    </w:p>
    <w:p w:rsidR="00D47820" w:rsidRPr="008F42AE" w:rsidRDefault="00D47820" w:rsidP="00D47820">
      <w:pPr>
        <w:pStyle w:val="Default"/>
        <w:numPr>
          <w:ilvl w:val="0"/>
          <w:numId w:val="67"/>
        </w:numPr>
        <w:spacing w:after="183"/>
        <w:contextualSpacing/>
        <w:rPr>
          <w:color w:val="000000" w:themeColor="text1"/>
        </w:rPr>
      </w:pPr>
      <w:r w:rsidRPr="008F42AE">
        <w:rPr>
          <w:color w:val="000000" w:themeColor="text1"/>
        </w:rPr>
        <w:t xml:space="preserve">Тщательный гигиенический уход, обеспечение чистоты тела, одежды, постели. </w:t>
      </w:r>
    </w:p>
    <w:p w:rsidR="00D47820" w:rsidRPr="008F42AE" w:rsidRDefault="00D47820" w:rsidP="00D47820">
      <w:pPr>
        <w:pStyle w:val="Default"/>
        <w:numPr>
          <w:ilvl w:val="0"/>
          <w:numId w:val="67"/>
        </w:numPr>
        <w:spacing w:after="183"/>
        <w:contextualSpacing/>
        <w:rPr>
          <w:color w:val="000000" w:themeColor="text1"/>
        </w:rPr>
      </w:pPr>
      <w:r w:rsidRPr="008F42AE">
        <w:rPr>
          <w:color w:val="000000" w:themeColor="text1"/>
        </w:rPr>
        <w:t xml:space="preserve">Привлечение детей к посильному участию в режимных процессах; поощрение самостоятельности и активности. </w:t>
      </w:r>
    </w:p>
    <w:p w:rsidR="00D47820" w:rsidRPr="008F42AE" w:rsidRDefault="00D47820" w:rsidP="00D47820">
      <w:pPr>
        <w:pStyle w:val="Default"/>
        <w:numPr>
          <w:ilvl w:val="0"/>
          <w:numId w:val="67"/>
        </w:numPr>
        <w:spacing w:after="183"/>
        <w:contextualSpacing/>
        <w:rPr>
          <w:color w:val="000000" w:themeColor="text1"/>
        </w:rPr>
      </w:pPr>
      <w:r w:rsidRPr="008F42AE">
        <w:rPr>
          <w:color w:val="000000" w:themeColor="text1"/>
        </w:rPr>
        <w:t xml:space="preserve">Формирование культурно-гигиенических навыков. </w:t>
      </w:r>
    </w:p>
    <w:p w:rsidR="00D47820" w:rsidRPr="008F42AE" w:rsidRDefault="00D47820" w:rsidP="00D47820">
      <w:pPr>
        <w:pStyle w:val="Default"/>
        <w:numPr>
          <w:ilvl w:val="0"/>
          <w:numId w:val="67"/>
        </w:numPr>
        <w:spacing w:after="183"/>
        <w:contextualSpacing/>
        <w:rPr>
          <w:color w:val="000000" w:themeColor="text1"/>
        </w:rPr>
      </w:pPr>
      <w:r w:rsidRPr="008F42AE">
        <w:rPr>
          <w:color w:val="000000" w:themeColor="text1"/>
        </w:rPr>
        <w:t xml:space="preserve">Эмоциональное общение в ходе выполнения режимных процессов. </w:t>
      </w:r>
    </w:p>
    <w:p w:rsidR="00D47820" w:rsidRPr="008F42AE" w:rsidRDefault="00D47820" w:rsidP="00D47820">
      <w:pPr>
        <w:pStyle w:val="Default"/>
        <w:rPr>
          <w:color w:val="000000" w:themeColor="text1"/>
        </w:rPr>
      </w:pPr>
      <w:r w:rsidRPr="008F42AE">
        <w:rPr>
          <w:color w:val="000000" w:themeColor="text1"/>
        </w:rPr>
        <w:t xml:space="preserve">Основные принципы построения режима дня: </w:t>
      </w:r>
    </w:p>
    <w:p w:rsidR="00D47820" w:rsidRPr="008F42AE" w:rsidRDefault="00D47820" w:rsidP="00D47820">
      <w:pPr>
        <w:pStyle w:val="Default"/>
        <w:rPr>
          <w:color w:val="000000" w:themeColor="text1"/>
        </w:rPr>
      </w:pPr>
      <w:r w:rsidRPr="008F42AE">
        <w:rPr>
          <w:color w:val="000000" w:themeColor="text1"/>
        </w:rPr>
        <w:t xml:space="preserve">1.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D47820" w:rsidRPr="008F42AE" w:rsidRDefault="00D47820" w:rsidP="00D47820">
      <w:pPr>
        <w:pStyle w:val="Default"/>
        <w:rPr>
          <w:color w:val="000000" w:themeColor="text1"/>
        </w:rPr>
      </w:pPr>
      <w:r w:rsidRPr="008F42AE">
        <w:rPr>
          <w:color w:val="000000" w:themeColor="text1"/>
        </w:rPr>
        <w:t xml:space="preserve">2. Соответствие правильности построения режима дня возрастным психофизиологическим особенностям дошкольника. </w:t>
      </w:r>
    </w:p>
    <w:p w:rsidR="00D47820" w:rsidRPr="008F42AE" w:rsidRDefault="00D47820" w:rsidP="00D47820">
      <w:pPr>
        <w:pStyle w:val="Default"/>
        <w:rPr>
          <w:color w:val="000000" w:themeColor="text1"/>
        </w:rPr>
      </w:pPr>
      <w:r w:rsidRPr="008F42AE">
        <w:rPr>
          <w:color w:val="000000" w:themeColor="text1"/>
        </w:rPr>
        <w:t xml:space="preserve">3. Организация режима дня проводится с учетом режима дня в учебный период года и в режим ЛОП (летний оздоровительный период). </w:t>
      </w:r>
    </w:p>
    <w:p w:rsidR="00D47820" w:rsidRPr="008F42AE" w:rsidRDefault="00D47820" w:rsidP="00D47820">
      <w:pPr>
        <w:spacing w:after="0" w:line="360" w:lineRule="auto"/>
        <w:jc w:val="both"/>
        <w:rPr>
          <w:rFonts w:ascii="Times New Roman"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 В соответствие с требованиями </w:t>
      </w:r>
      <w:proofErr w:type="spellStart"/>
      <w:r w:rsidRPr="008F42AE">
        <w:rPr>
          <w:rFonts w:ascii="Times New Roman" w:eastAsia="Calibri" w:hAnsi="Times New Roman" w:cs="Times New Roman"/>
          <w:color w:val="000000" w:themeColor="text1"/>
          <w:sz w:val="24"/>
          <w:szCs w:val="24"/>
        </w:rPr>
        <w:t>СанПиН</w:t>
      </w:r>
      <w:proofErr w:type="spellEnd"/>
      <w:r w:rsidRPr="008F42AE">
        <w:rPr>
          <w:rFonts w:ascii="Times New Roman" w:eastAsia="Calibri" w:hAnsi="Times New Roman" w:cs="Times New Roman"/>
          <w:color w:val="000000" w:themeColor="text1"/>
          <w:sz w:val="24"/>
          <w:szCs w:val="24"/>
        </w:rPr>
        <w:t xml:space="preserve"> примерный режим дня скорректирован с  учётом климата.</w:t>
      </w:r>
      <w:r w:rsidRPr="008F42AE">
        <w:rPr>
          <w:rFonts w:ascii="Times New Roman" w:hAnsi="Times New Roman" w:cs="Times New Roman"/>
          <w:color w:val="000000" w:themeColor="text1"/>
          <w:sz w:val="24"/>
          <w:szCs w:val="24"/>
        </w:rPr>
        <w:t xml:space="preserve"> Режим работы МКОУ и длительность пребывания в нем детей определяются Уставом, являются следующими:</w:t>
      </w:r>
    </w:p>
    <w:p w:rsidR="00D47820" w:rsidRPr="008F42AE" w:rsidRDefault="00D47820" w:rsidP="00D47820">
      <w:pPr>
        <w:spacing w:after="0" w:line="360" w:lineRule="auto"/>
        <w:jc w:val="both"/>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 пятидневная рабочая неделя; </w:t>
      </w:r>
    </w:p>
    <w:p w:rsidR="00D47820" w:rsidRPr="008F42AE" w:rsidRDefault="00D47820" w:rsidP="00D47820">
      <w:pPr>
        <w:spacing w:after="0" w:line="360" w:lineRule="auto"/>
        <w:jc w:val="both"/>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 длительность работы МКОУ  - 9 часов; </w:t>
      </w:r>
    </w:p>
    <w:p w:rsidR="00D47820" w:rsidRPr="008F42AE" w:rsidRDefault="00D47820" w:rsidP="00D47820">
      <w:pPr>
        <w:spacing w:after="0" w:line="360" w:lineRule="auto"/>
        <w:jc w:val="both"/>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ежедневный график работы -   с 8.30 до 17.30 часов;</w:t>
      </w:r>
    </w:p>
    <w:p w:rsidR="00D47820" w:rsidRPr="008F42AE" w:rsidRDefault="00D47820" w:rsidP="00D47820">
      <w:pPr>
        <w:spacing w:after="0" w:line="360" w:lineRule="auto"/>
        <w:jc w:val="both"/>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выходные дни – суббота, воскресенье, нерабочие и праздничные дни.</w:t>
      </w:r>
    </w:p>
    <w:p w:rsidR="00D47820" w:rsidRPr="008F42AE" w:rsidRDefault="00D47820" w:rsidP="00D47820">
      <w:pPr>
        <w:spacing w:after="0" w:line="360" w:lineRule="auto"/>
        <w:jc w:val="both"/>
        <w:rPr>
          <w:rFonts w:ascii="Times New Roman" w:hAnsi="Times New Roman" w:cs="Times New Roman"/>
          <w:color w:val="000000" w:themeColor="text1"/>
          <w:sz w:val="24"/>
          <w:szCs w:val="24"/>
        </w:rPr>
      </w:pPr>
      <w:r w:rsidRPr="008F42AE">
        <w:rPr>
          <w:rFonts w:ascii="Times New Roman" w:hAnsi="Times New Roman" w:cs="Times New Roman"/>
          <w:color w:val="000000" w:themeColor="text1"/>
          <w:sz w:val="24"/>
          <w:szCs w:val="24"/>
        </w:rPr>
        <w:t xml:space="preserve">       Режим дня в  МКОУ включает: </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прием пищи;</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ежедневная прогулка детей;</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ежедневное чтение;</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дневной сон;</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самостоятельная деятельность детей;</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непосредственная образовательная деятельность;</w:t>
      </w:r>
      <w:r w:rsidRPr="008F42AE">
        <w:rPr>
          <w:i/>
          <w:color w:val="000000" w:themeColor="text1"/>
        </w:rPr>
        <w:t xml:space="preserve"> </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xml:space="preserve">- каникулы; </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lastRenderedPageBreak/>
        <w:t xml:space="preserve">- общественно полезный труд (для детей </w:t>
      </w:r>
      <w:proofErr w:type="gramStart"/>
      <w:r w:rsidRPr="008F42AE">
        <w:rPr>
          <w:color w:val="000000" w:themeColor="text1"/>
        </w:rPr>
        <w:t>старшей</w:t>
      </w:r>
      <w:proofErr w:type="gramEnd"/>
      <w:r w:rsidRPr="008F42AE">
        <w:rPr>
          <w:color w:val="000000" w:themeColor="text1"/>
        </w:rPr>
        <w:t xml:space="preserve"> и </w:t>
      </w:r>
      <w:proofErr w:type="spellStart"/>
      <w:r w:rsidRPr="008F42AE">
        <w:rPr>
          <w:color w:val="000000" w:themeColor="text1"/>
        </w:rPr>
        <w:t>подгот</w:t>
      </w:r>
      <w:proofErr w:type="spellEnd"/>
      <w:r w:rsidRPr="008F42AE">
        <w:rPr>
          <w:color w:val="000000" w:themeColor="text1"/>
        </w:rPr>
        <w:t>. групп);</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xml:space="preserve"> - разные формы двигательной активности;</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xml:space="preserve">- закаливание детей; </w:t>
      </w:r>
    </w:p>
    <w:p w:rsidR="00D47820" w:rsidRPr="008F42AE" w:rsidRDefault="00D47820" w:rsidP="00D47820">
      <w:pPr>
        <w:pStyle w:val="af1"/>
        <w:spacing w:before="0" w:beforeAutospacing="0" w:after="0" w:afterAutospacing="0" w:line="360" w:lineRule="auto"/>
        <w:ind w:firstLine="709"/>
        <w:jc w:val="both"/>
        <w:rPr>
          <w:color w:val="000000" w:themeColor="text1"/>
        </w:rPr>
      </w:pPr>
      <w:r w:rsidRPr="008F42AE">
        <w:rPr>
          <w:color w:val="000000" w:themeColor="text1"/>
        </w:rPr>
        <w:t xml:space="preserve">- занятия по дополнительному образованию. </w:t>
      </w:r>
    </w:p>
    <w:p w:rsidR="00D47820" w:rsidRPr="008F42AE" w:rsidRDefault="00D47820" w:rsidP="00D47820">
      <w:pPr>
        <w:spacing w:after="0" w:line="240" w:lineRule="auto"/>
        <w:jc w:val="both"/>
        <w:rPr>
          <w:rFonts w:ascii="Times New Roman" w:eastAsia="Calibri" w:hAnsi="Times New Roman" w:cs="Times New Roman"/>
          <w:color w:val="000000" w:themeColor="text1"/>
          <w:sz w:val="24"/>
          <w:szCs w:val="24"/>
        </w:rPr>
      </w:pPr>
    </w:p>
    <w:p w:rsidR="00D47820" w:rsidRPr="008F42AE" w:rsidRDefault="00D47820" w:rsidP="00D47820">
      <w:pPr>
        <w:spacing w:after="0" w:line="240" w:lineRule="auto"/>
        <w:jc w:val="both"/>
        <w:rPr>
          <w:rFonts w:ascii="Times New Roman" w:eastAsia="Calibri" w:hAnsi="Times New Roman" w:cs="Times New Roman"/>
          <w:color w:val="000000" w:themeColor="text1"/>
          <w:sz w:val="24"/>
          <w:szCs w:val="24"/>
        </w:rPr>
      </w:pPr>
    </w:p>
    <w:p w:rsidR="00D47820" w:rsidRPr="008F42AE" w:rsidRDefault="00D47820" w:rsidP="00D4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8F42AE">
        <w:rPr>
          <w:rFonts w:ascii="Times New Roman" w:eastAsia="Times New Roman" w:hAnsi="Times New Roman" w:cs="Times New Roman"/>
          <w:color w:val="000000" w:themeColor="text1"/>
          <w:sz w:val="24"/>
          <w:szCs w:val="24"/>
          <w:lang w:eastAsia="ru-RU"/>
        </w:rPr>
        <w:t xml:space="preserve">   В программе представлен режим дня для каждой возрастной группы. </w:t>
      </w:r>
    </w:p>
    <w:p w:rsidR="00D47820" w:rsidRPr="008F42AE" w:rsidRDefault="00D47820" w:rsidP="00D47820">
      <w:pPr>
        <w:autoSpaceDE w:val="0"/>
        <w:autoSpaceDN w:val="0"/>
        <w:adjustRightInd w:val="0"/>
        <w:spacing w:after="0" w:line="240" w:lineRule="auto"/>
        <w:jc w:val="both"/>
        <w:rPr>
          <w:rFonts w:ascii="Times New Roman" w:hAnsi="Times New Roman" w:cs="Times New Roman"/>
          <w:color w:val="000000" w:themeColor="text1"/>
          <w:sz w:val="24"/>
          <w:szCs w:val="24"/>
        </w:rPr>
      </w:pPr>
    </w:p>
    <w:p w:rsidR="00D47820" w:rsidRPr="008F42AE" w:rsidRDefault="00D47820" w:rsidP="00D47820">
      <w:pPr>
        <w:autoSpaceDE w:val="0"/>
        <w:autoSpaceDN w:val="0"/>
        <w:adjustRightInd w:val="0"/>
        <w:spacing w:after="0" w:line="240" w:lineRule="auto"/>
        <w:jc w:val="both"/>
        <w:rPr>
          <w:rFonts w:ascii="Times New Roman" w:eastAsia="Calibri" w:hAnsi="Times New Roman" w:cs="Times New Roman"/>
          <w:b/>
          <w:bCs/>
          <w:iCs/>
          <w:color w:val="000000" w:themeColor="text1"/>
          <w:sz w:val="24"/>
          <w:szCs w:val="24"/>
        </w:rPr>
      </w:pPr>
    </w:p>
    <w:p w:rsidR="003A2E04" w:rsidRPr="008E17A2" w:rsidRDefault="003A2E04" w:rsidP="003A2E04">
      <w:pPr>
        <w:spacing w:after="0" w:line="360" w:lineRule="auto"/>
        <w:rPr>
          <w:rFonts w:ascii="Times New Roman" w:hAnsi="Times New Roman" w:cs="Times New Roman"/>
          <w:b/>
          <w:sz w:val="28"/>
          <w:szCs w:val="28"/>
        </w:rPr>
      </w:pPr>
      <w:r w:rsidRPr="008E17A2">
        <w:rPr>
          <w:rFonts w:ascii="Times New Roman" w:hAnsi="Times New Roman" w:cs="Times New Roman"/>
          <w:b/>
          <w:sz w:val="28"/>
          <w:szCs w:val="28"/>
        </w:rPr>
        <w:t xml:space="preserve">Режим дня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8"/>
        <w:gridCol w:w="1682"/>
        <w:gridCol w:w="1926"/>
        <w:gridCol w:w="2008"/>
        <w:gridCol w:w="2018"/>
      </w:tblGrid>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Режимные моменты</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Вторая группа раннего возраста</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младшая группа</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 xml:space="preserve"> средняя группа</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старшая группа</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Прием детей</w:t>
            </w:r>
            <w:proofErr w:type="gramStart"/>
            <w:r w:rsidRPr="003A2E04">
              <w:rPr>
                <w:rFonts w:ascii="Times New Roman" w:hAnsi="Times New Roman" w:cs="Times New Roman"/>
                <w:sz w:val="24"/>
                <w:szCs w:val="24"/>
              </w:rPr>
              <w:t xml:space="preserve"> ,</w:t>
            </w:r>
            <w:proofErr w:type="gramEnd"/>
            <w:r w:rsidRPr="003A2E04">
              <w:rPr>
                <w:rFonts w:ascii="Times New Roman" w:hAnsi="Times New Roman" w:cs="Times New Roman"/>
                <w:sz w:val="24"/>
                <w:szCs w:val="24"/>
              </w:rPr>
              <w:t xml:space="preserve"> свободная игра, самостоятельная деятельность</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8.30-9.00</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8.30 – 9.00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08.30 – 9.00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08.30 – 9.00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Подготовка к завтраку, завтрак</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9.00-9.30</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9.00 – 9.25</w:t>
            </w:r>
          </w:p>
        </w:tc>
        <w:tc>
          <w:tcPr>
            <w:tcW w:w="2008" w:type="dxa"/>
          </w:tcPr>
          <w:p w:rsidR="003A2E04" w:rsidRPr="003A2E04" w:rsidRDefault="003A2E04" w:rsidP="000313CE">
            <w:pPr>
              <w:tabs>
                <w:tab w:val="left" w:pos="622"/>
                <w:tab w:val="center" w:pos="1254"/>
              </w:tabs>
              <w:spacing w:after="0" w:line="240" w:lineRule="auto"/>
              <w:rPr>
                <w:rFonts w:ascii="Times New Roman" w:hAnsi="Times New Roman" w:cs="Times New Roman"/>
                <w:sz w:val="24"/>
                <w:szCs w:val="24"/>
              </w:rPr>
            </w:pPr>
            <w:r w:rsidRPr="003A2E04">
              <w:rPr>
                <w:rFonts w:ascii="Times New Roman" w:hAnsi="Times New Roman" w:cs="Times New Roman"/>
                <w:sz w:val="24"/>
                <w:szCs w:val="24"/>
              </w:rPr>
              <w:t>09.00– 9.20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09.00 – 9.15</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Самостоятельная деятельность детей, игры</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9.30-9.40</w:t>
            </w:r>
          </w:p>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9.40-10-10</w:t>
            </w:r>
          </w:p>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 xml:space="preserve">По </w:t>
            </w:r>
            <w:proofErr w:type="spellStart"/>
            <w:r w:rsidRPr="003A2E04">
              <w:rPr>
                <w:rFonts w:ascii="Times New Roman" w:hAnsi="Times New Roman" w:cs="Times New Roman"/>
                <w:sz w:val="24"/>
                <w:szCs w:val="24"/>
              </w:rPr>
              <w:t>подгр</w:t>
            </w:r>
            <w:proofErr w:type="spellEnd"/>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9.25 – 9.40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09.20 - 9.30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09.15 – 09.30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Организованная детская деятельность, занятия</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9.40-10.10</w:t>
            </w:r>
          </w:p>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 xml:space="preserve">По </w:t>
            </w:r>
            <w:proofErr w:type="spellStart"/>
            <w:r w:rsidRPr="003A2E04">
              <w:rPr>
                <w:rFonts w:ascii="Times New Roman" w:hAnsi="Times New Roman" w:cs="Times New Roman"/>
                <w:sz w:val="24"/>
                <w:szCs w:val="24"/>
              </w:rPr>
              <w:t>подгр</w:t>
            </w:r>
            <w:proofErr w:type="spellEnd"/>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9.40– 10.20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09.30– 10.30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09.30– 11.05</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Подготовка к прогулке, прогулка</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10.10-11.20</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10.20 – 11.30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10.30– 11.45</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11.35– 12.25</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Возвращение с прогулки, самостоятельная деятельность</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11.20-11-45</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11.30 - 11.45</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11.45 - 12.00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12.25 – 12.40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Подготовка к обеду, обед</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11.45-12.15</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11.45 – 12.15</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12.10 – 12.30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12.40 – 13.00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Подготовка ко сну, дневной сон</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12.15-15.00</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12.15 – 15.00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12.30 – 15.00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13.00 – 15.00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 xml:space="preserve">Постепенный подъем, </w:t>
            </w:r>
            <w:proofErr w:type="gramStart"/>
            <w:r w:rsidRPr="003A2E04">
              <w:rPr>
                <w:rFonts w:ascii="Times New Roman" w:hAnsi="Times New Roman" w:cs="Times New Roman"/>
                <w:sz w:val="24"/>
                <w:szCs w:val="24"/>
              </w:rPr>
              <w:t>воздушные</w:t>
            </w:r>
            <w:proofErr w:type="gramEnd"/>
            <w:r w:rsidRPr="003A2E04">
              <w:rPr>
                <w:rFonts w:ascii="Times New Roman" w:hAnsi="Times New Roman" w:cs="Times New Roman"/>
                <w:sz w:val="24"/>
                <w:szCs w:val="24"/>
              </w:rPr>
              <w:t>, самостоятельная деятельность</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15.00-15.15</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15.00 – 15.25</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15.00 – 15.30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15.00 – 15.30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Полдник</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15.15-15.25</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15.25 – 16.00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15.30 – 16.00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15.30 – 16.00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 xml:space="preserve"> Игры, самостоятельная и организованная детская деятельность</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15.25-16.15</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16.00 – 16.10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16.00 – 16.30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16.00 -16.30</w:t>
            </w:r>
          </w:p>
        </w:tc>
      </w:tr>
      <w:tr w:rsidR="003A2E04" w:rsidRPr="008E17A2" w:rsidTr="000313CE">
        <w:tc>
          <w:tcPr>
            <w:tcW w:w="278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Подготовка к прогулке, прогулка</w:t>
            </w:r>
          </w:p>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Уход домой</w:t>
            </w:r>
          </w:p>
        </w:tc>
        <w:tc>
          <w:tcPr>
            <w:tcW w:w="1682"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16.15-17.30</w:t>
            </w:r>
          </w:p>
        </w:tc>
        <w:tc>
          <w:tcPr>
            <w:tcW w:w="1926"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16.10-17.30</w:t>
            </w:r>
          </w:p>
        </w:tc>
        <w:tc>
          <w:tcPr>
            <w:tcW w:w="200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16.30-17.30</w:t>
            </w:r>
          </w:p>
        </w:tc>
        <w:tc>
          <w:tcPr>
            <w:tcW w:w="2018" w:type="dxa"/>
          </w:tcPr>
          <w:p w:rsidR="003A2E04" w:rsidRPr="003A2E04" w:rsidRDefault="003A2E04" w:rsidP="000313CE">
            <w:pPr>
              <w:spacing w:after="0" w:line="240" w:lineRule="auto"/>
              <w:rPr>
                <w:rFonts w:ascii="Times New Roman" w:hAnsi="Times New Roman" w:cs="Times New Roman"/>
                <w:sz w:val="24"/>
                <w:szCs w:val="24"/>
              </w:rPr>
            </w:pPr>
            <w:r w:rsidRPr="003A2E04">
              <w:rPr>
                <w:rFonts w:ascii="Times New Roman" w:hAnsi="Times New Roman" w:cs="Times New Roman"/>
                <w:sz w:val="24"/>
                <w:szCs w:val="24"/>
              </w:rPr>
              <w:t>16.30- 17.30</w:t>
            </w:r>
          </w:p>
        </w:tc>
      </w:tr>
    </w:tbl>
    <w:p w:rsidR="003A2E04" w:rsidRPr="008E17A2" w:rsidRDefault="003A2E04" w:rsidP="003A2E04">
      <w:pPr>
        <w:spacing w:after="0" w:line="360" w:lineRule="auto"/>
        <w:jc w:val="both"/>
        <w:rPr>
          <w:rFonts w:ascii="Times New Roman" w:hAnsi="Times New Roman" w:cs="Times New Roman"/>
          <w:b/>
          <w:sz w:val="28"/>
          <w:szCs w:val="28"/>
        </w:rPr>
        <w:sectPr w:rsidR="003A2E04" w:rsidRPr="008E17A2" w:rsidSect="000313CE">
          <w:footerReference w:type="default" r:id="rId8"/>
          <w:pgSz w:w="11906" w:h="16838"/>
          <w:pgMar w:top="851" w:right="849" w:bottom="851" w:left="851" w:header="709" w:footer="709" w:gutter="0"/>
          <w:cols w:space="708"/>
          <w:docGrid w:linePitch="360"/>
        </w:sectPr>
      </w:pPr>
    </w:p>
    <w:p w:rsidR="00D47820" w:rsidRPr="008F42AE" w:rsidRDefault="00D47820" w:rsidP="00D47820">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 xml:space="preserve">Для воспитанников, вновь поступающих в </w:t>
      </w:r>
      <w:r w:rsidR="00EA7D39" w:rsidRPr="008F42AE">
        <w:rPr>
          <w:rFonts w:ascii="Times New Roman" w:eastAsia="Times New Roman" w:hAnsi="Times New Roman" w:cs="Times New Roman"/>
          <w:color w:val="000000" w:themeColor="text1"/>
          <w:sz w:val="24"/>
          <w:szCs w:val="24"/>
          <w:lang w:eastAsia="ru-RU"/>
        </w:rPr>
        <w:t>Д</w:t>
      </w:r>
      <w:r w:rsidRPr="008F42AE">
        <w:rPr>
          <w:rFonts w:ascii="Times New Roman" w:eastAsia="Times New Roman" w:hAnsi="Times New Roman" w:cs="Times New Roman"/>
          <w:color w:val="000000" w:themeColor="text1"/>
          <w:sz w:val="24"/>
          <w:szCs w:val="24"/>
          <w:lang w:eastAsia="ru-RU"/>
        </w:rPr>
        <w:t>ОУ, предполагаются индивидуальные адаптационные режимы.</w:t>
      </w:r>
    </w:p>
    <w:p w:rsidR="00D47820" w:rsidRPr="008F42AE" w:rsidRDefault="00D47820" w:rsidP="00D47820">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На период карантинных мероприятий предполагаются карантинные режимы по показаниям.</w:t>
      </w:r>
    </w:p>
    <w:p w:rsidR="00D47820" w:rsidRPr="008F42AE" w:rsidRDefault="00D47820" w:rsidP="00D47820">
      <w:pPr>
        <w:spacing w:after="0" w:line="240" w:lineRule="auto"/>
        <w:jc w:val="both"/>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Режим работы в ДОУ для всех возрастных групп – девять часов,  при пятидневной рабочей неделе.</w:t>
      </w:r>
    </w:p>
    <w:p w:rsidR="00D47820" w:rsidRPr="008F42AE" w:rsidRDefault="00D47820" w:rsidP="00D47820">
      <w:pPr>
        <w:spacing w:after="0" w:line="240" w:lineRule="auto"/>
        <w:jc w:val="both"/>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 Контроль выполнения режимов дня в </w:t>
      </w:r>
      <w:r w:rsidR="00EA7D39" w:rsidRPr="008F42AE">
        <w:rPr>
          <w:rFonts w:ascii="Times New Roman" w:eastAsia="Times New Roman" w:hAnsi="Times New Roman" w:cs="Times New Roman"/>
          <w:color w:val="000000" w:themeColor="text1"/>
          <w:sz w:val="24"/>
          <w:szCs w:val="24"/>
          <w:lang w:eastAsia="ru-RU"/>
        </w:rPr>
        <w:t>Д</w:t>
      </w:r>
      <w:r w:rsidRPr="008F42AE">
        <w:rPr>
          <w:rFonts w:ascii="Times New Roman" w:eastAsia="Times New Roman" w:hAnsi="Times New Roman" w:cs="Times New Roman"/>
          <w:color w:val="000000" w:themeColor="text1"/>
          <w:sz w:val="24"/>
          <w:szCs w:val="24"/>
          <w:lang w:eastAsia="ru-RU"/>
        </w:rPr>
        <w:t>ОУ осуществляют: административно-управленческий аппарат, педагоги, родители.</w:t>
      </w:r>
    </w:p>
    <w:p w:rsidR="00D47820" w:rsidRPr="008F42AE" w:rsidRDefault="00D47820"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2302" w:rsidRPr="008F42AE" w:rsidRDefault="003B2302"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Организация жизни и деятельности детей в зависимости от их возрастных и индивидуальных особенностей и социального заказа родителей, предусматривающая личностно ориентированные подходы к организации всех видов детской деятельности.</w:t>
      </w:r>
    </w:p>
    <w:p w:rsidR="003B2302" w:rsidRPr="008F42AE" w:rsidRDefault="00486D10"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Режим </w:t>
      </w:r>
      <w:r w:rsidR="003B2302" w:rsidRPr="008F42AE">
        <w:rPr>
          <w:rFonts w:ascii="Times New Roman" w:eastAsia="Times New Roman" w:hAnsi="Times New Roman" w:cs="Times New Roman"/>
          <w:color w:val="000000"/>
          <w:sz w:val="24"/>
          <w:szCs w:val="24"/>
          <w:lang w:eastAsia="ru-RU"/>
        </w:rPr>
        <w:t xml:space="preserve">ОУ составлен в соответствии с требованиями </w:t>
      </w:r>
      <w:proofErr w:type="spellStart"/>
      <w:r w:rsidR="003B2302" w:rsidRPr="008F42AE">
        <w:rPr>
          <w:rFonts w:ascii="Times New Roman" w:eastAsia="Times New Roman" w:hAnsi="Times New Roman" w:cs="Times New Roman"/>
          <w:color w:val="000000"/>
          <w:sz w:val="24"/>
          <w:szCs w:val="24"/>
          <w:lang w:eastAsia="ru-RU"/>
        </w:rPr>
        <w:t>СанПиН</w:t>
      </w:r>
      <w:proofErr w:type="spellEnd"/>
      <w:r w:rsidR="003B2302" w:rsidRPr="008F42AE">
        <w:rPr>
          <w:rFonts w:ascii="Times New Roman" w:eastAsia="Times New Roman" w:hAnsi="Times New Roman" w:cs="Times New Roman"/>
          <w:color w:val="000000"/>
          <w:sz w:val="24"/>
          <w:szCs w:val="24"/>
          <w:lang w:eastAsia="ru-RU"/>
        </w:rPr>
        <w:t xml:space="preserve"> 2.4.1.3049-13 и утвержден ре</w:t>
      </w:r>
      <w:r w:rsidR="000928BE" w:rsidRPr="008F42AE">
        <w:rPr>
          <w:rFonts w:ascii="Times New Roman" w:eastAsia="Times New Roman" w:hAnsi="Times New Roman" w:cs="Times New Roman"/>
          <w:color w:val="000000"/>
          <w:sz w:val="24"/>
          <w:szCs w:val="24"/>
          <w:lang w:eastAsia="ru-RU"/>
        </w:rPr>
        <w:t xml:space="preserve">шением педагогического совета </w:t>
      </w:r>
      <w:r w:rsidR="003B2302" w:rsidRPr="008F42AE">
        <w:rPr>
          <w:rFonts w:ascii="Times New Roman" w:eastAsia="Times New Roman" w:hAnsi="Times New Roman" w:cs="Times New Roman"/>
          <w:color w:val="000000"/>
          <w:sz w:val="24"/>
          <w:szCs w:val="24"/>
          <w:lang w:eastAsia="ru-RU"/>
        </w:rPr>
        <w:t>ОУ.</w:t>
      </w:r>
    </w:p>
    <w:p w:rsidR="003B2302" w:rsidRPr="008F42AE" w:rsidRDefault="00901170"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Режим рабо</w:t>
      </w:r>
      <w:r w:rsidR="000928BE" w:rsidRPr="008F42AE">
        <w:rPr>
          <w:rFonts w:ascii="Times New Roman" w:eastAsia="Times New Roman" w:hAnsi="Times New Roman" w:cs="Times New Roman"/>
          <w:color w:val="000000"/>
          <w:sz w:val="24"/>
          <w:szCs w:val="24"/>
          <w:lang w:eastAsia="ru-RU"/>
        </w:rPr>
        <w:t xml:space="preserve">ты </w:t>
      </w:r>
      <w:r w:rsidR="003B2302" w:rsidRPr="008F42AE">
        <w:rPr>
          <w:rFonts w:ascii="Times New Roman" w:eastAsia="Times New Roman" w:hAnsi="Times New Roman" w:cs="Times New Roman"/>
          <w:color w:val="000000"/>
          <w:sz w:val="24"/>
          <w:szCs w:val="24"/>
          <w:lang w:eastAsia="ru-RU"/>
        </w:rPr>
        <w:t xml:space="preserve">ОУ – </w:t>
      </w:r>
      <w:r w:rsidRPr="008F42AE">
        <w:rPr>
          <w:rFonts w:ascii="Times New Roman" w:eastAsia="Times New Roman" w:hAnsi="Times New Roman" w:cs="Times New Roman"/>
          <w:color w:val="000000"/>
          <w:sz w:val="24"/>
          <w:szCs w:val="24"/>
          <w:lang w:eastAsia="ru-RU"/>
        </w:rPr>
        <w:t>9 часов</w:t>
      </w:r>
      <w:r w:rsidR="003B2302" w:rsidRPr="008F42AE">
        <w:rPr>
          <w:rFonts w:ascii="Times New Roman" w:eastAsia="Times New Roman" w:hAnsi="Times New Roman" w:cs="Times New Roman"/>
          <w:color w:val="000000"/>
          <w:sz w:val="24"/>
          <w:szCs w:val="24"/>
          <w:lang w:eastAsia="ru-RU"/>
        </w:rPr>
        <w:t>,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w:t>
      </w:r>
    </w:p>
    <w:p w:rsidR="003B2302" w:rsidRPr="008F42AE" w:rsidRDefault="000928B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Режим дня в </w:t>
      </w:r>
      <w:r w:rsidR="003B2302" w:rsidRPr="008F42AE">
        <w:rPr>
          <w:rFonts w:ascii="Times New Roman" w:eastAsia="Times New Roman" w:hAnsi="Times New Roman" w:cs="Times New Roman"/>
          <w:color w:val="000000"/>
          <w:sz w:val="24"/>
          <w:szCs w:val="24"/>
          <w:lang w:eastAsia="ru-RU"/>
        </w:rPr>
        <w:t>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является основой организаци</w:t>
      </w:r>
      <w:r w:rsidRPr="008F42AE">
        <w:rPr>
          <w:rFonts w:ascii="Times New Roman" w:eastAsia="Times New Roman" w:hAnsi="Times New Roman" w:cs="Times New Roman"/>
          <w:color w:val="000000"/>
          <w:sz w:val="24"/>
          <w:szCs w:val="24"/>
          <w:lang w:eastAsia="ru-RU"/>
        </w:rPr>
        <w:t xml:space="preserve">и образовательного процесса в </w:t>
      </w:r>
      <w:r w:rsidR="003B2302" w:rsidRPr="008F42AE">
        <w:rPr>
          <w:rFonts w:ascii="Times New Roman" w:eastAsia="Times New Roman" w:hAnsi="Times New Roman" w:cs="Times New Roman"/>
          <w:color w:val="000000"/>
          <w:sz w:val="24"/>
          <w:szCs w:val="24"/>
          <w:lang w:eastAsia="ru-RU"/>
        </w:rPr>
        <w:t xml:space="preserve">ОУ в соответствии со временем пребывания ребенка в группе – </w:t>
      </w:r>
      <w:r w:rsidR="00901170" w:rsidRPr="008F42AE">
        <w:rPr>
          <w:rFonts w:ascii="Times New Roman" w:eastAsia="Times New Roman" w:hAnsi="Times New Roman" w:cs="Times New Roman"/>
          <w:color w:val="000000"/>
          <w:sz w:val="24"/>
          <w:szCs w:val="24"/>
          <w:lang w:eastAsia="ru-RU"/>
        </w:rPr>
        <w:t>9 часов</w:t>
      </w:r>
      <w:r w:rsidR="003B2302" w:rsidRPr="008F42AE">
        <w:rPr>
          <w:rFonts w:ascii="Times New Roman" w:eastAsia="Times New Roman" w:hAnsi="Times New Roman" w:cs="Times New Roman"/>
          <w:color w:val="000000"/>
          <w:sz w:val="24"/>
          <w:szCs w:val="24"/>
          <w:lang w:eastAsia="ru-RU"/>
        </w:rPr>
        <w:t xml:space="preserve"> при пятидневной рабочей неделе.</w:t>
      </w:r>
    </w:p>
    <w:p w:rsidR="003B2302" w:rsidRPr="008F42AE" w:rsidRDefault="000928BE" w:rsidP="003B23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Режимы дня в </w:t>
      </w:r>
      <w:r w:rsidR="003B2302" w:rsidRPr="008F42AE">
        <w:rPr>
          <w:rFonts w:ascii="Times New Roman" w:eastAsia="Times New Roman" w:hAnsi="Times New Roman" w:cs="Times New Roman"/>
          <w:color w:val="000000"/>
          <w:sz w:val="24"/>
          <w:szCs w:val="24"/>
          <w:lang w:eastAsia="ru-RU"/>
        </w:rPr>
        <w:t>ОУ составляются на холодный и т</w:t>
      </w:r>
      <w:r w:rsidR="00901170" w:rsidRPr="008F42AE">
        <w:rPr>
          <w:rFonts w:ascii="Times New Roman" w:eastAsia="Times New Roman" w:hAnsi="Times New Roman" w:cs="Times New Roman"/>
          <w:color w:val="000000"/>
          <w:sz w:val="24"/>
          <w:szCs w:val="24"/>
          <w:lang w:eastAsia="ru-RU"/>
        </w:rPr>
        <w:t>еплый период времени года</w:t>
      </w:r>
      <w:r w:rsidR="003B2302" w:rsidRPr="008F42AE">
        <w:rPr>
          <w:rFonts w:ascii="Times New Roman" w:eastAsia="Times New Roman" w:hAnsi="Times New Roman" w:cs="Times New Roman"/>
          <w:color w:val="000000"/>
          <w:sz w:val="24"/>
          <w:szCs w:val="24"/>
          <w:lang w:eastAsia="ru-RU"/>
        </w:rPr>
        <w:t xml:space="preserve"> в соответствие с </w:t>
      </w:r>
      <w:proofErr w:type="spellStart"/>
      <w:r w:rsidR="003B2302" w:rsidRPr="008F42AE">
        <w:rPr>
          <w:rFonts w:ascii="Times New Roman" w:eastAsia="Times New Roman" w:hAnsi="Times New Roman" w:cs="Times New Roman"/>
          <w:color w:val="000000"/>
          <w:sz w:val="24"/>
          <w:szCs w:val="24"/>
          <w:lang w:eastAsia="ru-RU"/>
        </w:rPr>
        <w:t>СанПиН</w:t>
      </w:r>
      <w:proofErr w:type="spellEnd"/>
      <w:r w:rsidR="003B2302" w:rsidRPr="008F42AE">
        <w:rPr>
          <w:rFonts w:ascii="Times New Roman" w:eastAsia="Times New Roman" w:hAnsi="Times New Roman" w:cs="Times New Roman"/>
          <w:color w:val="000000"/>
          <w:sz w:val="24"/>
          <w:szCs w:val="24"/>
          <w:lang w:eastAsia="ru-RU"/>
        </w:rPr>
        <w:t xml:space="preserve"> 2.4.1. 3049-13.</w:t>
      </w:r>
    </w:p>
    <w:p w:rsidR="003B2302" w:rsidRPr="008F42AE" w:rsidRDefault="003B2302" w:rsidP="003B23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42AE">
        <w:rPr>
          <w:rFonts w:ascii="Times New Roman" w:eastAsia="Times New Roman" w:hAnsi="Times New Roman" w:cs="Times New Roman"/>
          <w:color w:val="000000"/>
          <w:sz w:val="24"/>
          <w:szCs w:val="24"/>
          <w:lang w:eastAsia="ru-RU"/>
        </w:rPr>
        <w:t>Ежедневная продолжительность прогулки детей составляет не менее 3-4 часов, включая утренний прием детей на улице (в теплое время года), а также ООД по физическому развитию, проводимую на открытом воздухе.</w:t>
      </w:r>
      <w:proofErr w:type="gramEnd"/>
      <w:r w:rsidRPr="008F42AE">
        <w:rPr>
          <w:rFonts w:ascii="Times New Roman" w:eastAsia="Times New Roman" w:hAnsi="Times New Roman" w:cs="Times New Roman"/>
          <w:color w:val="000000"/>
          <w:sz w:val="24"/>
          <w:szCs w:val="24"/>
          <w:lang w:eastAsia="ru-RU"/>
        </w:rPr>
        <w:t xml:space="preserve"> Прогулку организуют 2 раза в день: в первую половину — до обеда и во вторую половину дня — перед уходом детей домой. (При температуре воздуха ниже минус 15</w:t>
      </w:r>
      <w:proofErr w:type="gramStart"/>
      <w:r w:rsidRPr="008F42AE">
        <w:rPr>
          <w:rFonts w:ascii="Times New Roman" w:eastAsia="Times New Roman" w:hAnsi="Times New Roman" w:cs="Times New Roman"/>
          <w:color w:val="000000"/>
          <w:sz w:val="24"/>
          <w:szCs w:val="24"/>
          <w:lang w:eastAsia="ru-RU"/>
        </w:rPr>
        <w:t>°С</w:t>
      </w:r>
      <w:proofErr w:type="gramEnd"/>
      <w:r w:rsidRPr="008F42AE">
        <w:rPr>
          <w:rFonts w:ascii="Times New Roman" w:eastAsia="Times New Roman" w:hAnsi="Times New Roman" w:cs="Times New Roman"/>
          <w:color w:val="000000"/>
          <w:sz w:val="24"/>
          <w:szCs w:val="24"/>
          <w:lang w:eastAsia="ru-RU"/>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8F42AE">
        <w:rPr>
          <w:rFonts w:ascii="Times New Roman" w:eastAsia="Times New Roman" w:hAnsi="Times New Roman" w:cs="Times New Roman"/>
          <w:color w:val="000000"/>
          <w:sz w:val="24"/>
          <w:szCs w:val="24"/>
          <w:lang w:eastAsia="ru-RU"/>
        </w:rPr>
        <w:t>°С</w:t>
      </w:r>
      <w:proofErr w:type="gramEnd"/>
      <w:r w:rsidRPr="008F42AE">
        <w:rPr>
          <w:rFonts w:ascii="Times New Roman" w:eastAsia="Times New Roman" w:hAnsi="Times New Roman" w:cs="Times New Roman"/>
          <w:color w:val="000000"/>
          <w:sz w:val="24"/>
          <w:szCs w:val="24"/>
          <w:lang w:eastAsia="ru-RU"/>
        </w:rPr>
        <w:t xml:space="preserve"> и скорости ветра более 15 м/с для детей до 4 лет, а для детей 5-7 лет при температуре воздуха ниже </w:t>
      </w:r>
      <w:r w:rsidRPr="008F42AE">
        <w:rPr>
          <w:rFonts w:ascii="Times New Roman" w:eastAsia="Times New Roman" w:hAnsi="Times New Roman" w:cs="Times New Roman"/>
          <w:sz w:val="24"/>
          <w:szCs w:val="24"/>
          <w:lang w:eastAsia="ru-RU"/>
        </w:rPr>
        <w:t>минус 20°С и скорости ветра более 15 м/с.).</w:t>
      </w:r>
    </w:p>
    <w:p w:rsidR="00FA0E99" w:rsidRPr="008F42AE" w:rsidRDefault="00FA0E99" w:rsidP="006E6745">
      <w:pPr>
        <w:ind w:left="360"/>
        <w:jc w:val="center"/>
        <w:rPr>
          <w:rFonts w:ascii="Times New Roman" w:eastAsia="Times New Roman" w:hAnsi="Times New Roman" w:cs="Times New Roman"/>
          <w:color w:val="00B050"/>
          <w:sz w:val="24"/>
          <w:szCs w:val="24"/>
          <w:lang w:eastAsia="ru-RU"/>
        </w:rPr>
      </w:pPr>
    </w:p>
    <w:p w:rsidR="001D7B9A" w:rsidRDefault="001D7B9A" w:rsidP="006E6745">
      <w:pPr>
        <w:ind w:left="360"/>
        <w:jc w:val="center"/>
        <w:rPr>
          <w:rFonts w:ascii="Times New Roman" w:eastAsia="Times New Roman" w:hAnsi="Times New Roman" w:cs="Times New Roman"/>
          <w:sz w:val="24"/>
          <w:szCs w:val="24"/>
          <w:lang w:eastAsia="ru-RU"/>
        </w:rPr>
      </w:pPr>
    </w:p>
    <w:p w:rsidR="001D7B9A" w:rsidRDefault="001D7B9A" w:rsidP="006E6745">
      <w:pPr>
        <w:ind w:left="360"/>
        <w:jc w:val="center"/>
        <w:rPr>
          <w:rFonts w:ascii="Times New Roman" w:eastAsia="Times New Roman" w:hAnsi="Times New Roman" w:cs="Times New Roman"/>
          <w:sz w:val="24"/>
          <w:szCs w:val="24"/>
          <w:lang w:eastAsia="ru-RU"/>
        </w:rPr>
      </w:pPr>
    </w:p>
    <w:p w:rsidR="00FA0E99" w:rsidRDefault="003A2E04" w:rsidP="006E6745">
      <w:pPr>
        <w:ind w:left="360"/>
        <w:jc w:val="center"/>
        <w:rPr>
          <w:rFonts w:ascii="Times New Roman" w:eastAsia="Times New Roman" w:hAnsi="Times New Roman" w:cs="Times New Roman"/>
          <w:sz w:val="24"/>
          <w:szCs w:val="24"/>
          <w:lang w:eastAsia="ru-RU"/>
        </w:rPr>
      </w:pPr>
      <w:r w:rsidRPr="003A2E04">
        <w:rPr>
          <w:rFonts w:ascii="Times New Roman" w:eastAsia="Times New Roman" w:hAnsi="Times New Roman" w:cs="Times New Roman"/>
          <w:sz w:val="24"/>
          <w:szCs w:val="24"/>
          <w:lang w:eastAsia="ru-RU"/>
        </w:rPr>
        <w:t>2группа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785"/>
        <w:gridCol w:w="1582"/>
      </w:tblGrid>
      <w:tr w:rsidR="003A2E04" w:rsidRPr="008F42AE" w:rsidTr="000313CE">
        <w:tc>
          <w:tcPr>
            <w:tcW w:w="6204" w:type="dxa"/>
            <w:vMerge w:val="restart"/>
            <w:shd w:val="clear" w:color="auto" w:fill="auto"/>
          </w:tcPr>
          <w:p w:rsidR="003A2E04" w:rsidRPr="008F42AE" w:rsidRDefault="003A2E04" w:rsidP="000313CE">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Режимные моменты </w:t>
            </w:r>
          </w:p>
        </w:tc>
        <w:tc>
          <w:tcPr>
            <w:tcW w:w="3367" w:type="dxa"/>
            <w:gridSpan w:val="2"/>
            <w:shd w:val="clear" w:color="auto" w:fill="auto"/>
          </w:tcPr>
          <w:p w:rsidR="003A2E04" w:rsidRPr="008F42AE" w:rsidRDefault="003A2E04" w:rsidP="000313CE">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Время</w:t>
            </w:r>
          </w:p>
        </w:tc>
      </w:tr>
      <w:tr w:rsidR="003A2E04" w:rsidRPr="008F42AE" w:rsidTr="000313CE">
        <w:tc>
          <w:tcPr>
            <w:tcW w:w="6204" w:type="dxa"/>
            <w:vMerge/>
            <w:shd w:val="clear" w:color="auto" w:fill="auto"/>
          </w:tcPr>
          <w:p w:rsidR="003A2E04" w:rsidRPr="008F42AE" w:rsidRDefault="003A2E04" w:rsidP="000313CE">
            <w:pPr>
              <w:jc w:val="center"/>
              <w:rPr>
                <w:rFonts w:ascii="Times New Roman" w:eastAsia="Calibri" w:hAnsi="Times New Roman" w:cs="Times New Roman"/>
                <w:color w:val="000000" w:themeColor="text1"/>
                <w:sz w:val="24"/>
                <w:szCs w:val="24"/>
              </w:rPr>
            </w:pPr>
          </w:p>
        </w:tc>
        <w:tc>
          <w:tcPr>
            <w:tcW w:w="1785" w:type="dxa"/>
            <w:shd w:val="clear" w:color="auto" w:fill="auto"/>
          </w:tcPr>
          <w:p w:rsidR="003A2E04" w:rsidRPr="008F42AE" w:rsidRDefault="003A2E04" w:rsidP="000313CE">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Холодный период </w:t>
            </w:r>
          </w:p>
        </w:tc>
        <w:tc>
          <w:tcPr>
            <w:tcW w:w="1582" w:type="dxa"/>
            <w:shd w:val="clear" w:color="auto" w:fill="auto"/>
          </w:tcPr>
          <w:p w:rsidR="003A2E04" w:rsidRPr="008F42AE" w:rsidRDefault="003A2E04" w:rsidP="000313CE">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Теплый период</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lastRenderedPageBreak/>
              <w:t>Утренний прием, игры, утренняя гимнастика</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hAnsi="Times New Roman" w:cs="Times New Roman"/>
                <w:sz w:val="24"/>
                <w:szCs w:val="24"/>
              </w:rPr>
              <w:t>8.30</w:t>
            </w:r>
            <w:r w:rsidRPr="008F42AE">
              <w:rPr>
                <w:rFonts w:ascii="Times New Roman" w:eastAsia="Calibri" w:hAnsi="Times New Roman" w:cs="Times New Roman"/>
                <w:sz w:val="24"/>
                <w:szCs w:val="24"/>
              </w:rPr>
              <w:t>-9.00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hAnsi="Times New Roman" w:cs="Times New Roman"/>
                <w:sz w:val="24"/>
                <w:szCs w:val="24"/>
              </w:rPr>
              <w:t>8.3</w:t>
            </w:r>
            <w:r w:rsidRPr="008F42AE">
              <w:rPr>
                <w:rFonts w:ascii="Times New Roman" w:eastAsia="Calibri" w:hAnsi="Times New Roman" w:cs="Times New Roman"/>
                <w:sz w:val="24"/>
                <w:szCs w:val="24"/>
              </w:rPr>
              <w:t>0-9.00</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завтраку, завтрак</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eastAsia="Calibri" w:hAnsi="Times New Roman" w:cs="Times New Roman"/>
                <w:sz w:val="24"/>
                <w:szCs w:val="24"/>
              </w:rPr>
              <w:t>9.00-9.30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9.00-9.</w:t>
            </w:r>
            <w:r>
              <w:rPr>
                <w:rFonts w:ascii="Times New Roman" w:eastAsia="Calibri" w:hAnsi="Times New Roman" w:cs="Times New Roman"/>
                <w:sz w:val="24"/>
                <w:szCs w:val="24"/>
              </w:rPr>
              <w:t>30</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Самостоятельная деятельность детей игры</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eastAsia="Calibri" w:hAnsi="Times New Roman" w:cs="Times New Roman"/>
                <w:sz w:val="24"/>
                <w:szCs w:val="24"/>
              </w:rPr>
              <w:t>9.30</w:t>
            </w:r>
            <w:r w:rsidRPr="008F42AE">
              <w:rPr>
                <w:rFonts w:ascii="Times New Roman" w:eastAsia="Calibri" w:hAnsi="Times New Roman" w:cs="Times New Roman"/>
                <w:sz w:val="24"/>
                <w:szCs w:val="24"/>
              </w:rPr>
              <w:t>-9.40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eastAsia="Calibri" w:hAnsi="Times New Roman" w:cs="Times New Roman"/>
                <w:sz w:val="24"/>
                <w:szCs w:val="24"/>
              </w:rPr>
              <w:t>9.30</w:t>
            </w:r>
            <w:r w:rsidRPr="008F42AE">
              <w:rPr>
                <w:rFonts w:ascii="Times New Roman" w:eastAsia="Calibri" w:hAnsi="Times New Roman" w:cs="Times New Roman"/>
                <w:sz w:val="24"/>
                <w:szCs w:val="24"/>
              </w:rPr>
              <w:t>-9.40</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Непосредственная образовательная деятельность</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9.40-</w:t>
            </w:r>
            <w:r>
              <w:rPr>
                <w:rFonts w:ascii="Times New Roman" w:eastAsia="Calibri" w:hAnsi="Times New Roman" w:cs="Times New Roman"/>
                <w:sz w:val="24"/>
                <w:szCs w:val="24"/>
              </w:rPr>
              <w:t>10.10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9.40-9.5</w:t>
            </w:r>
            <w:r>
              <w:rPr>
                <w:rFonts w:ascii="Times New Roman" w:eastAsia="Calibri" w:hAnsi="Times New Roman" w:cs="Times New Roman"/>
                <w:sz w:val="24"/>
                <w:szCs w:val="24"/>
              </w:rPr>
              <w:t>0</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прогулке, прогулка</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eastAsia="Calibri" w:hAnsi="Times New Roman" w:cs="Times New Roman"/>
                <w:sz w:val="24"/>
                <w:szCs w:val="24"/>
              </w:rPr>
              <w:t>10.10.-11.2</w:t>
            </w:r>
            <w:r w:rsidRPr="008F42AE">
              <w:rPr>
                <w:rFonts w:ascii="Times New Roman" w:eastAsia="Calibri" w:hAnsi="Times New Roman" w:cs="Times New Roman"/>
                <w:sz w:val="24"/>
                <w:szCs w:val="24"/>
              </w:rPr>
              <w:t>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9.5</w:t>
            </w:r>
            <w:r>
              <w:rPr>
                <w:rFonts w:ascii="Times New Roman" w:eastAsia="Calibri" w:hAnsi="Times New Roman" w:cs="Times New Roman"/>
                <w:sz w:val="24"/>
                <w:szCs w:val="24"/>
              </w:rPr>
              <w:t>0</w:t>
            </w:r>
            <w:r w:rsidRPr="008F42AE">
              <w:rPr>
                <w:rFonts w:ascii="Times New Roman" w:eastAsia="Calibri" w:hAnsi="Times New Roman" w:cs="Times New Roman"/>
                <w:sz w:val="24"/>
                <w:szCs w:val="24"/>
              </w:rPr>
              <w:t>-11.</w:t>
            </w:r>
            <w:r>
              <w:rPr>
                <w:rFonts w:ascii="Times New Roman" w:eastAsia="Calibri" w:hAnsi="Times New Roman" w:cs="Times New Roman"/>
                <w:sz w:val="24"/>
                <w:szCs w:val="24"/>
              </w:rPr>
              <w:t>20</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Возвращение с прогулки, самостоятельная деятельность, подготовка к обеду</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eastAsia="Calibri" w:hAnsi="Times New Roman" w:cs="Times New Roman"/>
                <w:sz w:val="24"/>
                <w:szCs w:val="24"/>
              </w:rPr>
              <w:t>11.2</w:t>
            </w:r>
            <w:r w:rsidRPr="008F42AE">
              <w:rPr>
                <w:rFonts w:ascii="Times New Roman" w:eastAsia="Calibri" w:hAnsi="Times New Roman" w:cs="Times New Roman"/>
                <w:sz w:val="24"/>
                <w:szCs w:val="24"/>
              </w:rPr>
              <w:t>0-11.45</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eastAsia="Calibri" w:hAnsi="Times New Roman" w:cs="Times New Roman"/>
                <w:sz w:val="24"/>
                <w:szCs w:val="24"/>
              </w:rPr>
              <w:t>11.20</w:t>
            </w:r>
            <w:r w:rsidRPr="008F42AE">
              <w:rPr>
                <w:rFonts w:ascii="Times New Roman" w:eastAsia="Calibri" w:hAnsi="Times New Roman" w:cs="Times New Roman"/>
                <w:sz w:val="24"/>
                <w:szCs w:val="24"/>
              </w:rPr>
              <w:t>-11.45</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Обед</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11.45-12.15</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11.45-12.15</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ко сну, сон</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12.15-15.00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12.15-15.00</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Постепенный подъем, воздушные, водные процедуры Подготовка к полднику, полдник</w:t>
            </w:r>
          </w:p>
        </w:tc>
        <w:tc>
          <w:tcPr>
            <w:tcW w:w="1785" w:type="dxa"/>
            <w:shd w:val="clear" w:color="auto" w:fill="auto"/>
          </w:tcPr>
          <w:p w:rsidR="003A2E04" w:rsidRPr="008F42AE" w:rsidRDefault="003A2E04" w:rsidP="000313CE">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5.00-15</w:t>
            </w:r>
            <w:r w:rsidRPr="008F42AE">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25</w:t>
            </w:r>
          </w:p>
        </w:tc>
        <w:tc>
          <w:tcPr>
            <w:tcW w:w="1582" w:type="dxa"/>
            <w:shd w:val="clear" w:color="auto" w:fill="auto"/>
          </w:tcPr>
          <w:p w:rsidR="003A2E04" w:rsidRPr="008F42AE" w:rsidRDefault="003A2E04" w:rsidP="000313CE">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15.00-16.</w:t>
            </w:r>
            <w:r>
              <w:rPr>
                <w:rFonts w:ascii="Times New Roman" w:eastAsia="Calibri" w:hAnsi="Times New Roman" w:cs="Times New Roman"/>
                <w:color w:val="000000" w:themeColor="text1"/>
                <w:sz w:val="24"/>
                <w:szCs w:val="24"/>
              </w:rPr>
              <w:t>25</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Самостоятельная деятельность, НОД, игры, досуг</w:t>
            </w:r>
          </w:p>
        </w:tc>
        <w:tc>
          <w:tcPr>
            <w:tcW w:w="1785" w:type="dxa"/>
            <w:shd w:val="clear" w:color="auto" w:fill="auto"/>
          </w:tcPr>
          <w:p w:rsidR="003A2E04" w:rsidRPr="008F42AE" w:rsidRDefault="003A2E04" w:rsidP="000313CE">
            <w:pPr>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15.25</w:t>
            </w:r>
            <w:r w:rsidRPr="008F42AE">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15</w:t>
            </w:r>
          </w:p>
        </w:tc>
        <w:tc>
          <w:tcPr>
            <w:tcW w:w="1582" w:type="dxa"/>
            <w:shd w:val="clear" w:color="auto" w:fill="auto"/>
          </w:tcPr>
          <w:p w:rsidR="003A2E04" w:rsidRPr="008F42AE" w:rsidRDefault="003A2E04" w:rsidP="000313CE">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16.00-16.</w:t>
            </w:r>
            <w:r>
              <w:rPr>
                <w:rFonts w:ascii="Times New Roman" w:eastAsia="Calibri" w:hAnsi="Times New Roman" w:cs="Times New Roman"/>
                <w:color w:val="000000" w:themeColor="text1"/>
                <w:sz w:val="24"/>
                <w:szCs w:val="24"/>
              </w:rPr>
              <w:t>15</w:t>
            </w:r>
          </w:p>
        </w:tc>
      </w:tr>
      <w:tr w:rsidR="003A2E04" w:rsidRPr="008F42AE" w:rsidTr="000313CE">
        <w:tc>
          <w:tcPr>
            <w:tcW w:w="6204"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Прогулка, уход детей домой</w:t>
            </w:r>
          </w:p>
        </w:tc>
        <w:tc>
          <w:tcPr>
            <w:tcW w:w="1785" w:type="dxa"/>
            <w:shd w:val="clear" w:color="auto" w:fill="auto"/>
          </w:tcPr>
          <w:p w:rsidR="003A2E04" w:rsidRPr="008F42AE" w:rsidRDefault="003A2E04" w:rsidP="000313CE">
            <w:pPr>
              <w:rPr>
                <w:rFonts w:ascii="Times New Roman" w:eastAsia="Calibri" w:hAnsi="Times New Roman" w:cs="Times New Roman"/>
                <w:sz w:val="24"/>
                <w:szCs w:val="24"/>
              </w:rPr>
            </w:pPr>
            <w:r>
              <w:rPr>
                <w:rFonts w:ascii="Times New Roman" w:hAnsi="Times New Roman" w:cs="Times New Roman"/>
                <w:sz w:val="24"/>
                <w:szCs w:val="24"/>
              </w:rPr>
              <w:t>16.15</w:t>
            </w:r>
            <w:r w:rsidRPr="008F42AE">
              <w:rPr>
                <w:rFonts w:ascii="Times New Roman" w:hAnsi="Times New Roman" w:cs="Times New Roman"/>
                <w:sz w:val="24"/>
                <w:szCs w:val="24"/>
              </w:rPr>
              <w:t>-17.30</w:t>
            </w:r>
          </w:p>
        </w:tc>
        <w:tc>
          <w:tcPr>
            <w:tcW w:w="1582" w:type="dxa"/>
            <w:shd w:val="clear" w:color="auto" w:fill="auto"/>
          </w:tcPr>
          <w:p w:rsidR="003A2E04" w:rsidRPr="008F42AE" w:rsidRDefault="003A2E04" w:rsidP="000313CE">
            <w:pPr>
              <w:rPr>
                <w:rFonts w:ascii="Times New Roman" w:eastAsia="Calibri" w:hAnsi="Times New Roman" w:cs="Times New Roman"/>
                <w:sz w:val="24"/>
                <w:szCs w:val="24"/>
              </w:rPr>
            </w:pPr>
            <w:r w:rsidRPr="008F42AE">
              <w:rPr>
                <w:rFonts w:ascii="Times New Roman" w:eastAsia="Calibri" w:hAnsi="Times New Roman" w:cs="Times New Roman"/>
                <w:sz w:val="24"/>
                <w:szCs w:val="24"/>
              </w:rPr>
              <w:t>16.3</w:t>
            </w:r>
            <w:r>
              <w:rPr>
                <w:rFonts w:ascii="Times New Roman" w:eastAsia="Calibri" w:hAnsi="Times New Roman" w:cs="Times New Roman"/>
                <w:sz w:val="24"/>
                <w:szCs w:val="24"/>
              </w:rPr>
              <w:t>0-17</w:t>
            </w:r>
            <w:r>
              <w:rPr>
                <w:rFonts w:ascii="Times New Roman" w:hAnsi="Times New Roman" w:cs="Times New Roman"/>
                <w:sz w:val="24"/>
                <w:szCs w:val="24"/>
              </w:rPr>
              <w:t>.30</w:t>
            </w:r>
          </w:p>
        </w:tc>
      </w:tr>
    </w:tbl>
    <w:p w:rsidR="003A2E04" w:rsidRPr="008F42AE" w:rsidRDefault="003A2E04" w:rsidP="003A2E04">
      <w:pPr>
        <w:ind w:left="360"/>
        <w:rPr>
          <w:rFonts w:ascii="Times New Roman" w:eastAsia="Calibri" w:hAnsi="Times New Roman" w:cs="Times New Roman"/>
          <w:sz w:val="24"/>
          <w:szCs w:val="24"/>
        </w:rPr>
      </w:pPr>
    </w:p>
    <w:p w:rsidR="006E6745" w:rsidRPr="008F42AE" w:rsidRDefault="003B2302" w:rsidP="006E6745">
      <w:pPr>
        <w:ind w:left="360"/>
        <w:jc w:val="center"/>
        <w:rPr>
          <w:rFonts w:ascii="Times New Roman" w:eastAsia="Calibri" w:hAnsi="Times New Roman" w:cs="Times New Roman"/>
          <w:color w:val="000000" w:themeColor="text1"/>
          <w:sz w:val="24"/>
          <w:szCs w:val="24"/>
        </w:rPr>
      </w:pPr>
      <w:r w:rsidRPr="008F42AE">
        <w:rPr>
          <w:rFonts w:ascii="Times New Roman" w:eastAsia="Times New Roman" w:hAnsi="Times New Roman" w:cs="Times New Roman"/>
          <w:color w:val="000000" w:themeColor="text1"/>
          <w:sz w:val="24"/>
          <w:szCs w:val="24"/>
          <w:lang w:eastAsia="ru-RU"/>
        </w:rPr>
        <w:t> </w:t>
      </w:r>
      <w:r w:rsidR="006E6745" w:rsidRPr="008F42AE">
        <w:rPr>
          <w:rFonts w:ascii="Times New Roman" w:eastAsia="Calibri" w:hAnsi="Times New Roman" w:cs="Times New Roman"/>
          <w:color w:val="000000" w:themeColor="text1"/>
          <w:sz w:val="24"/>
          <w:szCs w:val="24"/>
        </w:rPr>
        <w:t>2 младшая группа (3-4 года)</w:t>
      </w:r>
    </w:p>
    <w:p w:rsidR="00C61A1D" w:rsidRPr="008F42AE" w:rsidRDefault="00C61A1D" w:rsidP="006E6745">
      <w:pPr>
        <w:ind w:left="360"/>
        <w:jc w:val="center"/>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785"/>
        <w:gridCol w:w="1582"/>
      </w:tblGrid>
      <w:tr w:rsidR="006E6745" w:rsidRPr="008F42AE" w:rsidTr="00522DBC">
        <w:tc>
          <w:tcPr>
            <w:tcW w:w="6204" w:type="dxa"/>
            <w:vMerge w:val="restart"/>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Режимные моменты </w:t>
            </w:r>
          </w:p>
        </w:tc>
        <w:tc>
          <w:tcPr>
            <w:tcW w:w="3367" w:type="dxa"/>
            <w:gridSpan w:val="2"/>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Время</w:t>
            </w:r>
          </w:p>
        </w:tc>
      </w:tr>
      <w:tr w:rsidR="006E6745" w:rsidRPr="008F42AE" w:rsidTr="00522DBC">
        <w:tc>
          <w:tcPr>
            <w:tcW w:w="6204" w:type="dxa"/>
            <w:vMerge/>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p>
        </w:tc>
        <w:tc>
          <w:tcPr>
            <w:tcW w:w="1785" w:type="dxa"/>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Холодный период </w:t>
            </w:r>
          </w:p>
        </w:tc>
        <w:tc>
          <w:tcPr>
            <w:tcW w:w="1582" w:type="dxa"/>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Теплый период</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Утренний прием, игры, утренняя гимнастика</w:t>
            </w:r>
          </w:p>
        </w:tc>
        <w:tc>
          <w:tcPr>
            <w:tcW w:w="1785" w:type="dxa"/>
            <w:shd w:val="clear" w:color="auto" w:fill="auto"/>
          </w:tcPr>
          <w:p w:rsidR="006E6745" w:rsidRPr="008F42AE" w:rsidRDefault="00811519" w:rsidP="00522DBC">
            <w:pPr>
              <w:rPr>
                <w:rFonts w:ascii="Times New Roman" w:eastAsia="Calibri" w:hAnsi="Times New Roman" w:cs="Times New Roman"/>
                <w:sz w:val="24"/>
                <w:szCs w:val="24"/>
              </w:rPr>
            </w:pPr>
            <w:r w:rsidRPr="008F42AE">
              <w:rPr>
                <w:rFonts w:ascii="Times New Roman" w:hAnsi="Times New Roman" w:cs="Times New Roman"/>
                <w:sz w:val="24"/>
                <w:szCs w:val="24"/>
              </w:rPr>
              <w:t>8.3</w:t>
            </w:r>
            <w:r w:rsidR="006E6745" w:rsidRPr="008F42AE">
              <w:rPr>
                <w:rFonts w:ascii="Times New Roman" w:hAnsi="Times New Roman" w:cs="Times New Roman"/>
                <w:sz w:val="24"/>
                <w:szCs w:val="24"/>
              </w:rPr>
              <w:t>0</w:t>
            </w:r>
            <w:r w:rsidR="006E6745" w:rsidRPr="008F42AE">
              <w:rPr>
                <w:rFonts w:ascii="Times New Roman" w:eastAsia="Calibri" w:hAnsi="Times New Roman" w:cs="Times New Roman"/>
                <w:sz w:val="24"/>
                <w:szCs w:val="24"/>
              </w:rPr>
              <w:t>-9.00</w:t>
            </w:r>
          </w:p>
        </w:tc>
        <w:tc>
          <w:tcPr>
            <w:tcW w:w="1582" w:type="dxa"/>
            <w:shd w:val="clear" w:color="auto" w:fill="auto"/>
          </w:tcPr>
          <w:p w:rsidR="006E6745" w:rsidRPr="008F42AE" w:rsidRDefault="00C949BE" w:rsidP="00522DBC">
            <w:pPr>
              <w:rPr>
                <w:rFonts w:ascii="Times New Roman" w:eastAsia="Calibri" w:hAnsi="Times New Roman" w:cs="Times New Roman"/>
                <w:sz w:val="24"/>
                <w:szCs w:val="24"/>
              </w:rPr>
            </w:pPr>
            <w:r w:rsidRPr="008F42AE">
              <w:rPr>
                <w:rFonts w:ascii="Times New Roman" w:hAnsi="Times New Roman" w:cs="Times New Roman"/>
                <w:sz w:val="24"/>
                <w:szCs w:val="24"/>
              </w:rPr>
              <w:t>8.3</w:t>
            </w:r>
            <w:r w:rsidRPr="008F42AE">
              <w:rPr>
                <w:rFonts w:ascii="Times New Roman" w:eastAsia="Calibri" w:hAnsi="Times New Roman" w:cs="Times New Roman"/>
                <w:sz w:val="24"/>
                <w:szCs w:val="24"/>
              </w:rPr>
              <w:t>0-9.0</w:t>
            </w:r>
            <w:r w:rsidR="006E6745" w:rsidRPr="008F42AE">
              <w:rPr>
                <w:rFonts w:ascii="Times New Roman" w:eastAsia="Calibri" w:hAnsi="Times New Roman" w:cs="Times New Roman"/>
                <w:sz w:val="24"/>
                <w:szCs w:val="24"/>
              </w:rPr>
              <w:t>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завтраку, завтрак</w:t>
            </w:r>
          </w:p>
        </w:tc>
        <w:tc>
          <w:tcPr>
            <w:tcW w:w="1785" w:type="dxa"/>
            <w:shd w:val="clear" w:color="auto" w:fill="auto"/>
          </w:tcPr>
          <w:p w:rsidR="006E6745" w:rsidRPr="008F42AE" w:rsidRDefault="0081151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9.00-9.25</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w:t>
            </w:r>
            <w:r w:rsidR="00C949BE" w:rsidRPr="008F42AE">
              <w:rPr>
                <w:rFonts w:ascii="Times New Roman" w:eastAsia="Calibri" w:hAnsi="Times New Roman" w:cs="Times New Roman"/>
                <w:sz w:val="24"/>
                <w:szCs w:val="24"/>
              </w:rPr>
              <w:t>00-9.25</w:t>
            </w:r>
          </w:p>
        </w:tc>
      </w:tr>
      <w:tr w:rsidR="00C949BE" w:rsidRPr="008F42AE" w:rsidTr="00522DBC">
        <w:tc>
          <w:tcPr>
            <w:tcW w:w="6204" w:type="dxa"/>
            <w:shd w:val="clear" w:color="auto" w:fill="auto"/>
          </w:tcPr>
          <w:p w:rsidR="00C949BE"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Самостоятельная деятельность детей игры</w:t>
            </w:r>
          </w:p>
        </w:tc>
        <w:tc>
          <w:tcPr>
            <w:tcW w:w="1785" w:type="dxa"/>
            <w:shd w:val="clear" w:color="auto" w:fill="auto"/>
          </w:tcPr>
          <w:p w:rsidR="00C949BE"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9.25-9.40</w:t>
            </w:r>
          </w:p>
        </w:tc>
        <w:tc>
          <w:tcPr>
            <w:tcW w:w="1582" w:type="dxa"/>
            <w:shd w:val="clear" w:color="auto" w:fill="auto"/>
          </w:tcPr>
          <w:p w:rsidR="00C949BE"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9.25-9.40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Непосредственная образовательная деятельность</w:t>
            </w:r>
          </w:p>
        </w:tc>
        <w:tc>
          <w:tcPr>
            <w:tcW w:w="1785" w:type="dxa"/>
            <w:shd w:val="clear" w:color="auto" w:fill="auto"/>
          </w:tcPr>
          <w:p w:rsidR="006E6745" w:rsidRPr="008F42AE" w:rsidRDefault="0081151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w:t>
            </w:r>
            <w:r w:rsidR="00C949BE" w:rsidRPr="008F42AE">
              <w:rPr>
                <w:rFonts w:ascii="Times New Roman" w:eastAsia="Calibri" w:hAnsi="Times New Roman" w:cs="Times New Roman"/>
                <w:sz w:val="24"/>
                <w:szCs w:val="24"/>
              </w:rPr>
              <w:t>40</w:t>
            </w:r>
            <w:r w:rsidRPr="008F42AE">
              <w:rPr>
                <w:rFonts w:ascii="Times New Roman" w:eastAsia="Calibri" w:hAnsi="Times New Roman" w:cs="Times New Roman"/>
                <w:sz w:val="24"/>
                <w:szCs w:val="24"/>
              </w:rPr>
              <w:t>-</w:t>
            </w:r>
            <w:r w:rsidR="00A75C94" w:rsidRPr="008F42AE">
              <w:rPr>
                <w:rFonts w:ascii="Times New Roman" w:eastAsia="Calibri" w:hAnsi="Times New Roman" w:cs="Times New Roman"/>
                <w:sz w:val="24"/>
                <w:szCs w:val="24"/>
              </w:rPr>
              <w:t>10.20</w:t>
            </w:r>
          </w:p>
        </w:tc>
        <w:tc>
          <w:tcPr>
            <w:tcW w:w="1582" w:type="dxa"/>
            <w:shd w:val="clear" w:color="auto" w:fill="auto"/>
          </w:tcPr>
          <w:p w:rsidR="006E6745"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9.40-9.55</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прогулке, прогулка</w:t>
            </w:r>
          </w:p>
        </w:tc>
        <w:tc>
          <w:tcPr>
            <w:tcW w:w="1785" w:type="dxa"/>
            <w:shd w:val="clear" w:color="auto" w:fill="auto"/>
          </w:tcPr>
          <w:p w:rsidR="006E6745" w:rsidRPr="008F42AE" w:rsidRDefault="00A75C94"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10.20</w:t>
            </w:r>
            <w:r w:rsidR="00811519" w:rsidRPr="008F42AE">
              <w:rPr>
                <w:rFonts w:ascii="Times New Roman" w:eastAsia="Calibri" w:hAnsi="Times New Roman" w:cs="Times New Roman"/>
                <w:sz w:val="24"/>
                <w:szCs w:val="24"/>
              </w:rPr>
              <w:t>.-11.3</w:t>
            </w:r>
            <w:r w:rsidR="006E6745" w:rsidRPr="008F42AE">
              <w:rPr>
                <w:rFonts w:ascii="Times New Roman" w:eastAsia="Calibri" w:hAnsi="Times New Roman" w:cs="Times New Roman"/>
                <w:sz w:val="24"/>
                <w:szCs w:val="24"/>
              </w:rPr>
              <w:t>0</w:t>
            </w:r>
          </w:p>
        </w:tc>
        <w:tc>
          <w:tcPr>
            <w:tcW w:w="1582" w:type="dxa"/>
            <w:shd w:val="clear" w:color="auto" w:fill="auto"/>
          </w:tcPr>
          <w:p w:rsidR="006E6745"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9.5</w:t>
            </w:r>
            <w:r w:rsidR="006E6745" w:rsidRPr="008F42AE">
              <w:rPr>
                <w:rFonts w:ascii="Times New Roman" w:eastAsia="Calibri" w:hAnsi="Times New Roman" w:cs="Times New Roman"/>
                <w:sz w:val="24"/>
                <w:szCs w:val="24"/>
              </w:rPr>
              <w:t>5-11.30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Возвращение с прогулки, самостоятельная деятельность, подготовка к обеду</w:t>
            </w:r>
          </w:p>
        </w:tc>
        <w:tc>
          <w:tcPr>
            <w:tcW w:w="1785" w:type="dxa"/>
            <w:shd w:val="clear" w:color="auto" w:fill="auto"/>
          </w:tcPr>
          <w:p w:rsidR="006E6745" w:rsidRPr="008F42AE" w:rsidRDefault="0081151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11.30-11.45</w:t>
            </w:r>
          </w:p>
        </w:tc>
        <w:tc>
          <w:tcPr>
            <w:tcW w:w="1582" w:type="dxa"/>
            <w:shd w:val="clear" w:color="auto" w:fill="auto"/>
          </w:tcPr>
          <w:p w:rsidR="006E6745" w:rsidRPr="008F42AE" w:rsidRDefault="00885E02"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11.30-11.45</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Обед</w:t>
            </w:r>
          </w:p>
        </w:tc>
        <w:tc>
          <w:tcPr>
            <w:tcW w:w="1785" w:type="dxa"/>
            <w:shd w:val="clear" w:color="auto" w:fill="auto"/>
          </w:tcPr>
          <w:p w:rsidR="006E6745" w:rsidRPr="008F42AE" w:rsidRDefault="0081151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11.45-12.15</w:t>
            </w:r>
          </w:p>
        </w:tc>
        <w:tc>
          <w:tcPr>
            <w:tcW w:w="1582" w:type="dxa"/>
            <w:shd w:val="clear" w:color="auto" w:fill="auto"/>
          </w:tcPr>
          <w:p w:rsidR="006E6745"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11.</w:t>
            </w:r>
            <w:r w:rsidR="00885E02" w:rsidRPr="008F42AE">
              <w:rPr>
                <w:rFonts w:ascii="Times New Roman" w:eastAsia="Calibri" w:hAnsi="Times New Roman" w:cs="Times New Roman"/>
                <w:sz w:val="24"/>
                <w:szCs w:val="24"/>
              </w:rPr>
              <w:t>45</w:t>
            </w:r>
            <w:r w:rsidR="006E6745" w:rsidRPr="008F42AE">
              <w:rPr>
                <w:rFonts w:ascii="Times New Roman" w:eastAsia="Calibri" w:hAnsi="Times New Roman" w:cs="Times New Roman"/>
                <w:sz w:val="24"/>
                <w:szCs w:val="24"/>
              </w:rPr>
              <w:t>-1</w:t>
            </w:r>
            <w:r w:rsidR="00885E02" w:rsidRPr="008F42AE">
              <w:rPr>
                <w:rFonts w:ascii="Times New Roman" w:eastAsia="Calibri" w:hAnsi="Times New Roman" w:cs="Times New Roman"/>
                <w:sz w:val="24"/>
                <w:szCs w:val="24"/>
              </w:rPr>
              <w:t>2</w:t>
            </w:r>
            <w:r w:rsidRPr="008F42AE">
              <w:rPr>
                <w:rFonts w:ascii="Times New Roman" w:eastAsia="Calibri" w:hAnsi="Times New Roman" w:cs="Times New Roman"/>
                <w:sz w:val="24"/>
                <w:szCs w:val="24"/>
              </w:rPr>
              <w:t>.</w:t>
            </w:r>
            <w:r w:rsidR="00885E02" w:rsidRPr="008F42AE">
              <w:rPr>
                <w:rFonts w:ascii="Times New Roman" w:eastAsia="Calibri" w:hAnsi="Times New Roman" w:cs="Times New Roman"/>
                <w:sz w:val="24"/>
                <w:szCs w:val="24"/>
              </w:rPr>
              <w:t>1</w:t>
            </w:r>
            <w:r w:rsidRPr="008F42AE">
              <w:rPr>
                <w:rFonts w:ascii="Times New Roman" w:eastAsia="Calibri" w:hAnsi="Times New Roman" w:cs="Times New Roman"/>
                <w:sz w:val="24"/>
                <w:szCs w:val="24"/>
              </w:rPr>
              <w:t>5</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ко сну, сон</w:t>
            </w:r>
          </w:p>
        </w:tc>
        <w:tc>
          <w:tcPr>
            <w:tcW w:w="1785" w:type="dxa"/>
            <w:shd w:val="clear" w:color="auto" w:fill="auto"/>
          </w:tcPr>
          <w:p w:rsidR="006E6745" w:rsidRPr="008F42AE" w:rsidRDefault="0081151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12.15</w:t>
            </w:r>
            <w:r w:rsidR="006E6745" w:rsidRPr="008F42AE">
              <w:rPr>
                <w:rFonts w:ascii="Times New Roman" w:eastAsia="Calibri" w:hAnsi="Times New Roman" w:cs="Times New Roman"/>
                <w:sz w:val="24"/>
                <w:szCs w:val="24"/>
              </w:rPr>
              <w:t>-15.00</w:t>
            </w:r>
          </w:p>
        </w:tc>
        <w:tc>
          <w:tcPr>
            <w:tcW w:w="1582" w:type="dxa"/>
            <w:shd w:val="clear" w:color="auto" w:fill="auto"/>
          </w:tcPr>
          <w:p w:rsidR="006E6745" w:rsidRPr="008F42AE" w:rsidRDefault="00C949BE"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w:t>
            </w:r>
            <w:r w:rsidR="00885E02" w:rsidRPr="008F42AE">
              <w:rPr>
                <w:rFonts w:ascii="Times New Roman" w:eastAsia="Calibri" w:hAnsi="Times New Roman" w:cs="Times New Roman"/>
                <w:sz w:val="24"/>
                <w:szCs w:val="24"/>
              </w:rPr>
              <w:t>2</w:t>
            </w:r>
            <w:r w:rsidRPr="008F42AE">
              <w:rPr>
                <w:rFonts w:ascii="Times New Roman" w:eastAsia="Calibri" w:hAnsi="Times New Roman" w:cs="Times New Roman"/>
                <w:sz w:val="24"/>
                <w:szCs w:val="24"/>
              </w:rPr>
              <w:t>.</w:t>
            </w:r>
            <w:r w:rsidR="00885E02" w:rsidRPr="008F42AE">
              <w:rPr>
                <w:rFonts w:ascii="Times New Roman" w:eastAsia="Calibri" w:hAnsi="Times New Roman" w:cs="Times New Roman"/>
                <w:sz w:val="24"/>
                <w:szCs w:val="24"/>
              </w:rPr>
              <w:t>1</w:t>
            </w:r>
            <w:r w:rsidRPr="008F42AE">
              <w:rPr>
                <w:rFonts w:ascii="Times New Roman" w:eastAsia="Calibri" w:hAnsi="Times New Roman" w:cs="Times New Roman"/>
                <w:sz w:val="24"/>
                <w:szCs w:val="24"/>
              </w:rPr>
              <w:t>5-1</w:t>
            </w:r>
            <w:r w:rsidR="00885E02" w:rsidRPr="008F42AE">
              <w:rPr>
                <w:rFonts w:ascii="Times New Roman" w:eastAsia="Calibri" w:hAnsi="Times New Roman" w:cs="Times New Roman"/>
                <w:sz w:val="24"/>
                <w:szCs w:val="24"/>
              </w:rPr>
              <w:t>5</w:t>
            </w:r>
            <w:r w:rsidRPr="008F42AE">
              <w:rPr>
                <w:rFonts w:ascii="Times New Roman" w:eastAsia="Calibri" w:hAnsi="Times New Roman" w:cs="Times New Roman"/>
                <w:sz w:val="24"/>
                <w:szCs w:val="24"/>
              </w:rPr>
              <w:t>.</w:t>
            </w:r>
            <w:r w:rsidR="00885E02" w:rsidRPr="008F42AE">
              <w:rPr>
                <w:rFonts w:ascii="Times New Roman" w:eastAsia="Calibri" w:hAnsi="Times New Roman" w:cs="Times New Roman"/>
                <w:sz w:val="24"/>
                <w:szCs w:val="24"/>
              </w:rPr>
              <w:t>00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Постепенный подъем, воздушные, водные процедуры</w:t>
            </w:r>
            <w:r w:rsidR="00811519" w:rsidRPr="008F42AE">
              <w:rPr>
                <w:rFonts w:ascii="Times New Roman" w:eastAsia="Calibri" w:hAnsi="Times New Roman" w:cs="Times New Roman"/>
                <w:sz w:val="24"/>
                <w:szCs w:val="24"/>
              </w:rPr>
              <w:t xml:space="preserve"> </w:t>
            </w:r>
            <w:r w:rsidR="00811519" w:rsidRPr="008F42AE">
              <w:rPr>
                <w:rFonts w:ascii="Times New Roman" w:eastAsia="Calibri" w:hAnsi="Times New Roman" w:cs="Times New Roman"/>
                <w:sz w:val="24"/>
                <w:szCs w:val="24"/>
              </w:rPr>
              <w:lastRenderedPageBreak/>
              <w:t>Подготовка к полднику, полдник</w:t>
            </w:r>
          </w:p>
        </w:tc>
        <w:tc>
          <w:tcPr>
            <w:tcW w:w="1785"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lastRenderedPageBreak/>
              <w:t>1</w:t>
            </w:r>
            <w:r w:rsidR="00C61A1D" w:rsidRPr="008F42AE">
              <w:rPr>
                <w:rFonts w:ascii="Times New Roman" w:eastAsia="Calibri" w:hAnsi="Times New Roman" w:cs="Times New Roman"/>
                <w:color w:val="000000" w:themeColor="text1"/>
                <w:sz w:val="24"/>
                <w:szCs w:val="24"/>
              </w:rPr>
              <w:t>5.00-16</w:t>
            </w:r>
            <w:r w:rsidR="00811519" w:rsidRPr="008F42AE">
              <w:rPr>
                <w:rFonts w:ascii="Times New Roman" w:eastAsia="Calibri" w:hAnsi="Times New Roman" w:cs="Times New Roman"/>
                <w:color w:val="000000" w:themeColor="text1"/>
                <w:sz w:val="24"/>
                <w:szCs w:val="24"/>
              </w:rPr>
              <w:t>.</w:t>
            </w:r>
            <w:r w:rsidR="00C61A1D" w:rsidRPr="008F42AE">
              <w:rPr>
                <w:rFonts w:ascii="Times New Roman" w:eastAsia="Calibri" w:hAnsi="Times New Roman" w:cs="Times New Roman"/>
                <w:color w:val="000000" w:themeColor="text1"/>
                <w:sz w:val="24"/>
                <w:szCs w:val="24"/>
              </w:rPr>
              <w:t>0</w:t>
            </w:r>
            <w:r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C61A1D"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15.00-16.0</w:t>
            </w:r>
            <w:r w:rsidR="006E6745" w:rsidRPr="008F42AE">
              <w:rPr>
                <w:rFonts w:ascii="Times New Roman" w:eastAsia="Calibri" w:hAnsi="Times New Roman" w:cs="Times New Roman"/>
                <w:color w:val="000000" w:themeColor="text1"/>
                <w:sz w:val="24"/>
                <w:szCs w:val="24"/>
              </w:rPr>
              <w:t>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lastRenderedPageBreak/>
              <w:t>Самостоятельная деятельность, НОД, игры, досуг</w:t>
            </w:r>
          </w:p>
        </w:tc>
        <w:tc>
          <w:tcPr>
            <w:tcW w:w="1785" w:type="dxa"/>
            <w:shd w:val="clear" w:color="auto" w:fill="auto"/>
          </w:tcPr>
          <w:p w:rsidR="006E6745" w:rsidRPr="008F42AE" w:rsidRDefault="00C61A1D"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16.0</w:t>
            </w:r>
            <w:r w:rsidR="00C949BE" w:rsidRPr="008F42AE">
              <w:rPr>
                <w:rFonts w:ascii="Times New Roman" w:hAnsi="Times New Roman" w:cs="Times New Roman"/>
                <w:color w:val="000000" w:themeColor="text1"/>
                <w:sz w:val="24"/>
                <w:szCs w:val="24"/>
              </w:rPr>
              <w:t>0</w:t>
            </w:r>
            <w:r w:rsidR="006E6745" w:rsidRPr="008F42AE">
              <w:rPr>
                <w:rFonts w:ascii="Times New Roman" w:hAnsi="Times New Roman" w:cs="Times New Roman"/>
                <w:color w:val="000000" w:themeColor="text1"/>
                <w:sz w:val="24"/>
                <w:szCs w:val="24"/>
              </w:rPr>
              <w:t>-16.3</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C61A1D"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16.0</w:t>
            </w:r>
            <w:r w:rsidR="00885E02" w:rsidRPr="008F42AE">
              <w:rPr>
                <w:rFonts w:ascii="Times New Roman" w:eastAsia="Calibri" w:hAnsi="Times New Roman" w:cs="Times New Roman"/>
                <w:color w:val="000000" w:themeColor="text1"/>
                <w:sz w:val="24"/>
                <w:szCs w:val="24"/>
              </w:rPr>
              <w:t>0-16.3</w:t>
            </w:r>
            <w:r w:rsidR="006E6745" w:rsidRPr="008F42AE">
              <w:rPr>
                <w:rFonts w:ascii="Times New Roman" w:eastAsia="Calibri" w:hAnsi="Times New Roman" w:cs="Times New Roman"/>
                <w:color w:val="000000" w:themeColor="text1"/>
                <w:sz w:val="24"/>
                <w:szCs w:val="24"/>
              </w:rPr>
              <w:t>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Прогулка, уход детей домой</w:t>
            </w:r>
          </w:p>
        </w:tc>
        <w:tc>
          <w:tcPr>
            <w:tcW w:w="1785" w:type="dxa"/>
            <w:shd w:val="clear" w:color="auto" w:fill="auto"/>
          </w:tcPr>
          <w:p w:rsidR="006E6745" w:rsidRPr="008F42AE" w:rsidRDefault="00C949BE" w:rsidP="00522DBC">
            <w:pPr>
              <w:rPr>
                <w:rFonts w:ascii="Times New Roman" w:eastAsia="Calibri" w:hAnsi="Times New Roman" w:cs="Times New Roman"/>
                <w:sz w:val="24"/>
                <w:szCs w:val="24"/>
              </w:rPr>
            </w:pPr>
            <w:r w:rsidRPr="008F42AE">
              <w:rPr>
                <w:rFonts w:ascii="Times New Roman" w:hAnsi="Times New Roman" w:cs="Times New Roman"/>
                <w:sz w:val="24"/>
                <w:szCs w:val="24"/>
              </w:rPr>
              <w:t>16.30-17.3</w:t>
            </w:r>
            <w:r w:rsidR="006E6745" w:rsidRPr="008F42AE">
              <w:rPr>
                <w:rFonts w:ascii="Times New Roman" w:hAnsi="Times New Roman" w:cs="Times New Roman"/>
                <w:sz w:val="24"/>
                <w:szCs w:val="24"/>
              </w:rPr>
              <w:t>0</w:t>
            </w:r>
          </w:p>
        </w:tc>
        <w:tc>
          <w:tcPr>
            <w:tcW w:w="1582" w:type="dxa"/>
            <w:shd w:val="clear" w:color="auto" w:fill="auto"/>
          </w:tcPr>
          <w:p w:rsidR="006E6745" w:rsidRPr="008F42AE" w:rsidRDefault="00885E02"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16.3</w:t>
            </w:r>
            <w:r w:rsidR="006E6745" w:rsidRPr="008F42AE">
              <w:rPr>
                <w:rFonts w:ascii="Times New Roman" w:eastAsia="Calibri" w:hAnsi="Times New Roman" w:cs="Times New Roman"/>
                <w:sz w:val="24"/>
                <w:szCs w:val="24"/>
              </w:rPr>
              <w:t>0-17.</w:t>
            </w:r>
            <w:r w:rsidRPr="008F42AE">
              <w:rPr>
                <w:rFonts w:ascii="Times New Roman" w:hAnsi="Times New Roman" w:cs="Times New Roman"/>
                <w:sz w:val="24"/>
                <w:szCs w:val="24"/>
              </w:rPr>
              <w:t>0</w:t>
            </w:r>
            <w:r w:rsidR="006E6745" w:rsidRPr="008F42AE">
              <w:rPr>
                <w:rFonts w:ascii="Times New Roman" w:hAnsi="Times New Roman" w:cs="Times New Roman"/>
                <w:sz w:val="24"/>
                <w:szCs w:val="24"/>
              </w:rPr>
              <w:t>0</w:t>
            </w:r>
          </w:p>
        </w:tc>
      </w:tr>
    </w:tbl>
    <w:p w:rsidR="006E6745" w:rsidRPr="008F42AE" w:rsidRDefault="006E6745" w:rsidP="006E6745">
      <w:pPr>
        <w:ind w:left="360"/>
        <w:rPr>
          <w:rFonts w:ascii="Times New Roman" w:eastAsia="Calibri" w:hAnsi="Times New Roman" w:cs="Times New Roman"/>
          <w:sz w:val="24"/>
          <w:szCs w:val="24"/>
        </w:rPr>
      </w:pPr>
    </w:p>
    <w:p w:rsidR="006E6745" w:rsidRPr="008F42AE" w:rsidRDefault="006E6745" w:rsidP="006E6745">
      <w:pPr>
        <w:ind w:left="360"/>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Средняя группа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785"/>
        <w:gridCol w:w="1582"/>
      </w:tblGrid>
      <w:tr w:rsidR="006E6745" w:rsidRPr="008F42AE" w:rsidTr="00522DBC">
        <w:tc>
          <w:tcPr>
            <w:tcW w:w="6204" w:type="dxa"/>
            <w:vMerge w:val="restart"/>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 xml:space="preserve">Режимные моменты </w:t>
            </w:r>
          </w:p>
        </w:tc>
        <w:tc>
          <w:tcPr>
            <w:tcW w:w="3367" w:type="dxa"/>
            <w:gridSpan w:val="2"/>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Время</w:t>
            </w:r>
          </w:p>
        </w:tc>
      </w:tr>
      <w:tr w:rsidR="006E6745" w:rsidRPr="008F42AE" w:rsidTr="00522DBC">
        <w:tc>
          <w:tcPr>
            <w:tcW w:w="6204" w:type="dxa"/>
            <w:vMerge/>
            <w:shd w:val="clear" w:color="auto" w:fill="auto"/>
          </w:tcPr>
          <w:p w:rsidR="006E6745" w:rsidRPr="008F42AE" w:rsidRDefault="006E6745" w:rsidP="00522DBC">
            <w:pPr>
              <w:jc w:val="center"/>
              <w:rPr>
                <w:rFonts w:ascii="Times New Roman" w:eastAsia="Calibri" w:hAnsi="Times New Roman" w:cs="Times New Roman"/>
                <w:sz w:val="24"/>
                <w:szCs w:val="24"/>
              </w:rPr>
            </w:pPr>
          </w:p>
        </w:tc>
        <w:tc>
          <w:tcPr>
            <w:tcW w:w="1785" w:type="dxa"/>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 xml:space="preserve">Холодный период </w:t>
            </w:r>
          </w:p>
        </w:tc>
        <w:tc>
          <w:tcPr>
            <w:tcW w:w="1582" w:type="dxa"/>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Теплый период</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Утренний прием, игры, утренняя гимнастика</w:t>
            </w:r>
          </w:p>
        </w:tc>
        <w:tc>
          <w:tcPr>
            <w:tcW w:w="1785" w:type="dxa"/>
            <w:shd w:val="clear" w:color="auto" w:fill="auto"/>
          </w:tcPr>
          <w:p w:rsidR="006E6745" w:rsidRPr="008F42AE" w:rsidRDefault="00D92A19" w:rsidP="00522DBC">
            <w:pPr>
              <w:rPr>
                <w:rFonts w:ascii="Times New Roman" w:eastAsia="Calibri" w:hAnsi="Times New Roman" w:cs="Times New Roman"/>
                <w:sz w:val="24"/>
                <w:szCs w:val="24"/>
              </w:rPr>
            </w:pPr>
            <w:r w:rsidRPr="008F42AE">
              <w:rPr>
                <w:rFonts w:ascii="Times New Roman" w:hAnsi="Times New Roman" w:cs="Times New Roman"/>
                <w:sz w:val="24"/>
                <w:szCs w:val="24"/>
              </w:rPr>
              <w:t>8.3</w:t>
            </w:r>
            <w:r w:rsidR="006E6745" w:rsidRPr="008F42AE">
              <w:rPr>
                <w:rFonts w:ascii="Times New Roman" w:eastAsia="Calibri" w:hAnsi="Times New Roman" w:cs="Times New Roman"/>
                <w:sz w:val="24"/>
                <w:szCs w:val="24"/>
              </w:rPr>
              <w:t>0-9.00</w:t>
            </w:r>
          </w:p>
        </w:tc>
        <w:tc>
          <w:tcPr>
            <w:tcW w:w="1582" w:type="dxa"/>
            <w:shd w:val="clear" w:color="auto" w:fill="auto"/>
          </w:tcPr>
          <w:p w:rsidR="006E6745" w:rsidRPr="008F42AE" w:rsidRDefault="00D92A19" w:rsidP="00522DBC">
            <w:pPr>
              <w:rPr>
                <w:rFonts w:ascii="Times New Roman" w:eastAsia="Calibri" w:hAnsi="Times New Roman" w:cs="Times New Roman"/>
                <w:sz w:val="24"/>
                <w:szCs w:val="24"/>
              </w:rPr>
            </w:pPr>
            <w:r w:rsidRPr="008F42AE">
              <w:rPr>
                <w:rFonts w:ascii="Times New Roman" w:hAnsi="Times New Roman" w:cs="Times New Roman"/>
                <w:sz w:val="24"/>
                <w:szCs w:val="24"/>
              </w:rPr>
              <w:t>8.3</w:t>
            </w:r>
            <w:r w:rsidR="006E6745" w:rsidRPr="008F42AE">
              <w:rPr>
                <w:rFonts w:ascii="Times New Roman" w:eastAsia="Calibri" w:hAnsi="Times New Roman" w:cs="Times New Roman"/>
                <w:sz w:val="24"/>
                <w:szCs w:val="24"/>
              </w:rPr>
              <w:t>0-9.10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завтраку, завтрак</w:t>
            </w:r>
          </w:p>
        </w:tc>
        <w:tc>
          <w:tcPr>
            <w:tcW w:w="1785"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9.00-9.2</w:t>
            </w:r>
            <w:r w:rsidR="00A75C94" w:rsidRPr="008F42AE">
              <w:rPr>
                <w:rFonts w:ascii="Times New Roman" w:eastAsia="Calibri" w:hAnsi="Times New Roman" w:cs="Times New Roman"/>
                <w:sz w:val="24"/>
                <w:szCs w:val="24"/>
              </w:rPr>
              <w:t>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9.10-9.30</w:t>
            </w:r>
          </w:p>
        </w:tc>
      </w:tr>
      <w:tr w:rsidR="00010649" w:rsidRPr="008F42AE" w:rsidTr="00010649">
        <w:trPr>
          <w:trHeight w:val="567"/>
        </w:trPr>
        <w:tc>
          <w:tcPr>
            <w:tcW w:w="6204" w:type="dxa"/>
            <w:shd w:val="clear" w:color="auto" w:fill="auto"/>
          </w:tcPr>
          <w:p w:rsidR="00010649" w:rsidRPr="008F42AE" w:rsidRDefault="0001064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Самостоятельная деятельность детей, игры</w:t>
            </w:r>
          </w:p>
        </w:tc>
        <w:tc>
          <w:tcPr>
            <w:tcW w:w="1785" w:type="dxa"/>
            <w:shd w:val="clear" w:color="auto" w:fill="auto"/>
          </w:tcPr>
          <w:p w:rsidR="00010649" w:rsidRPr="008F42AE" w:rsidRDefault="00A75C94"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9.20 -9.30</w:t>
            </w:r>
          </w:p>
        </w:tc>
        <w:tc>
          <w:tcPr>
            <w:tcW w:w="1582" w:type="dxa"/>
            <w:shd w:val="clear" w:color="auto" w:fill="auto"/>
          </w:tcPr>
          <w:p w:rsidR="00010649" w:rsidRPr="008F42AE" w:rsidRDefault="0001064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9.30-9.55</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Непосредственная образовательная деятельность</w:t>
            </w:r>
          </w:p>
        </w:tc>
        <w:tc>
          <w:tcPr>
            <w:tcW w:w="1785" w:type="dxa"/>
            <w:shd w:val="clear" w:color="auto" w:fill="auto"/>
          </w:tcPr>
          <w:p w:rsidR="006E6745" w:rsidRPr="008F42AE" w:rsidRDefault="00A75C94"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9.30</w:t>
            </w:r>
            <w:r w:rsidR="006E6745" w:rsidRPr="008F42AE">
              <w:rPr>
                <w:rFonts w:ascii="Times New Roman" w:eastAsia="Calibri" w:hAnsi="Times New Roman" w:cs="Times New Roman"/>
                <w:sz w:val="24"/>
                <w:szCs w:val="24"/>
              </w:rPr>
              <w:t>-10.</w:t>
            </w:r>
            <w:r w:rsidRPr="008F42AE">
              <w:rPr>
                <w:rFonts w:ascii="Times New Roman" w:eastAsia="Calibri" w:hAnsi="Times New Roman" w:cs="Times New Roman"/>
                <w:sz w:val="24"/>
                <w:szCs w:val="24"/>
              </w:rPr>
              <w:t>3</w:t>
            </w:r>
            <w:r w:rsidR="00D92A19" w:rsidRPr="008F42AE">
              <w:rPr>
                <w:rFonts w:ascii="Times New Roman" w:eastAsia="Calibri" w:hAnsi="Times New Roman" w:cs="Times New Roman"/>
                <w:sz w:val="24"/>
                <w:szCs w:val="24"/>
              </w:rPr>
              <w:t>0</w:t>
            </w:r>
          </w:p>
        </w:tc>
        <w:tc>
          <w:tcPr>
            <w:tcW w:w="1582" w:type="dxa"/>
            <w:shd w:val="clear" w:color="auto" w:fill="auto"/>
          </w:tcPr>
          <w:p w:rsidR="006E6745" w:rsidRPr="008F42AE" w:rsidRDefault="00010649"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9.55-10</w:t>
            </w:r>
            <w:r w:rsidR="006E6745" w:rsidRPr="008F42AE">
              <w:rPr>
                <w:rFonts w:ascii="Times New Roman" w:eastAsia="Calibri" w:hAnsi="Times New Roman" w:cs="Times New Roman"/>
                <w:sz w:val="24"/>
                <w:szCs w:val="24"/>
              </w:rPr>
              <w:t>.</w:t>
            </w:r>
            <w:r w:rsidR="00D92A19" w:rsidRPr="008F42AE">
              <w:rPr>
                <w:rFonts w:ascii="Times New Roman" w:eastAsia="Calibri" w:hAnsi="Times New Roman" w:cs="Times New Roman"/>
                <w:sz w:val="24"/>
                <w:szCs w:val="24"/>
              </w:rPr>
              <w:t>15</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 прогулке, прогулка</w:t>
            </w:r>
          </w:p>
        </w:tc>
        <w:tc>
          <w:tcPr>
            <w:tcW w:w="1785"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10.30-11.45</w:t>
            </w:r>
          </w:p>
        </w:tc>
        <w:tc>
          <w:tcPr>
            <w:tcW w:w="1582" w:type="dxa"/>
            <w:shd w:val="clear" w:color="auto" w:fill="auto"/>
          </w:tcPr>
          <w:p w:rsidR="006E6745" w:rsidRPr="008F42AE" w:rsidRDefault="00010649"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10.15</w:t>
            </w:r>
            <w:r w:rsidR="006E6745" w:rsidRPr="008F42AE">
              <w:rPr>
                <w:rFonts w:ascii="Times New Roman" w:eastAsia="Calibri" w:hAnsi="Times New Roman" w:cs="Times New Roman"/>
                <w:color w:val="000000" w:themeColor="text1"/>
                <w:sz w:val="24"/>
                <w:szCs w:val="24"/>
              </w:rPr>
              <w:t>-1</w:t>
            </w:r>
            <w:r w:rsidR="00A75C94" w:rsidRPr="008F42AE">
              <w:rPr>
                <w:rFonts w:ascii="Times New Roman" w:eastAsia="Calibri" w:hAnsi="Times New Roman" w:cs="Times New Roman"/>
                <w:color w:val="000000" w:themeColor="text1"/>
                <w:sz w:val="24"/>
                <w:szCs w:val="24"/>
              </w:rPr>
              <w:t>1</w:t>
            </w:r>
            <w:r w:rsidRPr="008F42AE">
              <w:rPr>
                <w:rFonts w:ascii="Times New Roman" w:eastAsia="Calibri" w:hAnsi="Times New Roman" w:cs="Times New Roman"/>
                <w:color w:val="000000" w:themeColor="text1"/>
                <w:sz w:val="24"/>
                <w:szCs w:val="24"/>
              </w:rPr>
              <w:t>.</w:t>
            </w:r>
            <w:r w:rsidR="00A75C94" w:rsidRPr="008F42AE">
              <w:rPr>
                <w:rFonts w:ascii="Times New Roman" w:eastAsia="Calibri" w:hAnsi="Times New Roman" w:cs="Times New Roman"/>
                <w:color w:val="000000" w:themeColor="text1"/>
                <w:sz w:val="24"/>
                <w:szCs w:val="24"/>
              </w:rPr>
              <w:t>45</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Возвращение с прогулки, самостоятельная деятельность, подготовка к обеду</w:t>
            </w:r>
          </w:p>
        </w:tc>
        <w:tc>
          <w:tcPr>
            <w:tcW w:w="1785"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11.45-12.00</w:t>
            </w:r>
          </w:p>
        </w:tc>
        <w:tc>
          <w:tcPr>
            <w:tcW w:w="1582"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12.00-12.0</w:t>
            </w:r>
            <w:r w:rsidR="00010649" w:rsidRPr="008F42AE">
              <w:rPr>
                <w:rFonts w:ascii="Times New Roman" w:eastAsia="Calibri" w:hAnsi="Times New Roman" w:cs="Times New Roman"/>
                <w:color w:val="000000" w:themeColor="text1"/>
                <w:sz w:val="24"/>
                <w:szCs w:val="24"/>
              </w:rPr>
              <w:t>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Обед</w:t>
            </w:r>
          </w:p>
        </w:tc>
        <w:tc>
          <w:tcPr>
            <w:tcW w:w="1785"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12.00</w:t>
            </w:r>
            <w:r w:rsidR="006E6745" w:rsidRPr="008F42AE">
              <w:rPr>
                <w:rFonts w:ascii="Times New Roman" w:eastAsia="Calibri" w:hAnsi="Times New Roman" w:cs="Times New Roman"/>
                <w:color w:val="000000" w:themeColor="text1"/>
                <w:sz w:val="24"/>
                <w:szCs w:val="24"/>
              </w:rPr>
              <w:t>-12.</w:t>
            </w:r>
            <w:r w:rsidR="00972604" w:rsidRPr="008F42AE">
              <w:rPr>
                <w:rFonts w:ascii="Times New Roman" w:eastAsia="Calibri" w:hAnsi="Times New Roman" w:cs="Times New Roman"/>
                <w:color w:val="000000" w:themeColor="text1"/>
                <w:sz w:val="24"/>
                <w:szCs w:val="24"/>
              </w:rPr>
              <w:t>30</w:t>
            </w:r>
          </w:p>
        </w:tc>
        <w:tc>
          <w:tcPr>
            <w:tcW w:w="1582"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12.0</w:t>
            </w:r>
            <w:r w:rsidR="00010649" w:rsidRPr="008F42AE">
              <w:rPr>
                <w:rFonts w:ascii="Times New Roman" w:eastAsia="Calibri" w:hAnsi="Times New Roman" w:cs="Times New Roman"/>
                <w:color w:val="000000" w:themeColor="text1"/>
                <w:sz w:val="24"/>
                <w:szCs w:val="24"/>
              </w:rPr>
              <w:t>0-12.30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ко сну, сон</w:t>
            </w:r>
          </w:p>
        </w:tc>
        <w:tc>
          <w:tcPr>
            <w:tcW w:w="1785" w:type="dxa"/>
            <w:shd w:val="clear" w:color="auto" w:fill="auto"/>
          </w:tcPr>
          <w:p w:rsidR="006E6745" w:rsidRPr="008F42AE" w:rsidRDefault="0097260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12.30</w:t>
            </w:r>
            <w:r w:rsidR="006E6745" w:rsidRPr="008F42AE">
              <w:rPr>
                <w:rFonts w:ascii="Times New Roman" w:eastAsia="Calibri" w:hAnsi="Times New Roman" w:cs="Times New Roman"/>
                <w:color w:val="000000" w:themeColor="text1"/>
                <w:sz w:val="24"/>
                <w:szCs w:val="24"/>
              </w:rPr>
              <w:t>-15.00</w:t>
            </w:r>
          </w:p>
        </w:tc>
        <w:tc>
          <w:tcPr>
            <w:tcW w:w="1582" w:type="dxa"/>
            <w:shd w:val="clear" w:color="auto" w:fill="auto"/>
          </w:tcPr>
          <w:p w:rsidR="006E6745" w:rsidRPr="008F42AE" w:rsidRDefault="00010649"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12.30-</w:t>
            </w:r>
            <w:r w:rsidR="006E6745" w:rsidRPr="008F42AE">
              <w:rPr>
                <w:rFonts w:ascii="Times New Roman" w:eastAsia="Calibri" w:hAnsi="Times New Roman" w:cs="Times New Roman"/>
                <w:color w:val="000000" w:themeColor="text1"/>
                <w:sz w:val="24"/>
                <w:szCs w:val="24"/>
              </w:rPr>
              <w:t>15.00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Постепенный подъем, воздушные, водные процедуры</w:t>
            </w:r>
          </w:p>
        </w:tc>
        <w:tc>
          <w:tcPr>
            <w:tcW w:w="1785"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15.00-15.</w:t>
            </w:r>
            <w:r w:rsidR="00C61A1D" w:rsidRPr="008F42AE">
              <w:rPr>
                <w:rFonts w:ascii="Times New Roman" w:eastAsia="Calibri" w:hAnsi="Times New Roman" w:cs="Times New Roman"/>
                <w:color w:val="000000" w:themeColor="text1"/>
                <w:sz w:val="24"/>
                <w:szCs w:val="24"/>
              </w:rPr>
              <w:t>30</w:t>
            </w:r>
          </w:p>
        </w:tc>
        <w:tc>
          <w:tcPr>
            <w:tcW w:w="1582"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15.00-15.</w:t>
            </w:r>
            <w:r w:rsidR="00C61A1D" w:rsidRPr="008F42AE">
              <w:rPr>
                <w:rFonts w:ascii="Times New Roman" w:eastAsia="Calibri" w:hAnsi="Times New Roman" w:cs="Times New Roman"/>
                <w:color w:val="000000" w:themeColor="text1"/>
                <w:sz w:val="24"/>
                <w:szCs w:val="24"/>
              </w:rPr>
              <w:t>30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 полднику, полдник</w:t>
            </w:r>
          </w:p>
        </w:tc>
        <w:tc>
          <w:tcPr>
            <w:tcW w:w="1785" w:type="dxa"/>
            <w:shd w:val="clear" w:color="auto" w:fill="auto"/>
          </w:tcPr>
          <w:p w:rsidR="006E6745" w:rsidRPr="008F42AE" w:rsidRDefault="00C61A1D"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15.30-16.0</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C61A1D"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15.30-16.0</w:t>
            </w:r>
            <w:r w:rsidR="00A75C94" w:rsidRPr="008F42AE">
              <w:rPr>
                <w:rFonts w:ascii="Times New Roman" w:eastAsia="Calibri" w:hAnsi="Times New Roman" w:cs="Times New Roman"/>
                <w:color w:val="000000" w:themeColor="text1"/>
                <w:sz w:val="24"/>
                <w:szCs w:val="24"/>
              </w:rPr>
              <w:t>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Самостоятельная деятельность, НОД, игры</w:t>
            </w:r>
          </w:p>
        </w:tc>
        <w:tc>
          <w:tcPr>
            <w:tcW w:w="1785" w:type="dxa"/>
            <w:shd w:val="clear" w:color="auto" w:fill="auto"/>
          </w:tcPr>
          <w:p w:rsidR="006E6745" w:rsidRPr="008F42AE" w:rsidRDefault="00C61A1D"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16.0</w:t>
            </w:r>
            <w:r w:rsidR="006E6745" w:rsidRPr="008F42AE">
              <w:rPr>
                <w:rFonts w:ascii="Times New Roman" w:hAnsi="Times New Roman" w:cs="Times New Roman"/>
                <w:color w:val="000000" w:themeColor="text1"/>
                <w:sz w:val="24"/>
                <w:szCs w:val="24"/>
              </w:rPr>
              <w:t>0-16.3</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3A2E04" w:rsidRDefault="00C61A1D" w:rsidP="00522DBC">
            <w:pPr>
              <w:rPr>
                <w:rFonts w:ascii="Times New Roman" w:eastAsia="Calibri" w:hAnsi="Times New Roman" w:cs="Times New Roman"/>
                <w:sz w:val="24"/>
                <w:szCs w:val="24"/>
              </w:rPr>
            </w:pPr>
            <w:r w:rsidRPr="003A2E04">
              <w:rPr>
                <w:rFonts w:ascii="Times New Roman" w:eastAsia="Calibri" w:hAnsi="Times New Roman" w:cs="Times New Roman"/>
                <w:sz w:val="24"/>
                <w:szCs w:val="24"/>
              </w:rPr>
              <w:t>16.00</w:t>
            </w:r>
            <w:r w:rsidR="00972604" w:rsidRPr="003A2E04">
              <w:rPr>
                <w:rFonts w:ascii="Times New Roman" w:eastAsia="Calibri" w:hAnsi="Times New Roman" w:cs="Times New Roman"/>
                <w:sz w:val="24"/>
                <w:szCs w:val="24"/>
              </w:rPr>
              <w:t>-16.3</w:t>
            </w:r>
            <w:r w:rsidR="006E6745" w:rsidRPr="003A2E04">
              <w:rPr>
                <w:rFonts w:ascii="Times New Roman" w:eastAsia="Calibri" w:hAnsi="Times New Roman" w:cs="Times New Roman"/>
                <w:sz w:val="24"/>
                <w:szCs w:val="24"/>
              </w:rPr>
              <w:t>0</w:t>
            </w:r>
          </w:p>
        </w:tc>
      </w:tr>
      <w:tr w:rsidR="006E6745" w:rsidRPr="008F42AE" w:rsidTr="00522DBC">
        <w:tc>
          <w:tcPr>
            <w:tcW w:w="6204"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Прогулка, уход детей домой</w:t>
            </w:r>
          </w:p>
        </w:tc>
        <w:tc>
          <w:tcPr>
            <w:tcW w:w="1785" w:type="dxa"/>
            <w:shd w:val="clear" w:color="auto" w:fill="auto"/>
          </w:tcPr>
          <w:p w:rsidR="006E6745" w:rsidRPr="008F42AE" w:rsidRDefault="00972604"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16.30-17.3</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16.30-17</w:t>
            </w:r>
            <w:r w:rsidR="00972604" w:rsidRPr="008F42AE">
              <w:rPr>
                <w:rFonts w:ascii="Times New Roman" w:hAnsi="Times New Roman" w:cs="Times New Roman"/>
                <w:color w:val="000000" w:themeColor="text1"/>
                <w:sz w:val="24"/>
                <w:szCs w:val="24"/>
              </w:rPr>
              <w:t>.</w:t>
            </w:r>
            <w:r w:rsidRPr="008F42AE">
              <w:rPr>
                <w:rFonts w:ascii="Times New Roman" w:hAnsi="Times New Roman" w:cs="Times New Roman"/>
                <w:color w:val="000000" w:themeColor="text1"/>
                <w:sz w:val="24"/>
                <w:szCs w:val="24"/>
              </w:rPr>
              <w:t>3</w:t>
            </w:r>
            <w:r w:rsidR="006E6745" w:rsidRPr="008F42AE">
              <w:rPr>
                <w:rFonts w:ascii="Times New Roman" w:eastAsia="Calibri" w:hAnsi="Times New Roman" w:cs="Times New Roman"/>
                <w:color w:val="000000" w:themeColor="text1"/>
                <w:sz w:val="24"/>
                <w:szCs w:val="24"/>
              </w:rPr>
              <w:t>0</w:t>
            </w:r>
          </w:p>
        </w:tc>
      </w:tr>
    </w:tbl>
    <w:p w:rsidR="006E6745" w:rsidRPr="008F42AE" w:rsidRDefault="006E6745" w:rsidP="006E6745">
      <w:pPr>
        <w:ind w:left="360"/>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Старшая группа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81"/>
        <w:gridCol w:w="1582"/>
      </w:tblGrid>
      <w:tr w:rsidR="006E6745" w:rsidRPr="008F42AE" w:rsidTr="00522DBC">
        <w:tc>
          <w:tcPr>
            <w:tcW w:w="6408" w:type="dxa"/>
            <w:vMerge w:val="restart"/>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Режимные моменты </w:t>
            </w:r>
          </w:p>
        </w:tc>
        <w:tc>
          <w:tcPr>
            <w:tcW w:w="3163" w:type="dxa"/>
            <w:gridSpan w:val="2"/>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Время</w:t>
            </w:r>
          </w:p>
        </w:tc>
      </w:tr>
      <w:tr w:rsidR="006E6745" w:rsidRPr="008F42AE" w:rsidTr="00522DBC">
        <w:tc>
          <w:tcPr>
            <w:tcW w:w="6408" w:type="dxa"/>
            <w:vMerge/>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p>
        </w:tc>
        <w:tc>
          <w:tcPr>
            <w:tcW w:w="1581" w:type="dxa"/>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Холодный период </w:t>
            </w:r>
          </w:p>
        </w:tc>
        <w:tc>
          <w:tcPr>
            <w:tcW w:w="1582" w:type="dxa"/>
            <w:shd w:val="clear" w:color="auto" w:fill="auto"/>
          </w:tcPr>
          <w:p w:rsidR="006E6745" w:rsidRPr="008F42AE" w:rsidRDefault="006E6745" w:rsidP="00522DBC">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Теплый период</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Утренний прием, игры, утренняя гимнастика</w:t>
            </w:r>
          </w:p>
        </w:tc>
        <w:tc>
          <w:tcPr>
            <w:tcW w:w="1581" w:type="dxa"/>
            <w:shd w:val="clear" w:color="auto" w:fill="auto"/>
          </w:tcPr>
          <w:p w:rsidR="00FA0E99" w:rsidRPr="008F42AE" w:rsidRDefault="00FA0E99" w:rsidP="00FA0E99">
            <w:pPr>
              <w:jc w:val="cente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8.30-9.00     </w:t>
            </w:r>
          </w:p>
          <w:p w:rsidR="006E6745" w:rsidRPr="008F42AE" w:rsidRDefault="006E6745" w:rsidP="00522DBC">
            <w:pPr>
              <w:rPr>
                <w:rFonts w:ascii="Times New Roman" w:eastAsia="Calibri" w:hAnsi="Times New Roman" w:cs="Times New Roman"/>
                <w:color w:val="000000" w:themeColor="text1"/>
                <w:sz w:val="24"/>
                <w:szCs w:val="24"/>
              </w:rPr>
            </w:pPr>
          </w:p>
        </w:tc>
        <w:tc>
          <w:tcPr>
            <w:tcW w:w="1582"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8.3</w:t>
            </w:r>
            <w:r w:rsidRPr="008F42AE">
              <w:rPr>
                <w:rFonts w:ascii="Times New Roman" w:eastAsia="Calibri" w:hAnsi="Times New Roman" w:cs="Times New Roman"/>
                <w:color w:val="000000" w:themeColor="text1"/>
                <w:sz w:val="24"/>
                <w:szCs w:val="24"/>
              </w:rPr>
              <w:t>0-9.0</w:t>
            </w:r>
            <w:r w:rsidR="00A75C94" w:rsidRPr="008F42AE">
              <w:rPr>
                <w:rFonts w:ascii="Times New Roman" w:eastAsia="Calibri" w:hAnsi="Times New Roman" w:cs="Times New Roman"/>
                <w:color w:val="000000" w:themeColor="text1"/>
                <w:sz w:val="24"/>
                <w:szCs w:val="24"/>
              </w:rPr>
              <w:t>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 завтраку, завтрак</w:t>
            </w:r>
          </w:p>
        </w:tc>
        <w:tc>
          <w:tcPr>
            <w:tcW w:w="1581"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9.00-9.3</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9.00-9.3</w:t>
            </w:r>
            <w:r w:rsidR="006E6745" w:rsidRPr="008F42AE">
              <w:rPr>
                <w:rFonts w:ascii="Times New Roman" w:eastAsia="Calibri" w:hAnsi="Times New Roman" w:cs="Times New Roman"/>
                <w:color w:val="000000" w:themeColor="text1"/>
                <w:sz w:val="24"/>
                <w:szCs w:val="24"/>
              </w:rPr>
              <w:t>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lastRenderedPageBreak/>
              <w:t>Непосредственная образовательная деятельность</w:t>
            </w:r>
          </w:p>
        </w:tc>
        <w:tc>
          <w:tcPr>
            <w:tcW w:w="1581"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9.3</w:t>
            </w:r>
            <w:r w:rsidR="006E6745" w:rsidRPr="008F42AE">
              <w:rPr>
                <w:rFonts w:ascii="Times New Roman" w:eastAsia="Calibri" w:hAnsi="Times New Roman" w:cs="Times New Roman"/>
                <w:color w:val="000000" w:themeColor="text1"/>
                <w:sz w:val="24"/>
                <w:szCs w:val="24"/>
              </w:rPr>
              <w:t>0-10.</w:t>
            </w:r>
            <w:r w:rsidR="00DC5C5F" w:rsidRPr="008F42AE">
              <w:rPr>
                <w:rFonts w:ascii="Times New Roman" w:eastAsia="Calibri" w:hAnsi="Times New Roman" w:cs="Times New Roman"/>
                <w:color w:val="000000" w:themeColor="text1"/>
                <w:sz w:val="24"/>
                <w:szCs w:val="24"/>
              </w:rPr>
              <w:t>30</w:t>
            </w:r>
          </w:p>
        </w:tc>
        <w:tc>
          <w:tcPr>
            <w:tcW w:w="1582"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9.30-9.55</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 прогулке, прогулка</w:t>
            </w:r>
          </w:p>
        </w:tc>
        <w:tc>
          <w:tcPr>
            <w:tcW w:w="1581"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10.30-12.00</w:t>
            </w:r>
          </w:p>
        </w:tc>
        <w:tc>
          <w:tcPr>
            <w:tcW w:w="1582"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9.55-12</w:t>
            </w:r>
            <w:r w:rsidR="006E6745" w:rsidRPr="008F42AE">
              <w:rPr>
                <w:rFonts w:ascii="Times New Roman" w:eastAsia="Calibri" w:hAnsi="Times New Roman" w:cs="Times New Roman"/>
                <w:color w:val="000000" w:themeColor="text1"/>
                <w:sz w:val="24"/>
                <w:szCs w:val="24"/>
              </w:rPr>
              <w:t>.</w:t>
            </w:r>
            <w:r w:rsidRPr="008F42AE">
              <w:rPr>
                <w:rFonts w:ascii="Times New Roman" w:eastAsia="Calibri" w:hAnsi="Times New Roman" w:cs="Times New Roman"/>
                <w:color w:val="000000" w:themeColor="text1"/>
                <w:sz w:val="24"/>
                <w:szCs w:val="24"/>
              </w:rPr>
              <w:t>00</w:t>
            </w:r>
          </w:p>
        </w:tc>
      </w:tr>
      <w:tr w:rsidR="006E6745" w:rsidRPr="008F42AE" w:rsidTr="00522DBC">
        <w:tc>
          <w:tcPr>
            <w:tcW w:w="6408" w:type="dxa"/>
            <w:shd w:val="clear" w:color="auto" w:fill="auto"/>
          </w:tcPr>
          <w:p w:rsidR="006E6745" w:rsidRPr="008F42AE" w:rsidRDefault="006E6745" w:rsidP="00A75C94">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 xml:space="preserve">Возвращение с прогулки, самостоятельная деятельность, </w:t>
            </w:r>
          </w:p>
        </w:tc>
        <w:tc>
          <w:tcPr>
            <w:tcW w:w="1581"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12.00</w:t>
            </w:r>
            <w:r w:rsidR="00DC5C5F" w:rsidRPr="008F42AE">
              <w:rPr>
                <w:rFonts w:ascii="Times New Roman" w:eastAsia="Calibri" w:hAnsi="Times New Roman" w:cs="Times New Roman"/>
                <w:color w:val="000000" w:themeColor="text1"/>
                <w:sz w:val="24"/>
                <w:szCs w:val="24"/>
              </w:rPr>
              <w:t>-12.1</w:t>
            </w:r>
            <w:r w:rsidR="006E6745" w:rsidRPr="008F42AE">
              <w:rPr>
                <w:rFonts w:ascii="Times New Roman" w:eastAsia="Calibri" w:hAnsi="Times New Roman" w:cs="Times New Roman"/>
                <w:color w:val="000000" w:themeColor="text1"/>
                <w:sz w:val="24"/>
                <w:szCs w:val="24"/>
              </w:rPr>
              <w:t>5</w:t>
            </w:r>
          </w:p>
        </w:tc>
        <w:tc>
          <w:tcPr>
            <w:tcW w:w="1582"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11.55-12.1</w:t>
            </w:r>
            <w:r w:rsidR="006E6745" w:rsidRPr="008F42AE">
              <w:rPr>
                <w:rFonts w:ascii="Times New Roman" w:eastAsia="Calibri" w:hAnsi="Times New Roman" w:cs="Times New Roman"/>
                <w:color w:val="000000" w:themeColor="text1"/>
                <w:sz w:val="24"/>
                <w:szCs w:val="24"/>
              </w:rPr>
              <w:t>5</w:t>
            </w:r>
          </w:p>
        </w:tc>
      </w:tr>
      <w:tr w:rsidR="006E6745" w:rsidRPr="008F42AE" w:rsidTr="00522DBC">
        <w:tc>
          <w:tcPr>
            <w:tcW w:w="6408" w:type="dxa"/>
            <w:shd w:val="clear" w:color="auto" w:fill="auto"/>
          </w:tcPr>
          <w:p w:rsidR="006E6745"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 обеду</w:t>
            </w:r>
          </w:p>
          <w:p w:rsidR="00A75C94" w:rsidRPr="008F42AE" w:rsidRDefault="00A75C94"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обед</w:t>
            </w:r>
          </w:p>
        </w:tc>
        <w:tc>
          <w:tcPr>
            <w:tcW w:w="1581"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12.15-12.45</w:t>
            </w:r>
          </w:p>
        </w:tc>
        <w:tc>
          <w:tcPr>
            <w:tcW w:w="1582"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12.15-12.45</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ко сну, сон</w:t>
            </w:r>
          </w:p>
        </w:tc>
        <w:tc>
          <w:tcPr>
            <w:tcW w:w="1581"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12.45</w:t>
            </w:r>
            <w:r w:rsidR="006E6745" w:rsidRPr="008F42AE">
              <w:rPr>
                <w:rFonts w:ascii="Times New Roman" w:eastAsia="Calibri" w:hAnsi="Times New Roman" w:cs="Times New Roman"/>
                <w:color w:val="000000" w:themeColor="text1"/>
                <w:sz w:val="24"/>
                <w:szCs w:val="24"/>
              </w:rPr>
              <w:t>-15.00</w:t>
            </w:r>
          </w:p>
        </w:tc>
        <w:tc>
          <w:tcPr>
            <w:tcW w:w="1582"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12.45</w:t>
            </w:r>
            <w:r w:rsidR="006E6745" w:rsidRPr="008F42AE">
              <w:rPr>
                <w:rFonts w:ascii="Times New Roman" w:eastAsia="Calibri" w:hAnsi="Times New Roman" w:cs="Times New Roman"/>
                <w:color w:val="000000" w:themeColor="text1"/>
                <w:sz w:val="24"/>
                <w:szCs w:val="24"/>
              </w:rPr>
              <w:t>-15.00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Постепенный подъем, воздушные, водные процедуры</w:t>
            </w:r>
          </w:p>
        </w:tc>
        <w:tc>
          <w:tcPr>
            <w:tcW w:w="1581"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15.00-15.30</w:t>
            </w:r>
          </w:p>
        </w:tc>
        <w:tc>
          <w:tcPr>
            <w:tcW w:w="1582"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15.00-15.30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Подготовка к полднику, полдник</w:t>
            </w:r>
          </w:p>
        </w:tc>
        <w:tc>
          <w:tcPr>
            <w:tcW w:w="1581"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15.30-15.50</w:t>
            </w:r>
          </w:p>
        </w:tc>
        <w:tc>
          <w:tcPr>
            <w:tcW w:w="1582"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15.30-15.50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Самостоятельная деятельность, НОД, игры</w:t>
            </w:r>
          </w:p>
        </w:tc>
        <w:tc>
          <w:tcPr>
            <w:tcW w:w="1581"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15.50-16.4</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15.50-16.20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color w:val="000000" w:themeColor="text1"/>
                <w:sz w:val="24"/>
                <w:szCs w:val="24"/>
              </w:rPr>
            </w:pPr>
            <w:r w:rsidRPr="008F42AE">
              <w:rPr>
                <w:rFonts w:ascii="Times New Roman" w:eastAsia="Calibri" w:hAnsi="Times New Roman" w:cs="Times New Roman"/>
                <w:color w:val="000000" w:themeColor="text1"/>
                <w:sz w:val="24"/>
                <w:szCs w:val="24"/>
              </w:rPr>
              <w:t>Прогулка, уход детей домой</w:t>
            </w:r>
          </w:p>
        </w:tc>
        <w:tc>
          <w:tcPr>
            <w:tcW w:w="1581"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16.40-17.3</w:t>
            </w:r>
            <w:r w:rsidR="006E6745" w:rsidRPr="008F42AE">
              <w:rPr>
                <w:rFonts w:ascii="Times New Roman" w:eastAsia="Calibri" w:hAnsi="Times New Roman" w:cs="Times New Roman"/>
                <w:color w:val="000000" w:themeColor="text1"/>
                <w:sz w:val="24"/>
                <w:szCs w:val="24"/>
              </w:rPr>
              <w:t>0</w:t>
            </w:r>
          </w:p>
        </w:tc>
        <w:tc>
          <w:tcPr>
            <w:tcW w:w="1582" w:type="dxa"/>
            <w:shd w:val="clear" w:color="auto" w:fill="auto"/>
          </w:tcPr>
          <w:p w:rsidR="006E6745" w:rsidRPr="008F42AE" w:rsidRDefault="00DC5C5F" w:rsidP="00522DBC">
            <w:pPr>
              <w:rPr>
                <w:rFonts w:ascii="Times New Roman" w:eastAsia="Calibri" w:hAnsi="Times New Roman" w:cs="Times New Roman"/>
                <w:color w:val="000000" w:themeColor="text1"/>
                <w:sz w:val="24"/>
                <w:szCs w:val="24"/>
              </w:rPr>
            </w:pPr>
            <w:r w:rsidRPr="008F42AE">
              <w:rPr>
                <w:rFonts w:ascii="Times New Roman" w:hAnsi="Times New Roman" w:cs="Times New Roman"/>
                <w:color w:val="000000" w:themeColor="text1"/>
                <w:sz w:val="24"/>
                <w:szCs w:val="24"/>
              </w:rPr>
              <w:t>16.20-17.3</w:t>
            </w:r>
            <w:r w:rsidR="006E6745" w:rsidRPr="008F42AE">
              <w:rPr>
                <w:rFonts w:ascii="Times New Roman" w:eastAsia="Calibri" w:hAnsi="Times New Roman" w:cs="Times New Roman"/>
                <w:color w:val="000000" w:themeColor="text1"/>
                <w:sz w:val="24"/>
                <w:szCs w:val="24"/>
              </w:rPr>
              <w:t>0</w:t>
            </w:r>
          </w:p>
        </w:tc>
      </w:tr>
    </w:tbl>
    <w:p w:rsidR="006E6745" w:rsidRPr="008F42AE" w:rsidRDefault="006E6745" w:rsidP="006E6745">
      <w:pPr>
        <w:ind w:left="360"/>
        <w:jc w:val="center"/>
        <w:rPr>
          <w:rFonts w:ascii="Times New Roman" w:eastAsia="Calibri" w:hAnsi="Times New Roman" w:cs="Times New Roman"/>
          <w:sz w:val="24"/>
          <w:szCs w:val="24"/>
        </w:rPr>
      </w:pPr>
    </w:p>
    <w:p w:rsidR="006E6745" w:rsidRPr="008F42AE" w:rsidRDefault="006E6745" w:rsidP="006E6745">
      <w:pPr>
        <w:ind w:left="360"/>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Подготовительная к школе группа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81"/>
        <w:gridCol w:w="1582"/>
      </w:tblGrid>
      <w:tr w:rsidR="006E6745" w:rsidRPr="008F42AE" w:rsidTr="00522DBC">
        <w:tc>
          <w:tcPr>
            <w:tcW w:w="6408" w:type="dxa"/>
            <w:vMerge w:val="restart"/>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 xml:space="preserve">Режимные моменты </w:t>
            </w:r>
          </w:p>
        </w:tc>
        <w:tc>
          <w:tcPr>
            <w:tcW w:w="3163" w:type="dxa"/>
            <w:gridSpan w:val="2"/>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Время</w:t>
            </w:r>
          </w:p>
        </w:tc>
      </w:tr>
      <w:tr w:rsidR="006E6745" w:rsidRPr="008F42AE" w:rsidTr="00522DBC">
        <w:tc>
          <w:tcPr>
            <w:tcW w:w="6408" w:type="dxa"/>
            <w:vMerge/>
            <w:shd w:val="clear" w:color="auto" w:fill="auto"/>
          </w:tcPr>
          <w:p w:rsidR="006E6745" w:rsidRPr="008F42AE" w:rsidRDefault="006E6745" w:rsidP="00522DBC">
            <w:pPr>
              <w:jc w:val="center"/>
              <w:rPr>
                <w:rFonts w:ascii="Times New Roman" w:eastAsia="Calibri" w:hAnsi="Times New Roman" w:cs="Times New Roman"/>
                <w:sz w:val="24"/>
                <w:szCs w:val="24"/>
              </w:rPr>
            </w:pPr>
          </w:p>
        </w:tc>
        <w:tc>
          <w:tcPr>
            <w:tcW w:w="1581" w:type="dxa"/>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 xml:space="preserve">Холодный период </w:t>
            </w:r>
          </w:p>
        </w:tc>
        <w:tc>
          <w:tcPr>
            <w:tcW w:w="1582" w:type="dxa"/>
            <w:shd w:val="clear" w:color="auto" w:fill="auto"/>
          </w:tcPr>
          <w:p w:rsidR="006E6745" w:rsidRPr="008F42AE" w:rsidRDefault="006E6745" w:rsidP="00522DBC">
            <w:pPr>
              <w:jc w:val="center"/>
              <w:rPr>
                <w:rFonts w:ascii="Times New Roman" w:eastAsia="Calibri" w:hAnsi="Times New Roman" w:cs="Times New Roman"/>
                <w:sz w:val="24"/>
                <w:szCs w:val="24"/>
              </w:rPr>
            </w:pPr>
            <w:r w:rsidRPr="008F42AE">
              <w:rPr>
                <w:rFonts w:ascii="Times New Roman" w:eastAsia="Calibri" w:hAnsi="Times New Roman" w:cs="Times New Roman"/>
                <w:sz w:val="24"/>
                <w:szCs w:val="24"/>
              </w:rPr>
              <w:t>Теплый период</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Утренний прием, игры, утренняя гимнастика</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hAnsi="Times New Roman" w:cs="Times New Roman"/>
                <w:sz w:val="24"/>
                <w:szCs w:val="24"/>
              </w:rPr>
              <w:t>8.0</w:t>
            </w:r>
            <w:r w:rsidRPr="008F42AE">
              <w:rPr>
                <w:rFonts w:ascii="Times New Roman" w:eastAsia="Calibri" w:hAnsi="Times New Roman" w:cs="Times New Roman"/>
                <w:sz w:val="24"/>
                <w:szCs w:val="24"/>
              </w:rPr>
              <w:t>0-9.00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hAnsi="Times New Roman" w:cs="Times New Roman"/>
                <w:sz w:val="24"/>
                <w:szCs w:val="24"/>
              </w:rPr>
              <w:t>8.0</w:t>
            </w:r>
            <w:r w:rsidRPr="008F42AE">
              <w:rPr>
                <w:rFonts w:ascii="Times New Roman" w:eastAsia="Calibri" w:hAnsi="Times New Roman" w:cs="Times New Roman"/>
                <w:sz w:val="24"/>
                <w:szCs w:val="24"/>
              </w:rPr>
              <w:t>0-9.10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завтраку, завтрак</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9.00-9.20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9.10-9.30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 xml:space="preserve">Непосредственная образовательная деятельность </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9.20-11.10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9.30-10.00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прогулке, прогулка</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11.10-12.10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10.00-12.10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Возвращение с прогулки, самостоятельная деятельность, подготовка к обеду</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12.10-12.30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12.10-12.30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Обед</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12.30-13.00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12.30-13.00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ко сну, сон</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13.00-15.00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13.00-15.00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Постепенный подъем, воздушные, водные процедуры</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15.00-15.30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15.00-15.30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Подготовка к полднику, полдник</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15.30-15.50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15.30-15.50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Самостоятельная деятельность, НОД, игры</w:t>
            </w:r>
          </w:p>
        </w:tc>
        <w:tc>
          <w:tcPr>
            <w:tcW w:w="1581"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hAnsi="Times New Roman" w:cs="Times New Roman"/>
                <w:sz w:val="24"/>
                <w:szCs w:val="24"/>
              </w:rPr>
              <w:t>15.50-16.3</w:t>
            </w:r>
            <w:r w:rsidRPr="008F42AE">
              <w:rPr>
                <w:rFonts w:ascii="Times New Roman" w:eastAsia="Calibri" w:hAnsi="Times New Roman" w:cs="Times New Roman"/>
                <w:sz w:val="24"/>
                <w:szCs w:val="24"/>
              </w:rPr>
              <w:t>0</w:t>
            </w:r>
          </w:p>
        </w:tc>
        <w:tc>
          <w:tcPr>
            <w:tcW w:w="1582"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15.50-16.20</w:t>
            </w:r>
          </w:p>
        </w:tc>
      </w:tr>
      <w:tr w:rsidR="006E6745" w:rsidRPr="008F42AE" w:rsidTr="00522DBC">
        <w:tc>
          <w:tcPr>
            <w:tcW w:w="6408" w:type="dxa"/>
            <w:shd w:val="clear" w:color="auto" w:fill="auto"/>
          </w:tcPr>
          <w:p w:rsidR="006E6745" w:rsidRPr="008F42AE" w:rsidRDefault="006E6745" w:rsidP="00522DBC">
            <w:pPr>
              <w:rPr>
                <w:rFonts w:ascii="Times New Roman" w:eastAsia="Calibri" w:hAnsi="Times New Roman" w:cs="Times New Roman"/>
                <w:sz w:val="24"/>
                <w:szCs w:val="24"/>
              </w:rPr>
            </w:pPr>
            <w:r w:rsidRPr="008F42AE">
              <w:rPr>
                <w:rFonts w:ascii="Times New Roman" w:eastAsia="Calibri" w:hAnsi="Times New Roman" w:cs="Times New Roman"/>
                <w:sz w:val="24"/>
                <w:szCs w:val="24"/>
              </w:rPr>
              <w:t>Прогулка, уход детей домой</w:t>
            </w:r>
          </w:p>
        </w:tc>
        <w:tc>
          <w:tcPr>
            <w:tcW w:w="1581" w:type="dxa"/>
            <w:shd w:val="clear" w:color="auto" w:fill="auto"/>
          </w:tcPr>
          <w:p w:rsidR="006E6745" w:rsidRPr="008F42AE" w:rsidRDefault="001478EE" w:rsidP="00522DBC">
            <w:pPr>
              <w:rPr>
                <w:rFonts w:ascii="Times New Roman" w:eastAsia="Calibri" w:hAnsi="Times New Roman" w:cs="Times New Roman"/>
                <w:sz w:val="24"/>
                <w:szCs w:val="24"/>
              </w:rPr>
            </w:pPr>
            <w:r w:rsidRPr="008F42AE">
              <w:rPr>
                <w:rFonts w:ascii="Times New Roman" w:hAnsi="Times New Roman" w:cs="Times New Roman"/>
                <w:sz w:val="24"/>
                <w:szCs w:val="24"/>
              </w:rPr>
              <w:t>16.30-17.3</w:t>
            </w:r>
            <w:r w:rsidR="006E6745" w:rsidRPr="008F42AE">
              <w:rPr>
                <w:rFonts w:ascii="Times New Roman" w:eastAsia="Calibri" w:hAnsi="Times New Roman" w:cs="Times New Roman"/>
                <w:sz w:val="24"/>
                <w:szCs w:val="24"/>
              </w:rPr>
              <w:t>0</w:t>
            </w:r>
          </w:p>
        </w:tc>
        <w:tc>
          <w:tcPr>
            <w:tcW w:w="1582" w:type="dxa"/>
            <w:shd w:val="clear" w:color="auto" w:fill="auto"/>
          </w:tcPr>
          <w:p w:rsidR="006E6745" w:rsidRPr="008F42AE" w:rsidRDefault="001478EE" w:rsidP="00522DBC">
            <w:pPr>
              <w:rPr>
                <w:rFonts w:ascii="Times New Roman" w:eastAsia="Calibri" w:hAnsi="Times New Roman" w:cs="Times New Roman"/>
                <w:sz w:val="24"/>
                <w:szCs w:val="24"/>
              </w:rPr>
            </w:pPr>
            <w:r w:rsidRPr="008F42AE">
              <w:rPr>
                <w:rFonts w:ascii="Times New Roman" w:hAnsi="Times New Roman" w:cs="Times New Roman"/>
                <w:sz w:val="24"/>
                <w:szCs w:val="24"/>
              </w:rPr>
              <w:t>16.20-17.3</w:t>
            </w:r>
            <w:r w:rsidR="006E6745" w:rsidRPr="008F42AE">
              <w:rPr>
                <w:rFonts w:ascii="Times New Roman" w:eastAsia="Calibri" w:hAnsi="Times New Roman" w:cs="Times New Roman"/>
                <w:sz w:val="24"/>
                <w:szCs w:val="24"/>
              </w:rPr>
              <w:t>0</w:t>
            </w:r>
          </w:p>
        </w:tc>
      </w:tr>
    </w:tbl>
    <w:p w:rsidR="001D7B9A" w:rsidRDefault="001D7B9A" w:rsidP="006E6745">
      <w:pPr>
        <w:spacing w:before="100" w:beforeAutospacing="1" w:after="100" w:afterAutospacing="1" w:line="240" w:lineRule="auto"/>
        <w:rPr>
          <w:rFonts w:ascii="Times New Roman" w:eastAsia="Calibri" w:hAnsi="Times New Roman" w:cs="Times New Roman"/>
          <w:sz w:val="24"/>
          <w:szCs w:val="24"/>
        </w:rPr>
      </w:pPr>
    </w:p>
    <w:p w:rsidR="006E6745" w:rsidRPr="008F42AE" w:rsidRDefault="006E6745" w:rsidP="006E6745">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lastRenderedPageBreak/>
        <w:t>3.5. Планирование образовательной деятельности</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(обязательная часть ООП «От рождения до школы»)</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основе лежит комплексно-тематическое планирование воспитательно-образовательной работы в ДОУ.</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8F42AE">
        <w:rPr>
          <w:rFonts w:ascii="Times New Roman" w:eastAsia="Times New Roman" w:hAnsi="Times New Roman" w:cs="Times New Roman"/>
          <w:color w:val="000000"/>
          <w:sz w:val="24"/>
          <w:szCs w:val="24"/>
          <w:lang w:eastAsia="ru-RU"/>
        </w:rPr>
        <w:t>к</w:t>
      </w:r>
      <w:proofErr w:type="gramEnd"/>
      <w:r w:rsidRPr="008F42AE">
        <w:rPr>
          <w:rFonts w:ascii="Times New Roman" w:eastAsia="Times New Roman" w:hAnsi="Times New Roman" w:cs="Times New Roman"/>
          <w:color w:val="000000"/>
          <w:sz w:val="24"/>
          <w:szCs w:val="24"/>
          <w:lang w:eastAsia="ru-RU"/>
        </w:rPr>
        <w:t>:</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явлениям нравственной жизни ребенка</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окружающей природе</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миру искусства и литературы</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традиционным для семьи, общества и государства праздничным событиям</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событиям, формирующим чувство гражданской принадлежности ребенка (родное село, день народного единства, день защитника отечества и др.)</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сезонным явлениям</w:t>
      </w:r>
    </w:p>
    <w:p w:rsidR="006E6745" w:rsidRPr="008F42AE" w:rsidRDefault="006E6745" w:rsidP="00AD5A94">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народной культуре и традициям.</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Для каждой возрастной группы примерное комплексно-тематическое планирование представлено </w:t>
      </w:r>
      <w:r w:rsidR="00AC3F24">
        <w:rPr>
          <w:rFonts w:ascii="Times New Roman" w:eastAsia="Times New Roman" w:hAnsi="Times New Roman" w:cs="Times New Roman"/>
          <w:color w:val="000000"/>
          <w:sz w:val="24"/>
          <w:szCs w:val="24"/>
          <w:lang w:eastAsia="ru-RU"/>
        </w:rPr>
        <w:t xml:space="preserve"> ОТ РОЖДЕНИЯ ДО ШКОЛЫ </w:t>
      </w:r>
      <w:proofErr w:type="gramStart"/>
      <w:r w:rsidR="00AC3F24">
        <w:rPr>
          <w:rFonts w:ascii="Times New Roman" w:eastAsia="Times New Roman" w:hAnsi="Times New Roman" w:cs="Times New Roman"/>
          <w:color w:val="000000"/>
          <w:sz w:val="24"/>
          <w:szCs w:val="24"/>
          <w:lang w:eastAsia="ru-RU"/>
        </w:rPr>
        <w:t>Основная</w:t>
      </w:r>
      <w:proofErr w:type="gramEnd"/>
      <w:r w:rsidR="00AC3F24">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 xml:space="preserve">общеобразовательной программой дошкольного образования «От рождения до школы»/ под ред. Н.Е. </w:t>
      </w:r>
      <w:proofErr w:type="spellStart"/>
      <w:r w:rsidRPr="008F42AE">
        <w:rPr>
          <w:rFonts w:ascii="Times New Roman" w:eastAsia="Times New Roman" w:hAnsi="Times New Roman" w:cs="Times New Roman"/>
          <w:color w:val="000000"/>
          <w:sz w:val="24"/>
          <w:szCs w:val="24"/>
          <w:lang w:eastAsia="ru-RU"/>
        </w:rPr>
        <w:t>Вераксы</w:t>
      </w:r>
      <w:proofErr w:type="spellEnd"/>
      <w:r w:rsidRPr="008F42AE">
        <w:rPr>
          <w:rFonts w:ascii="Times New Roman" w:eastAsia="Times New Roman" w:hAnsi="Times New Roman" w:cs="Times New Roman"/>
          <w:color w:val="000000"/>
          <w:sz w:val="24"/>
          <w:szCs w:val="24"/>
          <w:lang w:eastAsia="ru-RU"/>
        </w:rPr>
        <w:t>, Т.С.</w:t>
      </w:r>
      <w:r w:rsidR="00AC3F24">
        <w:rPr>
          <w:rFonts w:ascii="Times New Roman" w:eastAsia="Times New Roman" w:hAnsi="Times New Roman" w:cs="Times New Roman"/>
          <w:color w:val="000000"/>
          <w:sz w:val="24"/>
          <w:szCs w:val="24"/>
          <w:lang w:eastAsia="ru-RU"/>
        </w:rPr>
        <w:t xml:space="preserve"> Комаровой, М.А. </w:t>
      </w:r>
      <w:proofErr w:type="spellStart"/>
      <w:r w:rsidR="00AC3F24">
        <w:rPr>
          <w:rFonts w:ascii="Times New Roman" w:eastAsia="Times New Roman" w:hAnsi="Times New Roman" w:cs="Times New Roman"/>
          <w:color w:val="000000"/>
          <w:sz w:val="24"/>
          <w:szCs w:val="24"/>
          <w:lang w:eastAsia="ru-RU"/>
        </w:rPr>
        <w:t>Васильвой</w:t>
      </w:r>
      <w:proofErr w:type="spellEnd"/>
      <w:r w:rsidR="00AC3F24">
        <w:rPr>
          <w:rFonts w:ascii="Times New Roman" w:eastAsia="Times New Roman" w:hAnsi="Times New Roman" w:cs="Times New Roman"/>
          <w:color w:val="000000"/>
          <w:sz w:val="24"/>
          <w:szCs w:val="24"/>
          <w:lang w:eastAsia="ru-RU"/>
        </w:rPr>
        <w:t>, 201</w:t>
      </w:r>
      <w:r w:rsidRPr="008F42AE">
        <w:rPr>
          <w:rFonts w:ascii="Times New Roman" w:eastAsia="Times New Roman" w:hAnsi="Times New Roman" w:cs="Times New Roman"/>
          <w:color w:val="000000"/>
          <w:sz w:val="24"/>
          <w:szCs w:val="24"/>
          <w:lang w:eastAsia="ru-RU"/>
        </w:rPr>
        <w:t>6. – 3</w:t>
      </w:r>
      <w:r w:rsidR="00522DBC" w:rsidRPr="008F42AE">
        <w:rPr>
          <w:rFonts w:ascii="Times New Roman" w:eastAsia="Times New Roman" w:hAnsi="Times New Roman" w:cs="Times New Roman"/>
          <w:color w:val="000000"/>
          <w:sz w:val="24"/>
          <w:szCs w:val="24"/>
          <w:lang w:eastAsia="ru-RU"/>
        </w:rPr>
        <w:t>-е изд., с. 263 -276</w:t>
      </w:r>
      <w:r w:rsidRPr="008F42AE">
        <w:rPr>
          <w:rFonts w:ascii="Times New Roman" w:eastAsia="Times New Roman" w:hAnsi="Times New Roman" w:cs="Times New Roman"/>
          <w:color w:val="000000"/>
          <w:sz w:val="24"/>
          <w:szCs w:val="24"/>
          <w:lang w:eastAsia="ru-RU"/>
        </w:rPr>
        <w:t>.</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Режим образовательного процесса.</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Деятельность в непосредственно образовательной деятельности обеспечивает максимальный учет </w:t>
      </w:r>
      <w:r w:rsidRPr="008F42AE">
        <w:rPr>
          <w:rFonts w:ascii="Times New Roman" w:eastAsia="Times New Roman" w:hAnsi="Times New Roman" w:cs="Times New Roman"/>
          <w:color w:val="000000"/>
          <w:sz w:val="24"/>
          <w:szCs w:val="24"/>
          <w:lang w:eastAsia="ru-RU"/>
        </w:rPr>
        <w:lastRenderedPageBreak/>
        <w:t>особенностей и возможностей ребенка, его интересы и склонности. В течение дня во всех возрастных группах предусмотрен определенный бала</w:t>
      </w:r>
      <w:r w:rsidR="00522DBC" w:rsidRPr="008F42AE">
        <w:rPr>
          <w:rFonts w:ascii="Times New Roman" w:eastAsia="Times New Roman" w:hAnsi="Times New Roman" w:cs="Times New Roman"/>
          <w:color w:val="000000"/>
          <w:sz w:val="24"/>
          <w:szCs w:val="24"/>
          <w:lang w:eastAsia="ru-RU"/>
        </w:rPr>
        <w:t>нс различных видов деятельности.</w:t>
      </w:r>
      <w:r w:rsidRPr="008F42AE">
        <w:rPr>
          <w:rFonts w:ascii="Times New Roman" w:eastAsia="Times New Roman" w:hAnsi="Times New Roman" w:cs="Times New Roman"/>
          <w:color w:val="000000"/>
          <w:sz w:val="24"/>
          <w:szCs w:val="24"/>
          <w:lang w:eastAsia="ru-RU"/>
        </w:rPr>
        <w:t xml:space="preserve"> Формы организации непосредственно </w:t>
      </w:r>
      <w:r w:rsidR="00522DBC" w:rsidRPr="008F42AE">
        <w:rPr>
          <w:rFonts w:ascii="Times New Roman" w:eastAsia="Times New Roman" w:hAnsi="Times New Roman" w:cs="Times New Roman"/>
          <w:color w:val="000000"/>
          <w:sz w:val="24"/>
          <w:szCs w:val="24"/>
          <w:lang w:eastAsia="ru-RU"/>
        </w:rPr>
        <w:t>образовательной деятельности</w:t>
      </w:r>
      <w:r w:rsidRPr="008F42AE">
        <w:rPr>
          <w:rFonts w:ascii="Times New Roman" w:eastAsia="Times New Roman" w:hAnsi="Times New Roman" w:cs="Times New Roman"/>
          <w:color w:val="000000"/>
          <w:sz w:val="24"/>
          <w:szCs w:val="24"/>
          <w:lang w:eastAsia="ru-RU"/>
        </w:rPr>
        <w:t xml:space="preserve"> в дошкольных группах — подгрупповые, фронтальные.</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8F42AE">
        <w:rPr>
          <w:rFonts w:ascii="Times New Roman" w:eastAsia="Times New Roman" w:hAnsi="Times New Roman" w:cs="Times New Roman"/>
          <w:color w:val="000000"/>
          <w:sz w:val="24"/>
          <w:szCs w:val="24"/>
          <w:lang w:eastAsia="ru-RU"/>
        </w:rPr>
        <w:t>СанПиН</w:t>
      </w:r>
      <w:proofErr w:type="spellEnd"/>
      <w:r w:rsidRPr="008F42AE">
        <w:rPr>
          <w:rFonts w:ascii="Times New Roman" w:eastAsia="Times New Roman" w:hAnsi="Times New Roman" w:cs="Times New Roman"/>
          <w:color w:val="000000"/>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6E6745"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Вторая группа раннего возраста (от 2 до 3 лет)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-1 час 40 мин.</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младшая группа (от 3 до 4 лет) -2 часа 45 мин.,</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средняя группа (от 4 до 5 лет) — 4 часа,</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старшая группа (от 5 до 6 лет) — 6 часов 15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подготовительная</w:t>
      </w:r>
      <w:proofErr w:type="gramEnd"/>
      <w:r w:rsidRPr="008F42AE">
        <w:rPr>
          <w:rFonts w:ascii="Times New Roman" w:eastAsia="Times New Roman" w:hAnsi="Times New Roman" w:cs="Times New Roman"/>
          <w:color w:val="000000"/>
          <w:sz w:val="24"/>
          <w:szCs w:val="24"/>
          <w:lang w:eastAsia="ru-RU"/>
        </w:rPr>
        <w:t xml:space="preserve"> к школе группе (от 6 до 7 лет) — 8 часов 30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Продолжительность непрерывной непосредственно образовательной деятельности:</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младшей группе (от 3 до 4 лет) — не более 15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средней группе (от 4 до 5 лет) — не более 20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старшей группе (от 5 до 6 лет) — не более 25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подготовительной к школе группе (от 6 до 7 лет) — не более 30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середине времени, отведенного на непосредственно образовательную деятельность, проводится физкультминутка. Перерывы между периодами непосредственно образовательной деятельности — не менее 10 минут.</w:t>
      </w:r>
    </w:p>
    <w:p w:rsidR="006E6745" w:rsidRPr="008F42AE"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Непосредственно образовательная деятельность с детьми старшего дошкольного возраста </w:t>
      </w:r>
      <w:proofErr w:type="gramStart"/>
      <w:r w:rsidRPr="008F42AE">
        <w:rPr>
          <w:rFonts w:ascii="Times New Roman" w:eastAsia="Times New Roman" w:hAnsi="Times New Roman" w:cs="Times New Roman"/>
          <w:color w:val="000000"/>
          <w:sz w:val="24"/>
          <w:szCs w:val="24"/>
          <w:lang w:eastAsia="ru-RU"/>
        </w:rPr>
        <w:t>может</w:t>
      </w:r>
      <w:proofErr w:type="gramEnd"/>
      <w:r w:rsidRPr="008F42AE">
        <w:rPr>
          <w:rFonts w:ascii="Times New Roman" w:eastAsia="Times New Roman" w:hAnsi="Times New Roman" w:cs="Times New Roman"/>
          <w:color w:val="000000"/>
          <w:sz w:val="24"/>
          <w:szCs w:val="24"/>
          <w:lang w:eastAsia="ru-RU"/>
        </w:rPr>
        <w:t xml:space="preserve"> осуществляется во второй половине дня после дневного сна, но не чаще 2-3 раз в неделю. Ее продолжительность составляет не более 25-30 минут в день.</w:t>
      </w:r>
    </w:p>
    <w:p w:rsidR="001D7B9A" w:rsidRDefault="006E6745" w:rsidP="006E67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w:t>
      </w:r>
      <w:proofErr w:type="spellStart"/>
      <w:r w:rsidRPr="008F42AE">
        <w:rPr>
          <w:rFonts w:ascii="Times New Roman" w:eastAsia="Times New Roman" w:hAnsi="Times New Roman" w:cs="Times New Roman"/>
          <w:color w:val="000000"/>
          <w:sz w:val="24"/>
          <w:szCs w:val="24"/>
          <w:lang w:eastAsia="ru-RU"/>
        </w:rPr>
        <w:t>работоспособнос</w:t>
      </w:r>
      <w:proofErr w:type="spellEnd"/>
    </w:p>
    <w:p w:rsidR="006E6745" w:rsidRPr="00CF7FC0" w:rsidRDefault="001D7B9A" w:rsidP="006E674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lastRenderedPageBreak/>
        <w:t xml:space="preserve">                               </w:t>
      </w:r>
      <w:r w:rsidR="009B1BBE" w:rsidRPr="00CF7FC0">
        <w:rPr>
          <w:rFonts w:ascii="Times New Roman" w:eastAsia="Times New Roman" w:hAnsi="Times New Roman" w:cs="Times New Roman"/>
          <w:b/>
          <w:bCs/>
          <w:color w:val="FF0000"/>
          <w:sz w:val="24"/>
          <w:szCs w:val="24"/>
          <w:lang w:eastAsia="ru-RU"/>
        </w:rPr>
        <w:t xml:space="preserve"> </w:t>
      </w:r>
      <w:r w:rsidR="006E6745" w:rsidRPr="00CF7FC0">
        <w:rPr>
          <w:rFonts w:ascii="Times New Roman" w:eastAsia="Times New Roman" w:hAnsi="Times New Roman" w:cs="Times New Roman"/>
          <w:b/>
          <w:bCs/>
          <w:color w:val="FF0000"/>
          <w:sz w:val="24"/>
          <w:szCs w:val="24"/>
          <w:lang w:eastAsia="ru-RU"/>
        </w:rPr>
        <w:t>Годовой календарный учебный график</w:t>
      </w:r>
    </w:p>
    <w:p w:rsidR="006E6745" w:rsidRPr="00CF7FC0" w:rsidRDefault="00522DBC" w:rsidP="00AD5A94">
      <w:pPr>
        <w:numPr>
          <w:ilvl w:val="0"/>
          <w:numId w:val="6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 xml:space="preserve">Режим </w:t>
      </w:r>
      <w:r w:rsidR="00D47820" w:rsidRPr="00CF7FC0">
        <w:rPr>
          <w:rFonts w:ascii="Times New Roman" w:eastAsia="Times New Roman" w:hAnsi="Times New Roman" w:cs="Times New Roman"/>
          <w:color w:val="FF0000"/>
          <w:sz w:val="24"/>
          <w:szCs w:val="24"/>
          <w:lang w:eastAsia="ru-RU"/>
        </w:rPr>
        <w:t>работы учреждения 9 часов (с 8.3</w:t>
      </w:r>
      <w:r w:rsidRPr="00CF7FC0">
        <w:rPr>
          <w:rFonts w:ascii="Times New Roman" w:eastAsia="Times New Roman" w:hAnsi="Times New Roman" w:cs="Times New Roman"/>
          <w:color w:val="FF0000"/>
          <w:sz w:val="24"/>
          <w:szCs w:val="24"/>
          <w:lang w:eastAsia="ru-RU"/>
        </w:rPr>
        <w:t>0-17</w:t>
      </w:r>
      <w:r w:rsidR="00D47820" w:rsidRPr="00CF7FC0">
        <w:rPr>
          <w:rFonts w:ascii="Times New Roman" w:eastAsia="Times New Roman" w:hAnsi="Times New Roman" w:cs="Times New Roman"/>
          <w:color w:val="FF0000"/>
          <w:sz w:val="24"/>
          <w:szCs w:val="24"/>
          <w:lang w:eastAsia="ru-RU"/>
        </w:rPr>
        <w:t>.3</w:t>
      </w:r>
      <w:r w:rsidR="006E6745" w:rsidRPr="00CF7FC0">
        <w:rPr>
          <w:rFonts w:ascii="Times New Roman" w:eastAsia="Times New Roman" w:hAnsi="Times New Roman" w:cs="Times New Roman"/>
          <w:color w:val="FF0000"/>
          <w:sz w:val="24"/>
          <w:szCs w:val="24"/>
          <w:lang w:eastAsia="ru-RU"/>
        </w:rPr>
        <w:t>0)</w:t>
      </w:r>
    </w:p>
    <w:p w:rsidR="006E6745" w:rsidRPr="00CF7FC0" w:rsidRDefault="006E6745" w:rsidP="00AD5A94">
      <w:pPr>
        <w:numPr>
          <w:ilvl w:val="0"/>
          <w:numId w:val="6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Период реализации образовательной прог</w:t>
      </w:r>
      <w:r w:rsidR="00D47820" w:rsidRPr="00CF7FC0">
        <w:rPr>
          <w:rFonts w:ascii="Times New Roman" w:eastAsia="Times New Roman" w:hAnsi="Times New Roman" w:cs="Times New Roman"/>
          <w:color w:val="FF0000"/>
          <w:sz w:val="24"/>
          <w:szCs w:val="24"/>
          <w:lang w:eastAsia="ru-RU"/>
        </w:rPr>
        <w:t xml:space="preserve">раммы дошкольного образования </w:t>
      </w:r>
      <w:r w:rsidRPr="00CF7FC0">
        <w:rPr>
          <w:rFonts w:ascii="Times New Roman" w:eastAsia="Times New Roman" w:hAnsi="Times New Roman" w:cs="Times New Roman"/>
          <w:color w:val="FF0000"/>
          <w:sz w:val="24"/>
          <w:szCs w:val="24"/>
          <w:lang w:eastAsia="ru-RU"/>
        </w:rPr>
        <w:t>ОУ устанавливается с 01 сентября по 31 мая каждого года, учитываются выходные и праздничные дни.</w:t>
      </w:r>
    </w:p>
    <w:p w:rsidR="006E6745" w:rsidRPr="00CF7FC0" w:rsidRDefault="006E6745" w:rsidP="00AD5A94">
      <w:pPr>
        <w:numPr>
          <w:ilvl w:val="0"/>
          <w:numId w:val="6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Количество недель в учебном году рассчитывается с учетом праздничных и выходных дней.</w:t>
      </w:r>
    </w:p>
    <w:p w:rsidR="006E6745" w:rsidRPr="00CF7FC0" w:rsidRDefault="006E6745" w:rsidP="00AD5A94">
      <w:pPr>
        <w:numPr>
          <w:ilvl w:val="0"/>
          <w:numId w:val="6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522DBC" w:rsidRPr="00CF7FC0" w:rsidRDefault="000928BE" w:rsidP="00AD5A94">
      <w:pPr>
        <w:pStyle w:val="af"/>
        <w:numPr>
          <w:ilvl w:val="0"/>
          <w:numId w:val="60"/>
        </w:numPr>
        <w:rPr>
          <w:color w:val="FF0000"/>
        </w:rPr>
      </w:pPr>
      <w:r w:rsidRPr="00CF7FC0">
        <w:rPr>
          <w:color w:val="FF0000"/>
        </w:rPr>
        <w:t xml:space="preserve">    В учебном плане </w:t>
      </w:r>
      <w:r w:rsidR="00D47820" w:rsidRPr="00CF7FC0">
        <w:rPr>
          <w:color w:val="FF0000"/>
        </w:rPr>
        <w:t xml:space="preserve">ОУ  </w:t>
      </w:r>
      <w:r w:rsidR="00522DBC" w:rsidRPr="00CF7FC0">
        <w:rPr>
          <w:color w:val="FF0000"/>
        </w:rPr>
        <w:t>распределено количество занятий, дающие возможность использовать модульный подход, строить учебный план на принципах дифференциации и вариативности.</w:t>
      </w:r>
    </w:p>
    <w:p w:rsidR="00522DBC" w:rsidRPr="00CF7FC0" w:rsidRDefault="00321A6B" w:rsidP="00B21470">
      <w:pPr>
        <w:pStyle w:val="af"/>
        <w:rPr>
          <w:color w:val="FF0000"/>
        </w:rPr>
      </w:pPr>
      <w:r w:rsidRPr="00CF7FC0">
        <w:rPr>
          <w:color w:val="FF0000"/>
        </w:rPr>
        <w:t xml:space="preserve">УЧЕБНЫЙ ПЛАН </w:t>
      </w:r>
      <w:r w:rsidR="00AC3F24" w:rsidRPr="00CF7FC0">
        <w:rPr>
          <w:color w:val="FF0000"/>
        </w:rPr>
        <w:t>А 2020-2021</w:t>
      </w:r>
      <w:r w:rsidR="00B21470" w:rsidRPr="00CF7FC0">
        <w:rPr>
          <w:color w:val="FF0000"/>
        </w:rPr>
        <w:t xml:space="preserve"> </w:t>
      </w:r>
      <w:proofErr w:type="spellStart"/>
      <w:r w:rsidR="00B21470" w:rsidRPr="00CF7FC0">
        <w:rPr>
          <w:color w:val="FF0000"/>
        </w:rPr>
        <w:t>у.</w:t>
      </w:r>
      <w:proofErr w:type="gramStart"/>
      <w:r w:rsidR="00B21470" w:rsidRPr="00CF7FC0">
        <w:rPr>
          <w:color w:val="FF0000"/>
        </w:rPr>
        <w:t>г</w:t>
      </w:r>
      <w:proofErr w:type="spellEnd"/>
      <w:proofErr w:type="gramEnd"/>
      <w:r w:rsidR="00B21470" w:rsidRPr="00CF7FC0">
        <w:rPr>
          <w:color w:val="FF0000"/>
        </w:rPr>
        <w:t>.</w:t>
      </w:r>
    </w:p>
    <w:p w:rsidR="00B21470" w:rsidRPr="00CF7FC0" w:rsidRDefault="00B21470" w:rsidP="00B21470">
      <w:pPr>
        <w:pStyle w:val="af"/>
        <w:rPr>
          <w:color w:val="FF0000"/>
        </w:rPr>
      </w:pPr>
    </w:p>
    <w:tbl>
      <w:tblPr>
        <w:tblStyle w:val="a6"/>
        <w:tblW w:w="4944" w:type="pct"/>
        <w:tblLayout w:type="fixed"/>
        <w:tblLook w:val="04A0"/>
      </w:tblPr>
      <w:tblGrid>
        <w:gridCol w:w="379"/>
        <w:gridCol w:w="1015"/>
        <w:gridCol w:w="257"/>
        <w:gridCol w:w="53"/>
        <w:gridCol w:w="297"/>
        <w:gridCol w:w="42"/>
        <w:gridCol w:w="471"/>
        <w:gridCol w:w="609"/>
        <w:gridCol w:w="521"/>
        <w:gridCol w:w="464"/>
        <w:gridCol w:w="609"/>
        <w:gridCol w:w="521"/>
        <w:gridCol w:w="662"/>
        <w:gridCol w:w="640"/>
        <w:gridCol w:w="26"/>
        <w:gridCol w:w="562"/>
        <w:gridCol w:w="15"/>
        <w:gridCol w:w="377"/>
        <w:gridCol w:w="609"/>
        <w:gridCol w:w="521"/>
        <w:gridCol w:w="814"/>
      </w:tblGrid>
      <w:tr w:rsidR="003A2E04" w:rsidRPr="00CF7FC0" w:rsidTr="001D7B9A">
        <w:tc>
          <w:tcPr>
            <w:tcW w:w="736" w:type="pct"/>
            <w:gridSpan w:val="2"/>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w:t>
            </w:r>
          </w:p>
        </w:tc>
        <w:tc>
          <w:tcPr>
            <w:tcW w:w="592" w:type="pct"/>
            <w:gridSpan w:val="5"/>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Вторая группа раннего возраста</w:t>
            </w:r>
          </w:p>
        </w:tc>
        <w:tc>
          <w:tcPr>
            <w:tcW w:w="842" w:type="pct"/>
            <w:gridSpan w:val="3"/>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Младшая</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группа</w:t>
            </w:r>
          </w:p>
        </w:tc>
        <w:tc>
          <w:tcPr>
            <w:tcW w:w="947" w:type="pct"/>
            <w:gridSpan w:val="3"/>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Средняя</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группа</w:t>
            </w:r>
          </w:p>
        </w:tc>
        <w:tc>
          <w:tcPr>
            <w:tcW w:w="855" w:type="pct"/>
            <w:gridSpan w:val="5"/>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Старшая группа</w:t>
            </w:r>
          </w:p>
        </w:tc>
        <w:tc>
          <w:tcPr>
            <w:tcW w:w="1028" w:type="pct"/>
            <w:gridSpan w:val="3"/>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Подготовительная группа</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Базовый вид деятельности</w:t>
            </w:r>
          </w:p>
        </w:tc>
        <w:tc>
          <w:tcPr>
            <w:tcW w:w="164" w:type="pct"/>
            <w:gridSpan w:val="2"/>
          </w:tcPr>
          <w:p w:rsidR="003A2E04" w:rsidRPr="00CF7FC0" w:rsidRDefault="003A2E04" w:rsidP="000313CE">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w:t>
            </w:r>
          </w:p>
          <w:p w:rsidR="003A2E04" w:rsidRPr="00CF7FC0" w:rsidRDefault="003A2E04" w:rsidP="000313CE">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неделю</w:t>
            </w:r>
          </w:p>
        </w:tc>
        <w:tc>
          <w:tcPr>
            <w:tcW w:w="179" w:type="pct"/>
            <w:gridSpan w:val="2"/>
          </w:tcPr>
          <w:p w:rsidR="003A2E04" w:rsidRPr="00CF7FC0" w:rsidRDefault="003A2E04" w:rsidP="000313CE">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в </w:t>
            </w:r>
          </w:p>
          <w:p w:rsidR="003A2E04" w:rsidRPr="00CF7FC0" w:rsidRDefault="003A2E04" w:rsidP="000313CE">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месяц</w:t>
            </w:r>
          </w:p>
        </w:tc>
        <w:tc>
          <w:tcPr>
            <w:tcW w:w="249" w:type="pct"/>
          </w:tcPr>
          <w:p w:rsidR="003A2E04" w:rsidRPr="00CF7FC0" w:rsidRDefault="003A2E04" w:rsidP="000313CE">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 год</w:t>
            </w:r>
          </w:p>
        </w:tc>
        <w:tc>
          <w:tcPr>
            <w:tcW w:w="322"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неделю</w:t>
            </w:r>
          </w:p>
        </w:tc>
        <w:tc>
          <w:tcPr>
            <w:tcW w:w="275"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в </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месяц</w:t>
            </w:r>
          </w:p>
        </w:tc>
        <w:tc>
          <w:tcPr>
            <w:tcW w:w="244"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 год</w:t>
            </w:r>
          </w:p>
        </w:tc>
        <w:tc>
          <w:tcPr>
            <w:tcW w:w="322"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неделю</w:t>
            </w:r>
          </w:p>
        </w:tc>
        <w:tc>
          <w:tcPr>
            <w:tcW w:w="275"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в </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месяц</w:t>
            </w:r>
          </w:p>
        </w:tc>
        <w:tc>
          <w:tcPr>
            <w:tcW w:w="350"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 год</w:t>
            </w:r>
          </w:p>
        </w:tc>
        <w:tc>
          <w:tcPr>
            <w:tcW w:w="352" w:type="pct"/>
            <w:gridSpan w:val="2"/>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неделю</w:t>
            </w:r>
          </w:p>
        </w:tc>
        <w:tc>
          <w:tcPr>
            <w:tcW w:w="305" w:type="pct"/>
            <w:gridSpan w:val="2"/>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в </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месяц</w:t>
            </w:r>
          </w:p>
        </w:tc>
        <w:tc>
          <w:tcPr>
            <w:tcW w:w="198"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 год</w:t>
            </w:r>
          </w:p>
        </w:tc>
        <w:tc>
          <w:tcPr>
            <w:tcW w:w="322"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неделю</w:t>
            </w:r>
          </w:p>
        </w:tc>
        <w:tc>
          <w:tcPr>
            <w:tcW w:w="275"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в </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месяц</w:t>
            </w:r>
          </w:p>
        </w:tc>
        <w:tc>
          <w:tcPr>
            <w:tcW w:w="430"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в год</w:t>
            </w:r>
          </w:p>
        </w:tc>
      </w:tr>
      <w:tr w:rsidR="003A2E04" w:rsidRPr="00CF7FC0" w:rsidTr="001D7B9A">
        <w:tc>
          <w:tcPr>
            <w:tcW w:w="1328" w:type="pct"/>
            <w:gridSpan w:val="7"/>
          </w:tcPr>
          <w:p w:rsidR="003A2E04" w:rsidRPr="00CF7FC0" w:rsidRDefault="003A2E04" w:rsidP="00522DBC">
            <w:pPr>
              <w:jc w:val="center"/>
              <w:rPr>
                <w:rFonts w:ascii="Times New Roman" w:hAnsi="Times New Roman" w:cs="Times New Roman"/>
                <w:b/>
                <w:color w:val="FF0000"/>
                <w:sz w:val="24"/>
                <w:szCs w:val="24"/>
              </w:rPr>
            </w:pPr>
          </w:p>
        </w:tc>
        <w:tc>
          <w:tcPr>
            <w:tcW w:w="3672" w:type="pct"/>
            <w:gridSpan w:val="14"/>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Количество занятий</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1.1</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Физическая </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культура </w:t>
            </w:r>
            <w:proofErr w:type="gramStart"/>
            <w:r w:rsidRPr="00CF7FC0">
              <w:rPr>
                <w:rFonts w:ascii="Times New Roman" w:hAnsi="Times New Roman" w:cs="Times New Roman"/>
                <w:color w:val="FF0000"/>
                <w:sz w:val="24"/>
                <w:szCs w:val="24"/>
              </w:rPr>
              <w:t>в</w:t>
            </w:r>
            <w:proofErr w:type="gramEnd"/>
          </w:p>
          <w:p w:rsidR="003A2E04" w:rsidRPr="00CF7FC0" w:rsidRDefault="003A2E04" w:rsidP="00522DBC">
            <w:pPr>
              <w:rPr>
                <w:rFonts w:ascii="Times New Roman" w:hAnsi="Times New Roman" w:cs="Times New Roman"/>
                <w:color w:val="FF0000"/>
                <w:sz w:val="24"/>
                <w:szCs w:val="24"/>
              </w:rPr>
            </w:pPr>
            <w:proofErr w:type="gramStart"/>
            <w:r w:rsidRPr="00CF7FC0">
              <w:rPr>
                <w:rFonts w:ascii="Times New Roman" w:hAnsi="Times New Roman" w:cs="Times New Roman"/>
                <w:color w:val="FF0000"/>
                <w:sz w:val="24"/>
                <w:szCs w:val="24"/>
              </w:rPr>
              <w:t>помещении</w:t>
            </w:r>
            <w:proofErr w:type="gramEnd"/>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Физическая </w:t>
            </w:r>
          </w:p>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культура </w:t>
            </w:r>
            <w:proofErr w:type="gramStart"/>
            <w:r w:rsidRPr="00CF7FC0">
              <w:rPr>
                <w:rFonts w:ascii="Times New Roman" w:hAnsi="Times New Roman" w:cs="Times New Roman"/>
                <w:color w:val="FF0000"/>
                <w:sz w:val="24"/>
                <w:szCs w:val="24"/>
              </w:rPr>
              <w:t>на</w:t>
            </w:r>
            <w:proofErr w:type="gramEnd"/>
          </w:p>
          <w:p w:rsidR="003A2E04" w:rsidRPr="00CF7FC0" w:rsidRDefault="003A2E04" w:rsidP="00522DBC">
            <w:pPr>
              <w:rPr>
                <w:rFonts w:ascii="Times New Roman" w:hAnsi="Times New Roman" w:cs="Times New Roman"/>
                <w:color w:val="FF0000"/>
                <w:sz w:val="24"/>
                <w:szCs w:val="24"/>
              </w:rPr>
            </w:pPr>
            <w:proofErr w:type="gramStart"/>
            <w:r w:rsidRPr="00CF7FC0">
              <w:rPr>
                <w:rFonts w:ascii="Times New Roman" w:hAnsi="Times New Roman" w:cs="Times New Roman"/>
                <w:color w:val="FF0000"/>
                <w:sz w:val="24"/>
                <w:szCs w:val="24"/>
              </w:rPr>
              <w:t>воздухе</w:t>
            </w:r>
            <w:proofErr w:type="gramEnd"/>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1.2</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Ознакомление с окружающим миром</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1.3.</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ФЭМП</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w:t>
            </w:r>
            <w:r w:rsidRPr="00CF7FC0">
              <w:rPr>
                <w:rFonts w:ascii="Times New Roman" w:hAnsi="Times New Roman" w:cs="Times New Roman"/>
                <w:b/>
                <w:color w:val="FF0000"/>
                <w:sz w:val="24"/>
                <w:szCs w:val="24"/>
              </w:rPr>
              <w:lastRenderedPageBreak/>
              <w:t>4</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lastRenderedPageBreak/>
              <w:t>Развитие речи</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lastRenderedPageBreak/>
              <w:t>1.5</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Рисование </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4</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36</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1.6</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Лепка </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1.7</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Аппликация </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0,5</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18</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1.8</w:t>
            </w:r>
          </w:p>
        </w:tc>
        <w:tc>
          <w:tcPr>
            <w:tcW w:w="536" w:type="pct"/>
          </w:tcPr>
          <w:p w:rsidR="003A2E04" w:rsidRPr="00CF7FC0" w:rsidRDefault="003A2E04" w:rsidP="00522DBC">
            <w:pPr>
              <w:rPr>
                <w:rFonts w:ascii="Times New Roman" w:hAnsi="Times New Roman" w:cs="Times New Roman"/>
                <w:color w:val="FF0000"/>
                <w:sz w:val="24"/>
                <w:szCs w:val="24"/>
              </w:rPr>
            </w:pPr>
            <w:r w:rsidRPr="00CF7FC0">
              <w:rPr>
                <w:rFonts w:ascii="Times New Roman" w:hAnsi="Times New Roman" w:cs="Times New Roman"/>
                <w:color w:val="FF0000"/>
                <w:sz w:val="24"/>
                <w:szCs w:val="24"/>
              </w:rPr>
              <w:t xml:space="preserve">Музыка </w:t>
            </w:r>
          </w:p>
        </w:tc>
        <w:tc>
          <w:tcPr>
            <w:tcW w:w="136" w:type="pct"/>
          </w:tcPr>
          <w:p w:rsidR="003A2E04" w:rsidRPr="00CF7FC0" w:rsidRDefault="003A2E04" w:rsidP="00522DBC">
            <w:pPr>
              <w:jc w:val="center"/>
              <w:rPr>
                <w:rFonts w:ascii="Times New Roman" w:hAnsi="Times New Roman" w:cs="Times New Roman"/>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color w:val="FF0000"/>
                <w:sz w:val="24"/>
                <w:szCs w:val="24"/>
              </w:rPr>
            </w:pP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244"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35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38"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311"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207" w:type="pct"/>
            <w:gridSpan w:val="2"/>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c>
          <w:tcPr>
            <w:tcW w:w="322"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2</w:t>
            </w:r>
          </w:p>
        </w:tc>
        <w:tc>
          <w:tcPr>
            <w:tcW w:w="275"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8</w:t>
            </w:r>
          </w:p>
        </w:tc>
        <w:tc>
          <w:tcPr>
            <w:tcW w:w="430" w:type="pct"/>
          </w:tcPr>
          <w:p w:rsidR="003A2E04" w:rsidRPr="00CF7FC0" w:rsidRDefault="003A2E04" w:rsidP="00522DBC">
            <w:pPr>
              <w:jc w:val="center"/>
              <w:rPr>
                <w:rFonts w:ascii="Times New Roman" w:hAnsi="Times New Roman" w:cs="Times New Roman"/>
                <w:color w:val="FF0000"/>
                <w:sz w:val="24"/>
                <w:szCs w:val="24"/>
              </w:rPr>
            </w:pPr>
            <w:r w:rsidRPr="00CF7FC0">
              <w:rPr>
                <w:rFonts w:ascii="Times New Roman" w:hAnsi="Times New Roman" w:cs="Times New Roman"/>
                <w:color w:val="FF0000"/>
                <w:sz w:val="24"/>
                <w:szCs w:val="24"/>
              </w:rPr>
              <w:t>72</w:t>
            </w:r>
          </w:p>
        </w:tc>
      </w:tr>
      <w:tr w:rsidR="003A2E04" w:rsidRPr="00CF7FC0" w:rsidTr="001D7B9A">
        <w:tc>
          <w:tcPr>
            <w:tcW w:w="200" w:type="pct"/>
          </w:tcPr>
          <w:p w:rsidR="003A2E04" w:rsidRPr="00CF7FC0" w:rsidRDefault="003A2E04" w:rsidP="00522DBC">
            <w:pPr>
              <w:rPr>
                <w:rFonts w:ascii="Times New Roman" w:hAnsi="Times New Roman" w:cs="Times New Roman"/>
                <w:b/>
                <w:color w:val="FF0000"/>
                <w:sz w:val="24"/>
                <w:szCs w:val="24"/>
              </w:rPr>
            </w:pPr>
          </w:p>
        </w:tc>
        <w:tc>
          <w:tcPr>
            <w:tcW w:w="536" w:type="pct"/>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Итого:</w:t>
            </w:r>
          </w:p>
        </w:tc>
        <w:tc>
          <w:tcPr>
            <w:tcW w:w="136" w:type="pct"/>
          </w:tcPr>
          <w:p w:rsidR="003A2E04" w:rsidRPr="00CF7FC0" w:rsidRDefault="003A2E04" w:rsidP="00522DBC">
            <w:pPr>
              <w:jc w:val="center"/>
              <w:rPr>
                <w:rFonts w:ascii="Times New Roman" w:hAnsi="Times New Roman" w:cs="Times New Roman"/>
                <w:b/>
                <w:color w:val="FF0000"/>
                <w:sz w:val="24"/>
                <w:szCs w:val="24"/>
              </w:rPr>
            </w:pPr>
          </w:p>
        </w:tc>
        <w:tc>
          <w:tcPr>
            <w:tcW w:w="185" w:type="pct"/>
            <w:gridSpan w:val="2"/>
          </w:tcPr>
          <w:p w:rsidR="003A2E04" w:rsidRPr="00CF7FC0" w:rsidRDefault="003A2E04" w:rsidP="00522DBC">
            <w:pPr>
              <w:jc w:val="center"/>
              <w:rPr>
                <w:rFonts w:ascii="Times New Roman" w:hAnsi="Times New Roman" w:cs="Times New Roman"/>
                <w:b/>
                <w:color w:val="FF0000"/>
                <w:sz w:val="24"/>
                <w:szCs w:val="24"/>
              </w:rPr>
            </w:pPr>
          </w:p>
        </w:tc>
        <w:tc>
          <w:tcPr>
            <w:tcW w:w="271" w:type="pct"/>
            <w:gridSpan w:val="2"/>
          </w:tcPr>
          <w:p w:rsidR="003A2E04" w:rsidRPr="00CF7FC0" w:rsidRDefault="003A2E04" w:rsidP="00522DBC">
            <w:pPr>
              <w:jc w:val="center"/>
              <w:rPr>
                <w:rFonts w:ascii="Times New Roman" w:hAnsi="Times New Roman" w:cs="Times New Roman"/>
                <w:b/>
                <w:color w:val="FF0000"/>
                <w:sz w:val="24"/>
                <w:szCs w:val="24"/>
              </w:rPr>
            </w:pPr>
          </w:p>
        </w:tc>
        <w:tc>
          <w:tcPr>
            <w:tcW w:w="322"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10</w:t>
            </w:r>
          </w:p>
        </w:tc>
        <w:tc>
          <w:tcPr>
            <w:tcW w:w="275"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40</w:t>
            </w:r>
          </w:p>
        </w:tc>
        <w:tc>
          <w:tcPr>
            <w:tcW w:w="244"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360</w:t>
            </w:r>
          </w:p>
        </w:tc>
        <w:tc>
          <w:tcPr>
            <w:tcW w:w="322"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10</w:t>
            </w:r>
          </w:p>
        </w:tc>
        <w:tc>
          <w:tcPr>
            <w:tcW w:w="275"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40</w:t>
            </w:r>
          </w:p>
        </w:tc>
        <w:tc>
          <w:tcPr>
            <w:tcW w:w="350"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360</w:t>
            </w:r>
          </w:p>
        </w:tc>
        <w:tc>
          <w:tcPr>
            <w:tcW w:w="338"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12</w:t>
            </w:r>
          </w:p>
        </w:tc>
        <w:tc>
          <w:tcPr>
            <w:tcW w:w="311" w:type="pct"/>
            <w:gridSpan w:val="2"/>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48</w:t>
            </w:r>
          </w:p>
        </w:tc>
        <w:tc>
          <w:tcPr>
            <w:tcW w:w="207" w:type="pct"/>
            <w:gridSpan w:val="2"/>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432</w:t>
            </w:r>
          </w:p>
        </w:tc>
        <w:tc>
          <w:tcPr>
            <w:tcW w:w="322"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13</w:t>
            </w:r>
          </w:p>
        </w:tc>
        <w:tc>
          <w:tcPr>
            <w:tcW w:w="275"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56</w:t>
            </w:r>
          </w:p>
        </w:tc>
        <w:tc>
          <w:tcPr>
            <w:tcW w:w="430" w:type="pct"/>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468</w:t>
            </w:r>
          </w:p>
        </w:tc>
      </w:tr>
      <w:tr w:rsidR="003A2E04" w:rsidRPr="00CF7FC0" w:rsidTr="001D7B9A">
        <w:tc>
          <w:tcPr>
            <w:tcW w:w="200" w:type="pct"/>
            <w:tcBorders>
              <w:bottom w:val="single" w:sz="4" w:space="0" w:color="auto"/>
            </w:tcBorders>
          </w:tcPr>
          <w:p w:rsidR="003A2E04" w:rsidRPr="00CF7FC0" w:rsidRDefault="003A2E04" w:rsidP="00522DBC">
            <w:pPr>
              <w:rPr>
                <w:rFonts w:ascii="Times New Roman" w:hAnsi="Times New Roman" w:cs="Times New Roman"/>
                <w:b/>
                <w:color w:val="FF0000"/>
                <w:sz w:val="24"/>
                <w:szCs w:val="24"/>
              </w:rPr>
            </w:pPr>
          </w:p>
        </w:tc>
        <w:tc>
          <w:tcPr>
            <w:tcW w:w="536" w:type="pct"/>
            <w:tcBorders>
              <w:bottom w:val="single" w:sz="4" w:space="0" w:color="auto"/>
            </w:tcBorders>
          </w:tcPr>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Время</w:t>
            </w:r>
          </w:p>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проведения 1</w:t>
            </w:r>
          </w:p>
          <w:p w:rsidR="003A2E04" w:rsidRPr="00CF7FC0" w:rsidRDefault="003A2E04" w:rsidP="00522DBC">
            <w:pP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занятия</w:t>
            </w:r>
          </w:p>
        </w:tc>
        <w:tc>
          <w:tcPr>
            <w:tcW w:w="136"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p>
        </w:tc>
        <w:tc>
          <w:tcPr>
            <w:tcW w:w="185" w:type="pct"/>
            <w:gridSpan w:val="2"/>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p>
        </w:tc>
        <w:tc>
          <w:tcPr>
            <w:tcW w:w="271" w:type="pct"/>
            <w:gridSpan w:val="2"/>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p>
        </w:tc>
        <w:tc>
          <w:tcPr>
            <w:tcW w:w="322"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15</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275"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15</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244"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15</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322"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20</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275"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20</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350"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20</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338"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25</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311" w:type="pct"/>
            <w:gridSpan w:val="2"/>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25</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207" w:type="pct"/>
            <w:gridSpan w:val="2"/>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25</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322"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30</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275"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30</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c>
          <w:tcPr>
            <w:tcW w:w="430" w:type="pct"/>
            <w:tcBorders>
              <w:bottom w:val="single" w:sz="4" w:space="0" w:color="auto"/>
            </w:tcBorders>
          </w:tcPr>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30</w:t>
            </w:r>
          </w:p>
          <w:p w:rsidR="003A2E04" w:rsidRPr="00CF7FC0" w:rsidRDefault="003A2E04" w:rsidP="00522DBC">
            <w:pPr>
              <w:jc w:val="center"/>
              <w:rPr>
                <w:rFonts w:ascii="Times New Roman" w:hAnsi="Times New Roman" w:cs="Times New Roman"/>
                <w:b/>
                <w:color w:val="FF0000"/>
                <w:sz w:val="24"/>
                <w:szCs w:val="24"/>
              </w:rPr>
            </w:pPr>
            <w:r w:rsidRPr="00CF7FC0">
              <w:rPr>
                <w:rFonts w:ascii="Times New Roman" w:hAnsi="Times New Roman" w:cs="Times New Roman"/>
                <w:b/>
                <w:color w:val="FF0000"/>
                <w:sz w:val="24"/>
                <w:szCs w:val="24"/>
              </w:rPr>
              <w:t>мин.</w:t>
            </w:r>
          </w:p>
        </w:tc>
      </w:tr>
    </w:tbl>
    <w:p w:rsidR="00522DBC" w:rsidRPr="00CF7FC0" w:rsidRDefault="00522DBC" w:rsidP="00522DBC">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Учебный план</w:t>
      </w:r>
    </w:p>
    <w:p w:rsidR="00522DBC" w:rsidRPr="00CF7FC0" w:rsidRDefault="00522DBC" w:rsidP="00522DBC">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образовательной деятельности в ходе режим</w:t>
      </w:r>
      <w:r w:rsidR="00D47820" w:rsidRPr="00CF7FC0">
        <w:rPr>
          <w:rFonts w:ascii="Times New Roman" w:eastAsia="Times New Roman" w:hAnsi="Times New Roman" w:cs="Times New Roman"/>
          <w:color w:val="FF0000"/>
          <w:sz w:val="24"/>
          <w:szCs w:val="24"/>
          <w:lang w:eastAsia="ru-RU"/>
        </w:rPr>
        <w:t xml:space="preserve">ных моментов </w:t>
      </w:r>
      <w:r w:rsidRPr="00CF7FC0">
        <w:rPr>
          <w:rFonts w:ascii="Times New Roman" w:eastAsia="Times New Roman" w:hAnsi="Times New Roman" w:cs="Times New Roman"/>
          <w:color w:val="FF0000"/>
          <w:sz w:val="24"/>
          <w:szCs w:val="24"/>
          <w:lang w:eastAsia="ru-RU"/>
        </w:rPr>
        <w:t>ДОУ</w:t>
      </w:r>
    </w:p>
    <w:p w:rsidR="00522DBC" w:rsidRPr="00CF7FC0" w:rsidRDefault="00522DBC" w:rsidP="00522DBC">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89"/>
        <w:gridCol w:w="1686"/>
        <w:gridCol w:w="1276"/>
        <w:gridCol w:w="1417"/>
        <w:gridCol w:w="1897"/>
      </w:tblGrid>
      <w:tr w:rsidR="00522DBC" w:rsidRPr="00CF7FC0" w:rsidTr="00567CF3">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Образовательная деятельность</w:t>
            </w:r>
          </w:p>
        </w:tc>
        <w:tc>
          <w:tcPr>
            <w:tcW w:w="1656" w:type="dxa"/>
            <w:hideMark/>
          </w:tcPr>
          <w:p w:rsidR="001D7B9A" w:rsidRPr="00CF7FC0" w:rsidRDefault="001D7B9A" w:rsidP="00567CF3">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Младшие</w:t>
            </w:r>
          </w:p>
          <w:p w:rsidR="00522DBC" w:rsidRPr="00CF7FC0" w:rsidRDefault="001D7B9A" w:rsidP="00567CF3">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группы</w:t>
            </w:r>
          </w:p>
        </w:tc>
        <w:tc>
          <w:tcPr>
            <w:tcW w:w="1246"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Средняя группа</w:t>
            </w:r>
          </w:p>
        </w:tc>
        <w:tc>
          <w:tcPr>
            <w:tcW w:w="1387"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Старшая группа</w:t>
            </w:r>
          </w:p>
        </w:tc>
        <w:tc>
          <w:tcPr>
            <w:tcW w:w="1852"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Подготовит</w:t>
            </w:r>
            <w:proofErr w:type="gramStart"/>
            <w:r w:rsidRPr="00CF7FC0">
              <w:rPr>
                <w:rFonts w:ascii="Times New Roman" w:eastAsia="Times New Roman" w:hAnsi="Times New Roman" w:cs="Times New Roman"/>
                <w:color w:val="FF0000"/>
                <w:sz w:val="24"/>
                <w:szCs w:val="24"/>
                <w:lang w:eastAsia="ru-RU"/>
              </w:rPr>
              <w:t>.</w:t>
            </w:r>
            <w:proofErr w:type="gramEnd"/>
            <w:r w:rsidRPr="00CF7FC0">
              <w:rPr>
                <w:rFonts w:ascii="Times New Roman" w:eastAsia="Times New Roman" w:hAnsi="Times New Roman" w:cs="Times New Roman"/>
                <w:color w:val="FF0000"/>
                <w:sz w:val="24"/>
                <w:szCs w:val="24"/>
                <w:lang w:eastAsia="ru-RU"/>
              </w:rPr>
              <w:t xml:space="preserve"> </w:t>
            </w:r>
            <w:proofErr w:type="gramStart"/>
            <w:r w:rsidRPr="00CF7FC0">
              <w:rPr>
                <w:rFonts w:ascii="Times New Roman" w:eastAsia="Times New Roman" w:hAnsi="Times New Roman" w:cs="Times New Roman"/>
                <w:color w:val="FF0000"/>
                <w:sz w:val="24"/>
                <w:szCs w:val="24"/>
                <w:lang w:eastAsia="ru-RU"/>
              </w:rPr>
              <w:t>к</w:t>
            </w:r>
            <w:proofErr w:type="gramEnd"/>
            <w:r w:rsidRPr="00CF7FC0">
              <w:rPr>
                <w:rFonts w:ascii="Times New Roman" w:eastAsia="Times New Roman" w:hAnsi="Times New Roman" w:cs="Times New Roman"/>
                <w:color w:val="FF0000"/>
                <w:sz w:val="24"/>
                <w:szCs w:val="24"/>
                <w:lang w:eastAsia="ru-RU"/>
              </w:rPr>
              <w:t xml:space="preserve"> школе группа</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Утренняя гимнастика</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Минутка вхождения в день</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Комплексы закаливающих процедур, гимнастика после сна</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Гигиенические процедуры</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Ситуативные беседы при проведении режимных моментов</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Прогулка</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Дежурства</w:t>
            </w:r>
          </w:p>
        </w:tc>
        <w:tc>
          <w:tcPr>
            <w:tcW w:w="6231" w:type="dxa"/>
            <w:gridSpan w:val="4"/>
            <w:vAlign w:val="center"/>
            <w:hideMark/>
          </w:tcPr>
          <w:p w:rsidR="00522DBC" w:rsidRPr="00CF7FC0" w:rsidRDefault="00885E02"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w:t>
            </w:r>
            <w:r w:rsidR="00522DBC" w:rsidRPr="00CF7FC0">
              <w:rPr>
                <w:rFonts w:ascii="Times New Roman" w:eastAsia="Times New Roman" w:hAnsi="Times New Roman" w:cs="Times New Roman"/>
                <w:color w:val="FF0000"/>
                <w:sz w:val="24"/>
                <w:szCs w:val="24"/>
                <w:lang w:eastAsia="ru-RU"/>
              </w:rPr>
              <w:t>жедневно</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Чтение художественной литературы</w:t>
            </w:r>
          </w:p>
        </w:tc>
        <w:tc>
          <w:tcPr>
            <w:tcW w:w="6231" w:type="dxa"/>
            <w:gridSpan w:val="4"/>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ежедневно, согласно циклограмме образовательной деятельности</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Социально-коммуникативное развитие:</w:t>
            </w:r>
          </w:p>
          <w:p w:rsidR="00522DBC" w:rsidRPr="00CF7FC0" w:rsidRDefault="00522DBC" w:rsidP="00522DB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 xml:space="preserve">— социализация, развитие общения, нравственное </w:t>
            </w:r>
            <w:r w:rsidRPr="00CF7FC0">
              <w:rPr>
                <w:rFonts w:ascii="Times New Roman" w:eastAsia="Times New Roman" w:hAnsi="Times New Roman" w:cs="Times New Roman"/>
                <w:color w:val="FF0000"/>
                <w:sz w:val="24"/>
                <w:szCs w:val="24"/>
                <w:lang w:eastAsia="ru-RU"/>
              </w:rPr>
              <w:lastRenderedPageBreak/>
              <w:t>воспитание;</w:t>
            </w:r>
          </w:p>
          <w:p w:rsidR="00522DBC" w:rsidRPr="00CF7FC0" w:rsidRDefault="00522DBC" w:rsidP="00522DB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 ребенок в семье и обществе, нравственное воспитание;</w:t>
            </w:r>
          </w:p>
          <w:p w:rsidR="00522DBC" w:rsidRPr="00CF7FC0" w:rsidRDefault="00522DBC" w:rsidP="00522DB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 самообслуживание, самостоятельность, трудовое воспитание;</w:t>
            </w:r>
          </w:p>
          <w:p w:rsidR="00522DBC" w:rsidRPr="00CF7FC0" w:rsidRDefault="00522DBC" w:rsidP="00522DB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 формирование основ безопасности</w:t>
            </w:r>
          </w:p>
        </w:tc>
        <w:tc>
          <w:tcPr>
            <w:tcW w:w="6231" w:type="dxa"/>
            <w:gridSpan w:val="4"/>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lastRenderedPageBreak/>
              <w:t>ежедневно, согласно циклограмме образовательной деятельности</w:t>
            </w:r>
          </w:p>
        </w:tc>
      </w:tr>
      <w:tr w:rsidR="00522DBC" w:rsidRPr="00CF7FC0" w:rsidTr="00522DBC">
        <w:trPr>
          <w:tblCellSpacing w:w="15" w:type="dxa"/>
        </w:trPr>
        <w:tc>
          <w:tcPr>
            <w:tcW w:w="9405" w:type="dxa"/>
            <w:gridSpan w:val="5"/>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lastRenderedPageBreak/>
              <w:t xml:space="preserve">Совместная </w:t>
            </w:r>
            <w:proofErr w:type="gramStart"/>
            <w:r w:rsidRPr="00CF7FC0">
              <w:rPr>
                <w:rFonts w:ascii="Times New Roman" w:eastAsia="Times New Roman" w:hAnsi="Times New Roman" w:cs="Times New Roman"/>
                <w:color w:val="FF0000"/>
                <w:sz w:val="24"/>
                <w:szCs w:val="24"/>
                <w:lang w:eastAsia="ru-RU"/>
              </w:rPr>
              <w:t>со</w:t>
            </w:r>
            <w:proofErr w:type="gramEnd"/>
            <w:r w:rsidRPr="00CF7FC0">
              <w:rPr>
                <w:rFonts w:ascii="Times New Roman" w:eastAsia="Times New Roman" w:hAnsi="Times New Roman" w:cs="Times New Roman"/>
                <w:color w:val="FF0000"/>
                <w:sz w:val="24"/>
                <w:szCs w:val="24"/>
                <w:lang w:eastAsia="ru-RU"/>
              </w:rPr>
              <w:t xml:space="preserve"> взрослым образовательная деятельность</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Игровые события/опытно-экспериментальная деятельность/ деятельность в центрах развития/ дидактическая, сюжетная, сюжетно-ролевая игра</w:t>
            </w:r>
          </w:p>
        </w:tc>
        <w:tc>
          <w:tcPr>
            <w:tcW w:w="6231" w:type="dxa"/>
            <w:gridSpan w:val="4"/>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ежедневно, согласно циклограмме образовательной деятельности</w:t>
            </w:r>
          </w:p>
        </w:tc>
      </w:tr>
      <w:tr w:rsidR="00522DBC" w:rsidRPr="00CF7FC0" w:rsidTr="00522DBC">
        <w:trPr>
          <w:tblCellSpacing w:w="15" w:type="dxa"/>
        </w:trPr>
        <w:tc>
          <w:tcPr>
            <w:tcW w:w="9405" w:type="dxa"/>
            <w:gridSpan w:val="5"/>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Самостоятельная деятельность детей</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Игра, в том числе продуктивного характера</w:t>
            </w:r>
          </w:p>
        </w:tc>
        <w:tc>
          <w:tcPr>
            <w:tcW w:w="6231" w:type="dxa"/>
            <w:gridSpan w:val="4"/>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ежедневно, согласно циклограмме образовательной деятельности</w:t>
            </w:r>
          </w:p>
        </w:tc>
      </w:tr>
      <w:tr w:rsidR="00522DBC" w:rsidRPr="00CF7FC0" w:rsidTr="00522DBC">
        <w:trPr>
          <w:tblCellSpacing w:w="15" w:type="dxa"/>
        </w:trPr>
        <w:tc>
          <w:tcPr>
            <w:tcW w:w="3144" w:type="dxa"/>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Самостоятельная деятельность детей в центрах развития</w:t>
            </w:r>
          </w:p>
        </w:tc>
        <w:tc>
          <w:tcPr>
            <w:tcW w:w="6231" w:type="dxa"/>
            <w:gridSpan w:val="4"/>
            <w:vAlign w:val="center"/>
            <w:hideMark/>
          </w:tcPr>
          <w:p w:rsidR="00522DBC" w:rsidRPr="00CF7FC0" w:rsidRDefault="00522DBC" w:rsidP="00522DBC">
            <w:pPr>
              <w:spacing w:after="0" w:line="240" w:lineRule="auto"/>
              <w:rPr>
                <w:rFonts w:ascii="Times New Roman" w:eastAsia="Times New Roman" w:hAnsi="Times New Roman" w:cs="Times New Roman"/>
                <w:color w:val="FF0000"/>
                <w:sz w:val="24"/>
                <w:szCs w:val="24"/>
                <w:lang w:eastAsia="ru-RU"/>
              </w:rPr>
            </w:pPr>
            <w:r w:rsidRPr="00CF7FC0">
              <w:rPr>
                <w:rFonts w:ascii="Times New Roman" w:eastAsia="Times New Roman" w:hAnsi="Times New Roman" w:cs="Times New Roman"/>
                <w:color w:val="FF0000"/>
                <w:sz w:val="24"/>
                <w:szCs w:val="24"/>
                <w:lang w:eastAsia="ru-RU"/>
              </w:rPr>
              <w:t>ежедневно, согласно циклограмме образовательной деятельности (Приложение 2)</w:t>
            </w:r>
          </w:p>
        </w:tc>
      </w:tr>
    </w:tbl>
    <w:p w:rsidR="0041395C" w:rsidRPr="00CF7FC0" w:rsidRDefault="0041395C" w:rsidP="00522DBC">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395C" w:rsidRDefault="0041395C"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lastRenderedPageBreak/>
        <w:t>3.6. Особенности традиционных событий, праздников, мероприятий.</w:t>
      </w:r>
    </w:p>
    <w:p w:rsidR="00AC3F24" w:rsidRPr="00AC3F24" w:rsidRDefault="00522DBC" w:rsidP="00AC3F24">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color w:val="000000"/>
          <w:sz w:val="24"/>
          <w:szCs w:val="24"/>
          <w:lang w:eastAsia="ru-RU"/>
        </w:rPr>
        <w:t xml:space="preserve">Развитие </w:t>
      </w:r>
      <w:proofErr w:type="spellStart"/>
      <w:r w:rsidRPr="008F42AE">
        <w:rPr>
          <w:rFonts w:ascii="Times New Roman" w:eastAsia="Times New Roman" w:hAnsi="Times New Roman" w:cs="Times New Roman"/>
          <w:color w:val="000000"/>
          <w:sz w:val="24"/>
          <w:szCs w:val="24"/>
          <w:lang w:eastAsia="ru-RU"/>
        </w:rPr>
        <w:t>культурно-досуговой</w:t>
      </w:r>
      <w:proofErr w:type="spellEnd"/>
      <w:r w:rsidRPr="008F42AE">
        <w:rPr>
          <w:rFonts w:ascii="Times New Roman" w:eastAsia="Times New Roman" w:hAnsi="Times New Roman" w:cs="Times New Roman"/>
          <w:color w:val="000000"/>
          <w:sz w:val="24"/>
          <w:szCs w:val="24"/>
          <w:lang w:eastAsia="ru-RU"/>
        </w:rPr>
        <w:t xml:space="preserve"> деятельности дошкольников по интересам позволяет обе</w:t>
      </w:r>
      <w:r w:rsidR="00567CF3" w:rsidRPr="008F42AE">
        <w:rPr>
          <w:rFonts w:ascii="Times New Roman" w:eastAsia="Times New Roman" w:hAnsi="Times New Roman" w:cs="Times New Roman"/>
          <w:color w:val="000000"/>
          <w:sz w:val="24"/>
          <w:szCs w:val="24"/>
          <w:lang w:eastAsia="ru-RU"/>
        </w:rPr>
        <w:t>с</w:t>
      </w:r>
      <w:r w:rsidRPr="008F42AE">
        <w:rPr>
          <w:rFonts w:ascii="Times New Roman" w:eastAsia="Times New Roman" w:hAnsi="Times New Roman" w:cs="Times New Roman"/>
          <w:color w:val="000000"/>
          <w:sz w:val="24"/>
          <w:szCs w:val="24"/>
          <w:lang w:eastAsia="ru-RU"/>
        </w:rPr>
        <w:t>печить каждому ребенку отдых (пассивный и активный), эмоциональное благополучие, сп</w:t>
      </w:r>
      <w:r w:rsidR="00567CF3" w:rsidRPr="008F42AE">
        <w:rPr>
          <w:rFonts w:ascii="Times New Roman" w:eastAsia="Times New Roman" w:hAnsi="Times New Roman" w:cs="Times New Roman"/>
          <w:color w:val="000000"/>
          <w:sz w:val="24"/>
          <w:szCs w:val="24"/>
          <w:lang w:eastAsia="ru-RU"/>
        </w:rPr>
        <w:t>о</w:t>
      </w:r>
      <w:r w:rsidRPr="008F42AE">
        <w:rPr>
          <w:rFonts w:ascii="Times New Roman" w:eastAsia="Times New Roman" w:hAnsi="Times New Roman" w:cs="Times New Roman"/>
          <w:color w:val="000000"/>
          <w:sz w:val="24"/>
          <w:szCs w:val="24"/>
          <w:lang w:eastAsia="ru-RU"/>
        </w:rPr>
        <w:t>собствует формированию умения занимать себя.</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spellStart"/>
      <w:r w:rsidRPr="00AC3F24">
        <w:rPr>
          <w:rFonts w:ascii="Times New Roman" w:eastAsia="Times New Roman" w:hAnsi="Times New Roman" w:cs="Times New Roman"/>
          <w:sz w:val="24"/>
          <w:szCs w:val="24"/>
          <w:lang w:eastAsia="ru-RU"/>
        </w:rPr>
        <w:t>Втораягруппараннего</w:t>
      </w:r>
      <w:proofErr w:type="spellEnd"/>
      <w:r w:rsidRPr="00AC3F24">
        <w:rPr>
          <w:rFonts w:ascii="Times New Roman" w:eastAsia="Times New Roman" w:hAnsi="Times New Roman" w:cs="Times New Roman"/>
          <w:sz w:val="24"/>
          <w:szCs w:val="24"/>
          <w:lang w:eastAsia="ru-RU"/>
        </w:rPr>
        <w:t xml:space="preserve"> возраст</w:t>
      </w:r>
      <w:proofErr w:type="gramStart"/>
      <w:r w:rsidRPr="00AC3F24">
        <w:rPr>
          <w:rFonts w:ascii="Times New Roman" w:eastAsia="Times New Roman" w:hAnsi="Times New Roman" w:cs="Times New Roman"/>
          <w:sz w:val="24"/>
          <w:szCs w:val="24"/>
          <w:lang w:eastAsia="ru-RU"/>
        </w:rPr>
        <w:t>а(</w:t>
      </w:r>
      <w:proofErr w:type="gramEnd"/>
      <w:r w:rsidRPr="00AC3F24">
        <w:rPr>
          <w:rFonts w:ascii="Times New Roman" w:eastAsia="Times New Roman" w:hAnsi="Times New Roman" w:cs="Times New Roman"/>
          <w:sz w:val="24"/>
          <w:szCs w:val="24"/>
          <w:lang w:eastAsia="ru-RU"/>
        </w:rPr>
        <w:t>от 2 до 3 лет)-</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Содействовать созданию эмоционально-</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положительного климата в группе 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 xml:space="preserve">детском саду, обеспечивать детям чувство комфорта и защищенности. </w:t>
      </w:r>
      <w:proofErr w:type="gramEnd"/>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-Привлекать детей к посильному участию в играх, забавах, развлечениях 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праздниках</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-Развивать умение следить за действиями заводных игрушек, сказочных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героев, адекватно реагировать на них.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-Способствовать формированию навыка перевоплощения в образы </w:t>
      </w:r>
      <w:proofErr w:type="gramStart"/>
      <w:r w:rsidRPr="00AC3F24">
        <w:rPr>
          <w:rFonts w:ascii="Times New Roman" w:eastAsia="Times New Roman" w:hAnsi="Times New Roman" w:cs="Times New Roman"/>
          <w:sz w:val="24"/>
          <w:szCs w:val="24"/>
          <w:lang w:eastAsia="ru-RU"/>
        </w:rPr>
        <w:t>сказочных</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героев.</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-Отмечать праздники в соответствии с возрастными возможностями 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интересами </w:t>
      </w:r>
      <w:proofErr w:type="gramStart"/>
      <w:r w:rsidRPr="00AC3F24">
        <w:rPr>
          <w:rFonts w:ascii="Times New Roman" w:eastAsia="Times New Roman" w:hAnsi="Times New Roman" w:cs="Times New Roman"/>
          <w:sz w:val="24"/>
          <w:szCs w:val="24"/>
          <w:lang w:eastAsia="ru-RU"/>
        </w:rPr>
        <w:t>дет</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Младшая группа (от 3 до 4 лет)</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Отдых. Развивать </w:t>
      </w:r>
      <w:proofErr w:type="spellStart"/>
      <w:r w:rsidRPr="008F42AE">
        <w:rPr>
          <w:rFonts w:ascii="Times New Roman" w:eastAsia="Times New Roman" w:hAnsi="Times New Roman" w:cs="Times New Roman"/>
          <w:color w:val="000000"/>
          <w:sz w:val="24"/>
          <w:szCs w:val="24"/>
          <w:lang w:eastAsia="ru-RU"/>
        </w:rPr>
        <w:t>культурно-досуговую</w:t>
      </w:r>
      <w:proofErr w:type="spellEnd"/>
      <w:r w:rsidRPr="008F42AE">
        <w:rPr>
          <w:rFonts w:ascii="Times New Roman" w:eastAsia="Times New Roman" w:hAnsi="Times New Roman" w:cs="Times New Roman"/>
          <w:color w:val="000000"/>
          <w:sz w:val="24"/>
          <w:szCs w:val="24"/>
          <w:lang w:eastAsia="ru-RU"/>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F42AE">
        <w:rPr>
          <w:rFonts w:ascii="Times New Roman" w:eastAsia="Times New Roman" w:hAnsi="Times New Roman" w:cs="Times New Roman"/>
          <w:color w:val="000000"/>
          <w:sz w:val="24"/>
          <w:szCs w:val="24"/>
          <w:lang w:eastAsia="ru-RU"/>
        </w:rPr>
        <w:t>потешки</w:t>
      </w:r>
      <w:proofErr w:type="spellEnd"/>
      <w:r w:rsidRPr="008F42AE">
        <w:rPr>
          <w:rFonts w:ascii="Times New Roman" w:eastAsia="Times New Roman" w:hAnsi="Times New Roman" w:cs="Times New Roman"/>
          <w:color w:val="000000"/>
          <w:sz w:val="24"/>
          <w:szCs w:val="24"/>
          <w:lang w:eastAsia="ru-RU"/>
        </w:rPr>
        <w:t>.</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Средняя группа (от 4 до 5 лет)</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w:t>
      </w:r>
      <w:r w:rsidR="00567CF3" w:rsidRPr="008F42AE">
        <w:rPr>
          <w:rFonts w:ascii="Times New Roman" w:eastAsia="Times New Roman" w:hAnsi="Times New Roman" w:cs="Times New Roman"/>
          <w:color w:val="000000"/>
          <w:sz w:val="24"/>
          <w:szCs w:val="24"/>
          <w:lang w:eastAsia="ru-RU"/>
        </w:rPr>
        <w:t>учреждения</w:t>
      </w:r>
      <w:r w:rsidRPr="008F42AE">
        <w:rPr>
          <w:rFonts w:ascii="Times New Roman" w:eastAsia="Times New Roman" w:hAnsi="Times New Roman" w:cs="Times New Roman"/>
          <w:color w:val="000000"/>
          <w:sz w:val="24"/>
          <w:szCs w:val="24"/>
          <w:lang w:eastAsia="ru-RU"/>
        </w:rPr>
        <w:t xml:space="preserve"> эстетического воспитания и развития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Старшая группа (от 5 до 6 лет)</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Отдых. Развивать желание в свободное время заниматься интересной и содержательной деятельностью. </w:t>
      </w:r>
      <w:proofErr w:type="gramStart"/>
      <w:r w:rsidRPr="008F42AE">
        <w:rPr>
          <w:rFonts w:ascii="Times New Roman" w:eastAsia="Times New Roman" w:hAnsi="Times New Roman" w:cs="Times New Roman"/>
          <w:color w:val="000000"/>
          <w:sz w:val="24"/>
          <w:szCs w:val="24"/>
          <w:lang w:eastAsia="ru-RU"/>
        </w:rPr>
        <w:t xml:space="preserve">Формировать основы </w:t>
      </w:r>
      <w:proofErr w:type="spellStart"/>
      <w:r w:rsidRPr="008F42AE">
        <w:rPr>
          <w:rFonts w:ascii="Times New Roman" w:eastAsia="Times New Roman" w:hAnsi="Times New Roman" w:cs="Times New Roman"/>
          <w:color w:val="000000"/>
          <w:sz w:val="24"/>
          <w:szCs w:val="24"/>
          <w:lang w:eastAsia="ru-RU"/>
        </w:rPr>
        <w:t>досуговой</w:t>
      </w:r>
      <w:proofErr w:type="spellEnd"/>
      <w:r w:rsidRPr="008F42AE">
        <w:rPr>
          <w:rFonts w:ascii="Times New Roman" w:eastAsia="Times New Roman" w:hAnsi="Times New Roman" w:cs="Times New Roman"/>
          <w:color w:val="000000"/>
          <w:sz w:val="24"/>
          <w:szCs w:val="24"/>
          <w:lang w:eastAsia="ru-RU"/>
        </w:rPr>
        <w:t xml:space="preserve"> культуры (игры, чтение книг, рисование, лепка, конструирование, прогулки, походы и т. д.).</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Способствовать появлению спортивных увлечений, стремления заниматься спортом.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Воспитывать внимание к окружающим людям, стремление поздравить их с памятными событиями, преподнести подарки, сделанные своими руками.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 xml:space="preserve">Творчество. Развивать художественные наклонности в пении, рисовании, </w:t>
      </w:r>
      <w:proofErr w:type="spellStart"/>
      <w:r w:rsidRPr="008F42AE">
        <w:rPr>
          <w:rFonts w:ascii="Times New Roman" w:eastAsia="Times New Roman" w:hAnsi="Times New Roman" w:cs="Times New Roman"/>
          <w:color w:val="000000"/>
          <w:sz w:val="24"/>
          <w:szCs w:val="24"/>
          <w:lang w:eastAsia="ru-RU"/>
        </w:rPr>
        <w:t>музицировании</w:t>
      </w:r>
      <w:proofErr w:type="spellEnd"/>
      <w:r w:rsidRPr="008F42AE">
        <w:rPr>
          <w:rFonts w:ascii="Times New Roman" w:eastAsia="Times New Roman" w:hAnsi="Times New Roman" w:cs="Times New Roman"/>
          <w:color w:val="000000"/>
          <w:sz w:val="24"/>
          <w:szCs w:val="24"/>
          <w:lang w:eastAsia="ru-RU"/>
        </w:rPr>
        <w:t xml:space="preserve">. Поддерживать увлечения детей разнообразной художественной </w:t>
      </w:r>
      <w:r w:rsidR="00567CF3" w:rsidRPr="008F42AE">
        <w:rPr>
          <w:rFonts w:ascii="Times New Roman" w:eastAsia="Times New Roman" w:hAnsi="Times New Roman" w:cs="Times New Roman"/>
          <w:color w:val="000000"/>
          <w:sz w:val="24"/>
          <w:szCs w:val="24"/>
          <w:lang w:eastAsia="ru-RU"/>
        </w:rPr>
        <w:t>и познавательной деятельностью.</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Подготовительная группа (от 6 до 7 лет)</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Отдых. </w:t>
      </w:r>
      <w:proofErr w:type="gramStart"/>
      <w:r w:rsidRPr="008F42AE">
        <w:rPr>
          <w:rFonts w:ascii="Times New Roman" w:eastAsia="Times New Roman" w:hAnsi="Times New Roman" w:cs="Times New Roman"/>
          <w:color w:val="000000"/>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Развивать творческие способности, любознательность, память, воображение, умение правильно вести себя в различных ситуациях.</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Самостоятельная деятельность</w:t>
      </w:r>
      <w:r w:rsidRPr="008F42AE">
        <w:rPr>
          <w:rFonts w:ascii="Times New Roman" w:eastAsia="Times New Roman" w:hAnsi="Times New Roman" w:cs="Times New Roman"/>
          <w:b/>
          <w:bCs/>
          <w:color w:val="000000"/>
          <w:sz w:val="24"/>
          <w:szCs w:val="24"/>
          <w:lang w:eastAsia="ru-RU"/>
        </w:rPr>
        <w:t>. </w:t>
      </w:r>
      <w:r w:rsidRPr="008F42AE">
        <w:rPr>
          <w:rFonts w:ascii="Times New Roman" w:eastAsia="Times New Roman" w:hAnsi="Times New Roman" w:cs="Times New Roman"/>
          <w:color w:val="000000"/>
          <w:sz w:val="24"/>
          <w:szCs w:val="24"/>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Творчество. Совершенствовать самостоятельную музыкально-художественную и познавательную деятельность.</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Содействовать посещению </w:t>
      </w:r>
      <w:r w:rsidR="00567CF3" w:rsidRPr="008F42AE">
        <w:rPr>
          <w:rFonts w:ascii="Times New Roman" w:eastAsia="Times New Roman" w:hAnsi="Times New Roman" w:cs="Times New Roman"/>
          <w:color w:val="000000"/>
          <w:sz w:val="24"/>
          <w:szCs w:val="24"/>
          <w:lang w:eastAsia="ru-RU"/>
        </w:rPr>
        <w:t xml:space="preserve">центров </w:t>
      </w:r>
      <w:r w:rsidRPr="008F42AE">
        <w:rPr>
          <w:rFonts w:ascii="Times New Roman" w:eastAsia="Times New Roman" w:hAnsi="Times New Roman" w:cs="Times New Roman"/>
          <w:color w:val="000000"/>
          <w:sz w:val="24"/>
          <w:szCs w:val="24"/>
          <w:lang w:eastAsia="ru-RU"/>
        </w:rPr>
        <w:t>художественно-эстетическ</w:t>
      </w:r>
      <w:r w:rsidR="00567CF3" w:rsidRPr="008F42AE">
        <w:rPr>
          <w:rFonts w:ascii="Times New Roman" w:eastAsia="Times New Roman" w:hAnsi="Times New Roman" w:cs="Times New Roman"/>
          <w:color w:val="000000"/>
          <w:sz w:val="24"/>
          <w:szCs w:val="24"/>
          <w:lang w:eastAsia="ru-RU"/>
        </w:rPr>
        <w:t xml:space="preserve">ого направления </w:t>
      </w:r>
      <w:r w:rsidRPr="008F42AE">
        <w:rPr>
          <w:rFonts w:ascii="Times New Roman" w:eastAsia="Times New Roman" w:hAnsi="Times New Roman" w:cs="Times New Roman"/>
          <w:color w:val="000000"/>
          <w:sz w:val="24"/>
          <w:szCs w:val="24"/>
          <w:lang w:eastAsia="ru-RU"/>
        </w:rPr>
        <w:t>по интересам ребенка</w:t>
      </w:r>
      <w:proofErr w:type="gramStart"/>
      <w:r w:rsidR="008D3CB6"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w:t>
      </w:r>
      <w:proofErr w:type="gramEnd"/>
    </w:p>
    <w:p w:rsidR="00522DBC" w:rsidRPr="008F42AE" w:rsidRDefault="000928BE"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 xml:space="preserve">Сложившиеся традиции в </w:t>
      </w:r>
      <w:r w:rsidR="00522DBC" w:rsidRPr="008F42AE">
        <w:rPr>
          <w:rFonts w:ascii="Times New Roman" w:eastAsia="Times New Roman" w:hAnsi="Times New Roman" w:cs="Times New Roman"/>
          <w:b/>
          <w:bCs/>
          <w:sz w:val="24"/>
          <w:szCs w:val="24"/>
          <w:lang w:eastAsia="ru-RU"/>
        </w:rPr>
        <w:t>ОУ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62"/>
        <w:gridCol w:w="1180"/>
        <w:gridCol w:w="2613"/>
        <w:gridCol w:w="3410"/>
      </w:tblGrid>
      <w:tr w:rsidR="00522DBC" w:rsidRPr="008F42AE" w:rsidTr="00522DBC">
        <w:trPr>
          <w:tblCellSpacing w:w="15" w:type="dxa"/>
        </w:trPr>
        <w:tc>
          <w:tcPr>
            <w:tcW w:w="235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lastRenderedPageBreak/>
              <w:t>Формы работы</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Дата</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Возрастная группа</w:t>
            </w: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Описание деятельности</w:t>
            </w:r>
          </w:p>
          <w:p w:rsidR="00522DBC" w:rsidRPr="008F42AE" w:rsidRDefault="00885E02"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b/>
                <w:bCs/>
                <w:sz w:val="24"/>
                <w:szCs w:val="24"/>
                <w:lang w:eastAsia="ru-RU"/>
              </w:rPr>
              <w:t>П</w:t>
            </w:r>
            <w:r w:rsidR="00522DBC" w:rsidRPr="008F42AE">
              <w:rPr>
                <w:rFonts w:ascii="Times New Roman" w:eastAsia="Times New Roman" w:hAnsi="Times New Roman" w:cs="Times New Roman"/>
                <w:b/>
                <w:bCs/>
                <w:sz w:val="24"/>
                <w:szCs w:val="24"/>
                <w:lang w:eastAsia="ru-RU"/>
              </w:rPr>
              <w:t>роведения</w:t>
            </w:r>
          </w:p>
        </w:tc>
      </w:tr>
      <w:tr w:rsidR="00522DBC" w:rsidRPr="008F42AE" w:rsidTr="00522DBC">
        <w:trPr>
          <w:tblCellSpacing w:w="15" w:type="dxa"/>
        </w:trPr>
        <w:tc>
          <w:tcPr>
            <w:tcW w:w="235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Месячник безопасности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8D3CB6">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сентябрь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 возрастные группы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8D3CB6">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Тематические занятия, тренировочная эвакуа</w:t>
            </w:r>
            <w:r w:rsidR="00567CF3" w:rsidRPr="008F42AE">
              <w:rPr>
                <w:rFonts w:ascii="Times New Roman" w:eastAsia="Times New Roman" w:hAnsi="Times New Roman" w:cs="Times New Roman"/>
                <w:sz w:val="24"/>
                <w:szCs w:val="24"/>
                <w:lang w:eastAsia="ru-RU"/>
              </w:rPr>
              <w:t>ция из здания детского сада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p>
        </w:tc>
      </w:tr>
      <w:tr w:rsidR="00522DBC" w:rsidRPr="008F42AE" w:rsidTr="00522DBC">
        <w:trPr>
          <w:tblCellSpacing w:w="15" w:type="dxa"/>
        </w:trPr>
        <w:tc>
          <w:tcPr>
            <w:tcW w:w="2355" w:type="dxa"/>
            <w:vAlign w:val="center"/>
            <w:hideMark/>
          </w:tcPr>
          <w:p w:rsidR="00522DBC" w:rsidRPr="008F42AE" w:rsidRDefault="00522DBC" w:rsidP="008D3CB6">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Выставка «</w:t>
            </w:r>
            <w:r w:rsidR="008D3CB6" w:rsidRPr="008F42AE">
              <w:rPr>
                <w:rFonts w:ascii="Times New Roman" w:eastAsia="Times New Roman" w:hAnsi="Times New Roman" w:cs="Times New Roman"/>
                <w:sz w:val="24"/>
                <w:szCs w:val="24"/>
                <w:lang w:eastAsia="ru-RU"/>
              </w:rPr>
              <w:t>Осенний калейдоскоп</w:t>
            </w:r>
            <w:r w:rsidRPr="008F42AE">
              <w:rPr>
                <w:rFonts w:ascii="Times New Roman" w:eastAsia="Times New Roman" w:hAnsi="Times New Roman" w:cs="Times New Roman"/>
                <w:sz w:val="24"/>
                <w:szCs w:val="24"/>
                <w:lang w:eastAsia="ru-RU"/>
              </w:rPr>
              <w:t>»</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октябрь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 возрастные группы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510" w:type="dxa"/>
            <w:vAlign w:val="center"/>
            <w:hideMark/>
          </w:tcPr>
          <w:p w:rsidR="00522DBC" w:rsidRPr="008F42AE" w:rsidRDefault="00522DBC" w:rsidP="00415CB7">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Дети и родители (законные группы представители) проявляют фантазию в </w:t>
            </w:r>
            <w:proofErr w:type="spellStart"/>
            <w:r w:rsidRPr="008F42AE">
              <w:rPr>
                <w:rFonts w:ascii="Times New Roman" w:eastAsia="Times New Roman" w:hAnsi="Times New Roman" w:cs="Times New Roman"/>
                <w:sz w:val="24"/>
                <w:szCs w:val="24"/>
                <w:lang w:eastAsia="ru-RU"/>
              </w:rPr>
              <w:t>оформлениикомпозиций</w:t>
            </w:r>
            <w:proofErr w:type="spellEnd"/>
            <w:r w:rsidRPr="008F42AE">
              <w:rPr>
                <w:rFonts w:ascii="Times New Roman" w:eastAsia="Times New Roman" w:hAnsi="Times New Roman" w:cs="Times New Roman"/>
                <w:sz w:val="24"/>
                <w:szCs w:val="24"/>
                <w:lang w:eastAsia="ru-RU"/>
              </w:rPr>
              <w:t xml:space="preserve"> из овощей, </w:t>
            </w:r>
            <w:proofErr w:type="spellStart"/>
            <w:r w:rsidRPr="008F42AE">
              <w:rPr>
                <w:rFonts w:ascii="Times New Roman" w:eastAsia="Times New Roman" w:hAnsi="Times New Roman" w:cs="Times New Roman"/>
                <w:sz w:val="24"/>
                <w:szCs w:val="24"/>
                <w:lang w:eastAsia="ru-RU"/>
              </w:rPr>
              <w:t>злаков</w:t>
            </w:r>
            <w:proofErr w:type="gramStart"/>
            <w:r w:rsidRPr="008F42AE">
              <w:rPr>
                <w:rFonts w:ascii="Times New Roman" w:eastAsia="Times New Roman" w:hAnsi="Times New Roman" w:cs="Times New Roman"/>
                <w:sz w:val="24"/>
                <w:szCs w:val="24"/>
                <w:lang w:eastAsia="ru-RU"/>
              </w:rPr>
              <w:t>,ф</w:t>
            </w:r>
            <w:proofErr w:type="gramEnd"/>
            <w:r w:rsidRPr="008F42AE">
              <w:rPr>
                <w:rFonts w:ascii="Times New Roman" w:eastAsia="Times New Roman" w:hAnsi="Times New Roman" w:cs="Times New Roman"/>
                <w:sz w:val="24"/>
                <w:szCs w:val="24"/>
                <w:lang w:eastAsia="ru-RU"/>
              </w:rPr>
              <w:t>руктов</w:t>
            </w:r>
            <w:proofErr w:type="spellEnd"/>
            <w:r w:rsidRPr="008F42AE">
              <w:rPr>
                <w:rFonts w:ascii="Times New Roman" w:eastAsia="Times New Roman" w:hAnsi="Times New Roman" w:cs="Times New Roman"/>
                <w:sz w:val="24"/>
                <w:szCs w:val="24"/>
                <w:lang w:eastAsia="ru-RU"/>
              </w:rPr>
              <w:t>, ягод и др.</w:t>
            </w:r>
          </w:p>
        </w:tc>
      </w:tr>
      <w:tr w:rsidR="00522DBC" w:rsidRPr="008F42AE" w:rsidTr="00522DBC">
        <w:trPr>
          <w:tblCellSpacing w:w="15" w:type="dxa"/>
        </w:trPr>
        <w:tc>
          <w:tcPr>
            <w:tcW w:w="2355" w:type="dxa"/>
            <w:vAlign w:val="center"/>
            <w:hideMark/>
          </w:tcPr>
          <w:p w:rsidR="00522DBC" w:rsidRPr="008F42AE" w:rsidRDefault="00522DBC" w:rsidP="008D3CB6">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Выставка детских работ «</w:t>
            </w:r>
            <w:r w:rsidR="008D3CB6" w:rsidRPr="008F42AE">
              <w:rPr>
                <w:rFonts w:ascii="Times New Roman" w:eastAsia="Times New Roman" w:hAnsi="Times New Roman" w:cs="Times New Roman"/>
                <w:sz w:val="24"/>
                <w:szCs w:val="24"/>
                <w:lang w:eastAsia="ru-RU"/>
              </w:rPr>
              <w:t>Моя мама лучше всех</w:t>
            </w:r>
            <w:r w:rsidRPr="008F42AE">
              <w:rPr>
                <w:rFonts w:ascii="Times New Roman" w:eastAsia="Times New Roman" w:hAnsi="Times New Roman" w:cs="Times New Roman"/>
                <w:sz w:val="24"/>
                <w:szCs w:val="24"/>
                <w:lang w:eastAsia="ru-RU"/>
              </w:rPr>
              <w:t>»</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ноябрь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Старшие, подготовительные группы</w:t>
            </w: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 музыкальном зале оформляется выставка детских работ</w:t>
            </w:r>
          </w:p>
        </w:tc>
      </w:tr>
      <w:tr w:rsidR="00522DBC" w:rsidRPr="008F42AE" w:rsidTr="00522DBC">
        <w:trPr>
          <w:tblCellSpacing w:w="15" w:type="dxa"/>
        </w:trPr>
        <w:tc>
          <w:tcPr>
            <w:tcW w:w="2355" w:type="dxa"/>
            <w:vAlign w:val="center"/>
            <w:hideMark/>
          </w:tcPr>
          <w:p w:rsidR="00522DBC" w:rsidRPr="008F42AE" w:rsidRDefault="00885E02"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 </w:t>
            </w:r>
            <w:r w:rsidR="00522DBC" w:rsidRPr="008F42AE">
              <w:rPr>
                <w:rFonts w:ascii="Times New Roman" w:eastAsia="Times New Roman" w:hAnsi="Times New Roman" w:cs="Times New Roman"/>
                <w:sz w:val="24"/>
                <w:szCs w:val="24"/>
                <w:lang w:eastAsia="ru-RU"/>
              </w:rPr>
              <w:t>«Символ Нового года»</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декабрь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 возрастные группы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w:t>
            </w:r>
            <w:r w:rsidR="00415CB7" w:rsidRPr="008F42AE">
              <w:rPr>
                <w:rFonts w:ascii="Times New Roman" w:eastAsia="Times New Roman" w:hAnsi="Times New Roman" w:cs="Times New Roman"/>
                <w:sz w:val="24"/>
                <w:szCs w:val="24"/>
                <w:lang w:eastAsia="ru-RU"/>
              </w:rPr>
              <w:t xml:space="preserve">ети и родители (законные </w:t>
            </w:r>
            <w:r w:rsidRPr="008F42AE">
              <w:rPr>
                <w:rFonts w:ascii="Times New Roman" w:eastAsia="Times New Roman" w:hAnsi="Times New Roman" w:cs="Times New Roman"/>
                <w:sz w:val="24"/>
                <w:szCs w:val="24"/>
                <w:lang w:eastAsia="ru-RU"/>
              </w:rPr>
              <w:t>представители) проявляют фантазию в оф</w:t>
            </w:r>
            <w:r w:rsidR="00415CB7" w:rsidRPr="008F42AE">
              <w:rPr>
                <w:rFonts w:ascii="Times New Roman" w:eastAsia="Times New Roman" w:hAnsi="Times New Roman" w:cs="Times New Roman"/>
                <w:sz w:val="24"/>
                <w:szCs w:val="24"/>
                <w:lang w:eastAsia="ru-RU"/>
              </w:rPr>
              <w:t>ормлении</w:t>
            </w:r>
            <w:r w:rsidRPr="008F42AE">
              <w:rPr>
                <w:rFonts w:ascii="Times New Roman" w:eastAsia="Times New Roman" w:hAnsi="Times New Roman" w:cs="Times New Roman"/>
                <w:sz w:val="24"/>
                <w:szCs w:val="24"/>
                <w:lang w:eastAsia="ru-RU"/>
              </w:rPr>
              <w:t xml:space="preserve"> на прогулочных участках групп, а та же изготавливают, используя различные техники ручного труда символы Нового года. Оформляют единую экспозицию в холле детского сада.</w:t>
            </w:r>
          </w:p>
        </w:tc>
      </w:tr>
      <w:tr w:rsidR="00522DBC" w:rsidRPr="008F42AE" w:rsidTr="00522DBC">
        <w:trPr>
          <w:tblCellSpacing w:w="15" w:type="dxa"/>
        </w:trPr>
        <w:tc>
          <w:tcPr>
            <w:tcW w:w="2355" w:type="dxa"/>
            <w:vAlign w:val="center"/>
            <w:hideMark/>
          </w:tcPr>
          <w:p w:rsidR="00522DBC" w:rsidRPr="008F42AE" w:rsidRDefault="00415CB7" w:rsidP="008D3CB6">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З</w:t>
            </w:r>
            <w:r w:rsidR="00522DBC" w:rsidRPr="008F42AE">
              <w:rPr>
                <w:rFonts w:ascii="Times New Roman" w:eastAsia="Times New Roman" w:hAnsi="Times New Roman" w:cs="Times New Roman"/>
                <w:sz w:val="24"/>
                <w:szCs w:val="24"/>
                <w:lang w:eastAsia="ru-RU"/>
              </w:rPr>
              <w:t xml:space="preserve">имние забавы </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январь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 возрастные группы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Оформляется в группах фото экспозиция «Спортивные каникулы»;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p>
        </w:tc>
      </w:tr>
      <w:tr w:rsidR="00522DBC" w:rsidRPr="008F42AE" w:rsidTr="00522DBC">
        <w:trPr>
          <w:tblCellSpacing w:w="15" w:type="dxa"/>
        </w:trPr>
        <w:tc>
          <w:tcPr>
            <w:tcW w:w="2355" w:type="dxa"/>
            <w:vAlign w:val="center"/>
            <w:hideMark/>
          </w:tcPr>
          <w:p w:rsidR="00522DBC" w:rsidRPr="008F42AE" w:rsidRDefault="00415CB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Наша армия родная</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февраль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Средние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Старшие и подготовительные к школе группы</w:t>
            </w:r>
          </w:p>
        </w:tc>
        <w:tc>
          <w:tcPr>
            <w:tcW w:w="3510" w:type="dxa"/>
            <w:vAlign w:val="center"/>
            <w:hideMark/>
          </w:tcPr>
          <w:p w:rsidR="008D3CB6" w:rsidRPr="008F42AE" w:rsidRDefault="00415CB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Спортивный праздник </w:t>
            </w:r>
            <w:r w:rsidR="008D3CB6" w:rsidRPr="008F42AE">
              <w:rPr>
                <w:rFonts w:ascii="Times New Roman" w:eastAsia="Times New Roman" w:hAnsi="Times New Roman" w:cs="Times New Roman"/>
                <w:sz w:val="24"/>
                <w:szCs w:val="24"/>
                <w:lang w:eastAsia="ru-RU"/>
              </w:rPr>
              <w:t>«</w:t>
            </w:r>
            <w:proofErr w:type="gramStart"/>
            <w:r w:rsidR="008D3CB6" w:rsidRPr="008F42AE">
              <w:rPr>
                <w:rFonts w:ascii="Times New Roman" w:eastAsia="Times New Roman" w:hAnsi="Times New Roman" w:cs="Times New Roman"/>
                <w:sz w:val="24"/>
                <w:szCs w:val="24"/>
                <w:lang w:eastAsia="ru-RU"/>
              </w:rPr>
              <w:t>Самые</w:t>
            </w:r>
            <w:proofErr w:type="gramEnd"/>
            <w:r w:rsidR="008D3CB6" w:rsidRPr="008F42AE">
              <w:rPr>
                <w:rFonts w:ascii="Times New Roman" w:eastAsia="Times New Roman" w:hAnsi="Times New Roman" w:cs="Times New Roman"/>
                <w:sz w:val="24"/>
                <w:szCs w:val="24"/>
                <w:lang w:eastAsia="ru-RU"/>
              </w:rPr>
              <w:t xml:space="preserve"> сильные, самые смелые»</w:t>
            </w:r>
          </w:p>
          <w:p w:rsidR="00415CB7" w:rsidRPr="008F42AE" w:rsidRDefault="00415CB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«Изготовление стенгазет «Мой папа – солдат»</w:t>
            </w:r>
          </w:p>
          <w:p w:rsidR="00415CB7" w:rsidRPr="008F42AE" w:rsidRDefault="00415CB7" w:rsidP="00522DBC">
            <w:pPr>
              <w:spacing w:after="0" w:line="240" w:lineRule="auto"/>
              <w:rPr>
                <w:rFonts w:ascii="Times New Roman" w:eastAsia="Times New Roman" w:hAnsi="Times New Roman" w:cs="Times New Roman"/>
                <w:sz w:val="24"/>
                <w:szCs w:val="24"/>
                <w:lang w:eastAsia="ru-RU"/>
              </w:rPr>
            </w:pPr>
          </w:p>
        </w:tc>
      </w:tr>
      <w:tr w:rsidR="00522DBC" w:rsidRPr="008F42AE" w:rsidTr="00522DBC">
        <w:trPr>
          <w:tblCellSpacing w:w="15" w:type="dxa"/>
        </w:trPr>
        <w:tc>
          <w:tcPr>
            <w:tcW w:w="2355" w:type="dxa"/>
            <w:vAlign w:val="center"/>
            <w:hideMark/>
          </w:tcPr>
          <w:p w:rsidR="00522DBC" w:rsidRPr="008F42AE" w:rsidRDefault="00415CB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Мамин день</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март</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 возрастные группы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510" w:type="dxa"/>
            <w:vAlign w:val="center"/>
            <w:hideMark/>
          </w:tcPr>
          <w:p w:rsidR="00522DBC" w:rsidRPr="008F42AE" w:rsidRDefault="00415CB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Тематические занятия.</w:t>
            </w:r>
          </w:p>
          <w:p w:rsidR="00265897" w:rsidRPr="008F42AE" w:rsidRDefault="00415CB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w:t>
            </w:r>
            <w:r w:rsidR="00265897" w:rsidRPr="008F42AE">
              <w:rPr>
                <w:rFonts w:ascii="Times New Roman" w:eastAsia="Times New Roman" w:hAnsi="Times New Roman" w:cs="Times New Roman"/>
                <w:sz w:val="24"/>
                <w:szCs w:val="24"/>
                <w:lang w:eastAsia="ru-RU"/>
              </w:rPr>
              <w:t xml:space="preserve">аздник, </w:t>
            </w:r>
            <w:proofErr w:type="spellStart"/>
            <w:r w:rsidR="00265897" w:rsidRPr="008F42AE">
              <w:rPr>
                <w:rFonts w:ascii="Times New Roman" w:eastAsia="Times New Roman" w:hAnsi="Times New Roman" w:cs="Times New Roman"/>
                <w:sz w:val="24"/>
                <w:szCs w:val="24"/>
                <w:lang w:eastAsia="ru-RU"/>
              </w:rPr>
              <w:t>посвещенный</w:t>
            </w:r>
            <w:proofErr w:type="spellEnd"/>
            <w:r w:rsidR="00265897" w:rsidRPr="008F42AE">
              <w:rPr>
                <w:rFonts w:ascii="Times New Roman" w:eastAsia="Times New Roman" w:hAnsi="Times New Roman" w:cs="Times New Roman"/>
                <w:sz w:val="24"/>
                <w:szCs w:val="24"/>
                <w:lang w:eastAsia="ru-RU"/>
              </w:rPr>
              <w:t xml:space="preserve"> Международному женскому дню.</w:t>
            </w:r>
          </w:p>
        </w:tc>
      </w:tr>
      <w:tr w:rsidR="00522DBC" w:rsidRPr="008F42AE" w:rsidTr="00522DBC">
        <w:trPr>
          <w:tblCellSpacing w:w="15" w:type="dxa"/>
        </w:trPr>
        <w:tc>
          <w:tcPr>
            <w:tcW w:w="235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«День Земли»</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апрель</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Все возрастные группы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265897">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Старшие, подготовительные к школе группы</w:t>
            </w: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Тематические занятия по экологии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Мини проекты (на выбор):</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Первый цветочек</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Великие реки Земли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Богатый край — Алтай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Великие сыны и дочери Земли.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Литературно-художественный конкурс»: День победы»</w:t>
            </w:r>
          </w:p>
        </w:tc>
      </w:tr>
      <w:tr w:rsidR="00522DBC" w:rsidRPr="008F42AE" w:rsidTr="00522DBC">
        <w:trPr>
          <w:tblCellSpacing w:w="15" w:type="dxa"/>
        </w:trPr>
        <w:tc>
          <w:tcPr>
            <w:tcW w:w="235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«До свидания детский сад!»</w:t>
            </w:r>
          </w:p>
        </w:tc>
        <w:tc>
          <w:tcPr>
            <w:tcW w:w="1185"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май</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подготовительные к школе группы</w:t>
            </w:r>
          </w:p>
        </w:tc>
        <w:tc>
          <w:tcPr>
            <w:tcW w:w="351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Педагоги, дети, родители организуют прощальный балл для выпускников.</w:t>
            </w:r>
          </w:p>
        </w:tc>
      </w:tr>
    </w:tbl>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r w:rsidRPr="008F42AE">
        <w:rPr>
          <w:rFonts w:ascii="Times New Roman" w:eastAsia="Times New Roman" w:hAnsi="Times New Roman" w:cs="Times New Roman"/>
          <w:b/>
          <w:bCs/>
          <w:sz w:val="24"/>
          <w:szCs w:val="24"/>
          <w:lang w:eastAsia="ru-RU"/>
        </w:rPr>
        <w:t>3.7. Особенности организации развивающей предметно-пространственной среды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sz w:val="24"/>
          <w:szCs w:val="24"/>
          <w:lang w:eastAsia="ru-RU"/>
        </w:rPr>
        <w:t>О</w:t>
      </w:r>
      <w:r w:rsidR="008D3CB6" w:rsidRPr="008F42AE">
        <w:rPr>
          <w:rFonts w:ascii="Times New Roman" w:eastAsia="Times New Roman" w:hAnsi="Times New Roman" w:cs="Times New Roman"/>
          <w:sz w:val="24"/>
          <w:szCs w:val="24"/>
          <w:lang w:eastAsia="ru-RU"/>
        </w:rPr>
        <w:t xml:space="preserve">бразовательное пространство в </w:t>
      </w:r>
      <w:r w:rsidRPr="008F42AE">
        <w:rPr>
          <w:rFonts w:ascii="Times New Roman" w:eastAsia="Times New Roman" w:hAnsi="Times New Roman" w:cs="Times New Roman"/>
          <w:sz w:val="24"/>
          <w:szCs w:val="24"/>
          <w:lang w:eastAsia="ru-RU"/>
        </w:rPr>
        <w:t>ОУ предполагает специально созданные условия, такие, которые необходимы для полноценного проживания ребенком</w:t>
      </w:r>
      <w:r w:rsidRPr="008F42AE">
        <w:rPr>
          <w:rFonts w:ascii="Times New Roman" w:eastAsia="Times New Roman" w:hAnsi="Times New Roman" w:cs="Times New Roman"/>
          <w:color w:val="000000"/>
          <w:sz w:val="24"/>
          <w:szCs w:val="24"/>
          <w:lang w:eastAsia="ru-RU"/>
        </w:rPr>
        <w:t xml:space="preserve"> дошкольного детства. Развивающая предметно-пространственная среда (далее – РППС) —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Основные требования к организации развивающей предметно-пространственной среды</w:t>
      </w:r>
    </w:p>
    <w:p w:rsidR="00522DBC" w:rsidRPr="008F42AE" w:rsidRDefault="00522DBC" w:rsidP="00AD5A94">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РППС обеспечивает максимальную реализацию образовател</w:t>
      </w:r>
      <w:r w:rsidR="008D3CB6" w:rsidRPr="008F42AE">
        <w:rPr>
          <w:rFonts w:ascii="Times New Roman" w:eastAsia="Times New Roman" w:hAnsi="Times New Roman" w:cs="Times New Roman"/>
          <w:color w:val="000000"/>
          <w:sz w:val="24"/>
          <w:szCs w:val="24"/>
          <w:lang w:eastAsia="ru-RU"/>
        </w:rPr>
        <w:t xml:space="preserve">ьного потенциала пространства </w:t>
      </w:r>
      <w:r w:rsidRPr="008F42AE">
        <w:rPr>
          <w:rFonts w:ascii="Times New Roman" w:eastAsia="Times New Roman" w:hAnsi="Times New Roman" w:cs="Times New Roman"/>
          <w:color w:val="000000"/>
          <w:sz w:val="24"/>
          <w:szCs w:val="24"/>
          <w:lang w:eastAsia="ru-RU"/>
        </w:rPr>
        <w:t>ОУ, группы, а та</w:t>
      </w:r>
      <w:r w:rsidR="008D3CB6" w:rsidRPr="008F42AE">
        <w:rPr>
          <w:rFonts w:ascii="Times New Roman" w:eastAsia="Times New Roman" w:hAnsi="Times New Roman" w:cs="Times New Roman"/>
          <w:color w:val="000000"/>
          <w:sz w:val="24"/>
          <w:szCs w:val="24"/>
          <w:lang w:eastAsia="ru-RU"/>
        </w:rPr>
        <w:t xml:space="preserve">кже территории, прилегающей к </w:t>
      </w:r>
      <w:r w:rsidRPr="008F42AE">
        <w:rPr>
          <w:rFonts w:ascii="Times New Roman" w:eastAsia="Times New Roman" w:hAnsi="Times New Roman" w:cs="Times New Roman"/>
          <w:color w:val="000000"/>
          <w:sz w:val="24"/>
          <w:szCs w:val="24"/>
          <w:lang w:eastAsia="ru-RU"/>
        </w:rPr>
        <w:t>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22DBC" w:rsidRPr="008F42AE" w:rsidRDefault="00522DBC" w:rsidP="00AD5A94">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РППС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22DBC" w:rsidRPr="008F42AE" w:rsidRDefault="00522DBC" w:rsidP="00AD5A94">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РППС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22DBC" w:rsidRPr="008F42AE" w:rsidRDefault="00522DBC" w:rsidP="00AD5A94">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РППС должна быть содержательно-насыщенной, трансформируемой, полифункциональной, вариативной, доступной и безопасной.</w:t>
      </w:r>
    </w:p>
    <w:p w:rsidR="00522DBC" w:rsidRPr="008F42AE" w:rsidRDefault="00522DBC" w:rsidP="00AD5A94">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Насыщенность среды должна соответствовать возрастным возможностям детей </w:t>
      </w:r>
      <w:proofErr w:type="spellStart"/>
      <w:r w:rsidRPr="008F42AE">
        <w:rPr>
          <w:rFonts w:ascii="Times New Roman" w:eastAsia="Times New Roman" w:hAnsi="Times New Roman" w:cs="Times New Roman"/>
          <w:color w:val="000000"/>
          <w:sz w:val="24"/>
          <w:szCs w:val="24"/>
          <w:lang w:eastAsia="ru-RU"/>
        </w:rPr>
        <w:t>исодержанию</w:t>
      </w:r>
      <w:proofErr w:type="spellEnd"/>
      <w:r w:rsidRPr="008F42AE">
        <w:rPr>
          <w:rFonts w:ascii="Times New Roman" w:eastAsia="Times New Roman" w:hAnsi="Times New Roman" w:cs="Times New Roman"/>
          <w:color w:val="000000"/>
          <w:sz w:val="24"/>
          <w:szCs w:val="24"/>
          <w:lang w:eastAsia="ru-RU"/>
        </w:rPr>
        <w:t xml:space="preserve"> программы.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w:t>
      </w:r>
      <w:r w:rsidRPr="008F42AE">
        <w:rPr>
          <w:rFonts w:ascii="Times New Roman" w:eastAsia="Times New Roman" w:hAnsi="Times New Roman" w:cs="Times New Roman"/>
          <w:color w:val="000000"/>
          <w:sz w:val="24"/>
          <w:szCs w:val="24"/>
          <w:lang w:eastAsia="ru-RU"/>
        </w:rPr>
        <w:lastRenderedPageBreak/>
        <w:t xml:space="preserve">игровым, спортивным, оздоровительным оборудованием, инвентарем (в соответствии со спецификой программы). </w:t>
      </w:r>
      <w:proofErr w:type="gramStart"/>
      <w:r w:rsidRPr="008F42AE">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8F42AE">
        <w:rPr>
          <w:rFonts w:ascii="Times New Roman" w:eastAsia="Times New Roman" w:hAnsi="Times New Roman" w:cs="Times New Roman"/>
          <w:color w:val="000000"/>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522DBC" w:rsidRPr="008F42AE" w:rsidRDefault="00522DBC" w:rsidP="00EA7D39">
      <w:pPr>
        <w:pStyle w:val="af"/>
        <w:spacing w:before="100" w:beforeAutospacing="1" w:after="100" w:afterAutospacing="1"/>
        <w:ind w:left="0"/>
        <w:rPr>
          <w:color w:val="000000"/>
        </w:rPr>
      </w:pPr>
      <w:proofErr w:type="spellStart"/>
      <w:r w:rsidRPr="008F42AE">
        <w:rPr>
          <w:color w:val="000000"/>
        </w:rPr>
        <w:t>Трансформируемость</w:t>
      </w:r>
      <w:proofErr w:type="spellEnd"/>
      <w:r w:rsidRPr="008F42AE">
        <w:rPr>
          <w:color w:val="000000"/>
        </w:rPr>
        <w:t xml:space="preserve"> пространства предполагает возможность изменений </w:t>
      </w:r>
      <w:proofErr w:type="spellStart"/>
      <w:r w:rsidRPr="008F42AE">
        <w:rPr>
          <w:color w:val="000000"/>
        </w:rPr>
        <w:t>РППСв</w:t>
      </w:r>
      <w:proofErr w:type="spellEnd"/>
      <w:r w:rsidRPr="008F42AE">
        <w:rPr>
          <w:color w:val="000000"/>
        </w:rPr>
        <w:t xml:space="preserve"> зависимости от образовательной ситуации, в том числе от меняющихся интересов и возможностей детей.</w:t>
      </w:r>
    </w:p>
    <w:p w:rsidR="00522DBC" w:rsidRPr="008F42AE" w:rsidRDefault="00522DBC" w:rsidP="00EA7D3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8F42AE">
        <w:rPr>
          <w:rFonts w:ascii="Times New Roman" w:eastAsia="Times New Roman" w:hAnsi="Times New Roman" w:cs="Times New Roman"/>
          <w:color w:val="000000"/>
          <w:sz w:val="24"/>
          <w:szCs w:val="24"/>
          <w:lang w:eastAsia="ru-RU"/>
        </w:rPr>
        <w:t>Полифункциональность</w:t>
      </w:r>
      <w:proofErr w:type="spellEnd"/>
      <w:r w:rsidRPr="008F42AE">
        <w:rPr>
          <w:rFonts w:ascii="Times New Roman" w:eastAsia="Times New Roman" w:hAnsi="Times New Roman" w:cs="Times New Roman"/>
          <w:color w:val="000000"/>
          <w:sz w:val="24"/>
          <w:szCs w:val="24"/>
          <w:lang w:eastAsia="ru-RU"/>
        </w:rPr>
        <w:t xml:space="preserve"> материалов предполагает: возможность </w:t>
      </w:r>
      <w:proofErr w:type="spellStart"/>
      <w:r w:rsidRPr="008F42AE">
        <w:rPr>
          <w:rFonts w:ascii="Times New Roman" w:eastAsia="Times New Roman" w:hAnsi="Times New Roman" w:cs="Times New Roman"/>
          <w:color w:val="000000"/>
          <w:sz w:val="24"/>
          <w:szCs w:val="24"/>
          <w:lang w:eastAsia="ru-RU"/>
        </w:rPr>
        <w:t>разнообразногоиспользования</w:t>
      </w:r>
      <w:proofErr w:type="spellEnd"/>
      <w:r w:rsidRPr="008F42AE">
        <w:rPr>
          <w:rFonts w:ascii="Times New Roman" w:eastAsia="Times New Roman" w:hAnsi="Times New Roman" w:cs="Times New Roman"/>
          <w:color w:val="000000"/>
          <w:sz w:val="24"/>
          <w:szCs w:val="24"/>
          <w:lang w:eastAsia="ru-RU"/>
        </w:rPr>
        <w:t xml:space="preserve"> различных составляющих предметной среды, например, детской мебели, матов, мягких мо</w:t>
      </w:r>
      <w:r w:rsidR="008D3CB6" w:rsidRPr="008F42AE">
        <w:rPr>
          <w:rFonts w:ascii="Times New Roman" w:eastAsia="Times New Roman" w:hAnsi="Times New Roman" w:cs="Times New Roman"/>
          <w:color w:val="000000"/>
          <w:sz w:val="24"/>
          <w:szCs w:val="24"/>
          <w:lang w:eastAsia="ru-RU"/>
        </w:rPr>
        <w:t xml:space="preserve">дулей, ширм и т.д.; наличие в </w:t>
      </w:r>
      <w:r w:rsidRPr="008F42AE">
        <w:rPr>
          <w:rFonts w:ascii="Times New Roman" w:eastAsia="Times New Roman" w:hAnsi="Times New Roman" w:cs="Times New Roman"/>
          <w:color w:val="000000"/>
          <w:sz w:val="24"/>
          <w:szCs w:val="24"/>
          <w:lang w:eastAsia="ru-RU"/>
        </w:rPr>
        <w:t>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522DBC" w:rsidRPr="008F42AE" w:rsidRDefault="00522DBC" w:rsidP="00EA7D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Вариативность </w:t>
      </w:r>
      <w:r w:rsidR="008D3CB6" w:rsidRPr="008F42AE">
        <w:rPr>
          <w:rFonts w:ascii="Times New Roman" w:eastAsia="Times New Roman" w:hAnsi="Times New Roman" w:cs="Times New Roman"/>
          <w:color w:val="000000"/>
          <w:sz w:val="24"/>
          <w:szCs w:val="24"/>
          <w:lang w:eastAsia="ru-RU"/>
        </w:rPr>
        <w:t xml:space="preserve">среды предполагает: наличие в </w:t>
      </w:r>
      <w:r w:rsidRPr="008F42AE">
        <w:rPr>
          <w:rFonts w:ascii="Times New Roman" w:eastAsia="Times New Roman" w:hAnsi="Times New Roman" w:cs="Times New Roman"/>
          <w:color w:val="000000"/>
          <w:sz w:val="24"/>
          <w:szCs w:val="24"/>
          <w:lang w:eastAsia="ru-RU"/>
        </w:rPr>
        <w:t xml:space="preserve">ОУ или группе </w:t>
      </w:r>
      <w:proofErr w:type="spellStart"/>
      <w:r w:rsidRPr="008F42AE">
        <w:rPr>
          <w:rFonts w:ascii="Times New Roman" w:eastAsia="Times New Roman" w:hAnsi="Times New Roman" w:cs="Times New Roman"/>
          <w:color w:val="000000"/>
          <w:sz w:val="24"/>
          <w:szCs w:val="24"/>
          <w:lang w:eastAsia="ru-RU"/>
        </w:rPr>
        <w:t>различныхпространств</w:t>
      </w:r>
      <w:proofErr w:type="spellEnd"/>
      <w:r w:rsidRPr="008F42AE">
        <w:rPr>
          <w:rFonts w:ascii="Times New Roman" w:eastAsia="Times New Roman" w:hAnsi="Times New Roman" w:cs="Times New Roman"/>
          <w:color w:val="000000"/>
          <w:sz w:val="24"/>
          <w:szCs w:val="24"/>
          <w:lang w:eastAsia="ru-RU"/>
        </w:rPr>
        <w:t xml:space="preserve">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22DBC" w:rsidRPr="008F42AE" w:rsidRDefault="00522DBC" w:rsidP="00EA7D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Доступность среды предполагает: доступность для воспитанников всех помещений, где осуществляется образовательная </w:t>
      </w:r>
      <w:r w:rsidR="00265897" w:rsidRPr="008F42AE">
        <w:rPr>
          <w:rFonts w:ascii="Times New Roman" w:eastAsia="Times New Roman" w:hAnsi="Times New Roman" w:cs="Times New Roman"/>
          <w:color w:val="000000"/>
          <w:sz w:val="24"/>
          <w:szCs w:val="24"/>
          <w:lang w:eastAsia="ru-RU"/>
        </w:rPr>
        <w:t xml:space="preserve">деятельность; свободный доступ </w:t>
      </w:r>
      <w:r w:rsidRPr="008F42AE">
        <w:rPr>
          <w:rFonts w:ascii="Times New Roman" w:eastAsia="Times New Roman" w:hAnsi="Times New Roman" w:cs="Times New Roman"/>
          <w:color w:val="000000"/>
          <w:sz w:val="24"/>
          <w:szCs w:val="24"/>
          <w:lang w:eastAsia="ru-RU"/>
        </w:rPr>
        <w:t>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22DBC" w:rsidRPr="008F42AE" w:rsidRDefault="00522DBC" w:rsidP="00EA7D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Безопасность РППС предполагает соответствие всех ее элементов требованиям </w:t>
      </w:r>
      <w:proofErr w:type="spellStart"/>
      <w:r w:rsidRPr="008F42AE">
        <w:rPr>
          <w:rFonts w:ascii="Times New Roman" w:eastAsia="Times New Roman" w:hAnsi="Times New Roman" w:cs="Times New Roman"/>
          <w:color w:val="000000"/>
          <w:sz w:val="24"/>
          <w:szCs w:val="24"/>
          <w:lang w:eastAsia="ru-RU"/>
        </w:rPr>
        <w:t>пообеспечению</w:t>
      </w:r>
      <w:proofErr w:type="spellEnd"/>
      <w:r w:rsidRPr="008F42AE">
        <w:rPr>
          <w:rFonts w:ascii="Times New Roman" w:eastAsia="Times New Roman" w:hAnsi="Times New Roman" w:cs="Times New Roman"/>
          <w:color w:val="000000"/>
          <w:sz w:val="24"/>
          <w:szCs w:val="24"/>
          <w:lang w:eastAsia="ru-RU"/>
        </w:rPr>
        <w:t xml:space="preserve"> надежности и б</w:t>
      </w:r>
      <w:r w:rsidR="008D3CB6" w:rsidRPr="008F42AE">
        <w:rPr>
          <w:rFonts w:ascii="Times New Roman" w:eastAsia="Times New Roman" w:hAnsi="Times New Roman" w:cs="Times New Roman"/>
          <w:color w:val="000000"/>
          <w:sz w:val="24"/>
          <w:szCs w:val="24"/>
          <w:lang w:eastAsia="ru-RU"/>
        </w:rPr>
        <w:t xml:space="preserve">езопасности их использования. </w:t>
      </w:r>
      <w:r w:rsidRPr="008F42AE">
        <w:rPr>
          <w:rFonts w:ascii="Times New Roman" w:eastAsia="Times New Roman" w:hAnsi="Times New Roman" w:cs="Times New Roman"/>
          <w:color w:val="000000"/>
          <w:sz w:val="24"/>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w:t>
      </w:r>
      <w:r w:rsidR="008D3CB6" w:rsidRPr="008F42AE">
        <w:rPr>
          <w:rFonts w:ascii="Times New Roman" w:eastAsia="Times New Roman" w:hAnsi="Times New Roman" w:cs="Times New Roman"/>
          <w:color w:val="000000"/>
          <w:sz w:val="24"/>
          <w:szCs w:val="24"/>
          <w:lang w:eastAsia="ru-RU"/>
        </w:rPr>
        <w:t xml:space="preserve">раммы. Оборудование помещений </w:t>
      </w:r>
      <w:r w:rsidRPr="008F42AE">
        <w:rPr>
          <w:rFonts w:ascii="Times New Roman" w:eastAsia="Times New Roman" w:hAnsi="Times New Roman" w:cs="Times New Roman"/>
          <w:color w:val="000000"/>
          <w:sz w:val="24"/>
          <w:szCs w:val="24"/>
          <w:lang w:eastAsia="ru-RU"/>
        </w:rPr>
        <w:t xml:space="preserve">ДОУ должно быть безопасным, </w:t>
      </w:r>
      <w:proofErr w:type="spellStart"/>
      <w:r w:rsidRPr="008F42AE">
        <w:rPr>
          <w:rFonts w:ascii="Times New Roman" w:eastAsia="Times New Roman" w:hAnsi="Times New Roman" w:cs="Times New Roman"/>
          <w:color w:val="000000"/>
          <w:sz w:val="24"/>
          <w:szCs w:val="24"/>
          <w:lang w:eastAsia="ru-RU"/>
        </w:rPr>
        <w:t>здоровьесберегающим</w:t>
      </w:r>
      <w:proofErr w:type="spellEnd"/>
      <w:r w:rsidRPr="008F42AE">
        <w:rPr>
          <w:rFonts w:ascii="Times New Roman" w:eastAsia="Times New Roman" w:hAnsi="Times New Roman" w:cs="Times New Roman"/>
          <w:color w:val="000000"/>
          <w:sz w:val="24"/>
          <w:szCs w:val="24"/>
          <w:lang w:eastAsia="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РППС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r w:rsidRPr="008F42AE">
        <w:rPr>
          <w:rFonts w:ascii="Times New Roman" w:eastAsia="Times New Roman" w:hAnsi="Times New Roman" w:cs="Times New Roman"/>
          <w:color w:val="000000"/>
          <w:sz w:val="24"/>
          <w:szCs w:val="24"/>
          <w:lang w:eastAsia="ru-RU"/>
        </w:rPr>
        <w:lastRenderedPageBreak/>
        <w:t>Оснащение уголков должно меняться в соответствии с тематическим планированием образовательного процесса.</w:t>
      </w:r>
    </w:p>
    <w:p w:rsidR="00522DBC" w:rsidRPr="008F42AE" w:rsidRDefault="008D3CB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Программа оставляет за </w:t>
      </w:r>
      <w:r w:rsidR="00522DBC" w:rsidRPr="008F42AE">
        <w:rPr>
          <w:rFonts w:ascii="Times New Roman" w:eastAsia="Times New Roman" w:hAnsi="Times New Roman" w:cs="Times New Roman"/>
          <w:color w:val="000000"/>
          <w:sz w:val="24"/>
          <w:szCs w:val="24"/>
          <w:lang w:eastAsia="ru-RU"/>
        </w:rPr>
        <w:t xml:space="preserve">ДОУ право самостоятельного подбора разновидности необходимых средств обучения, оборудования, материалов, исходя из особенностей реализации Программы. </w:t>
      </w:r>
      <w:proofErr w:type="gramStart"/>
      <w:r w:rsidR="00522DBC" w:rsidRPr="008F42AE">
        <w:rPr>
          <w:rFonts w:ascii="Times New Roman" w:eastAsia="Times New Roman" w:hAnsi="Times New Roman" w:cs="Times New Roman"/>
          <w:color w:val="000000"/>
          <w:sz w:val="24"/>
          <w:szCs w:val="24"/>
          <w:lang w:eastAsia="ru-RU"/>
        </w:rPr>
        <w:t>Программой пред</w:t>
      </w:r>
      <w:r w:rsidRPr="008F42AE">
        <w:rPr>
          <w:rFonts w:ascii="Times New Roman" w:eastAsia="Times New Roman" w:hAnsi="Times New Roman" w:cs="Times New Roman"/>
          <w:color w:val="000000"/>
          <w:sz w:val="24"/>
          <w:szCs w:val="24"/>
          <w:lang w:eastAsia="ru-RU"/>
        </w:rPr>
        <w:t xml:space="preserve">усмотрено также использование </w:t>
      </w:r>
      <w:r w:rsidR="00522DBC" w:rsidRPr="008F42AE">
        <w:rPr>
          <w:rFonts w:ascii="Times New Roman" w:eastAsia="Times New Roman" w:hAnsi="Times New Roman" w:cs="Times New Roman"/>
          <w:color w:val="000000"/>
          <w:sz w:val="24"/>
          <w:szCs w:val="24"/>
          <w:lang w:eastAsia="ru-RU"/>
        </w:rPr>
        <w:t>ДОУ обновляемых образовательных ресурсов, в т. ч. расходных материалов, подписки на актуализацию электронных ресурсов, техническое сопровождение деятельности средств обучения и воспитания, спортивного, музыкального, оздоровительного оборудования, услуг связи, в т. ч. информационно — телекоммуникационной сети Интернет.</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tbl>
      <w:tblPr>
        <w:tblW w:w="9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19"/>
        <w:gridCol w:w="4011"/>
        <w:gridCol w:w="3515"/>
      </w:tblGrid>
      <w:tr w:rsidR="00522DBC" w:rsidRPr="008F42AE" w:rsidTr="00265897">
        <w:trPr>
          <w:tblCellSpacing w:w="15" w:type="dxa"/>
        </w:trPr>
        <w:tc>
          <w:tcPr>
            <w:tcW w:w="2074"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Помещение</w:t>
            </w:r>
          </w:p>
        </w:tc>
        <w:tc>
          <w:tcPr>
            <w:tcW w:w="3981"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Вид деятельности, процесс</w:t>
            </w:r>
          </w:p>
        </w:tc>
        <w:tc>
          <w:tcPr>
            <w:tcW w:w="347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Участники</w:t>
            </w:r>
          </w:p>
        </w:tc>
      </w:tr>
      <w:tr w:rsidR="00265897" w:rsidRPr="008F42AE" w:rsidTr="00265897">
        <w:trPr>
          <w:tblCellSpacing w:w="15" w:type="dxa"/>
        </w:trPr>
        <w:tc>
          <w:tcPr>
            <w:tcW w:w="2074" w:type="dxa"/>
            <w:vMerge w:val="restart"/>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Музыкально-физкультурные залы</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 «Художественно-эстетическое развитие», утренняя гимнастика</w:t>
            </w:r>
          </w:p>
        </w:tc>
        <w:tc>
          <w:tcPr>
            <w:tcW w:w="3470" w:type="dxa"/>
            <w:vAlign w:val="center"/>
            <w:hideMark/>
          </w:tcPr>
          <w:p w:rsidR="00265897" w:rsidRPr="00AC3F24" w:rsidRDefault="00265897" w:rsidP="00522DBC">
            <w:pPr>
              <w:spacing w:after="0" w:line="240" w:lineRule="auto"/>
              <w:rPr>
                <w:rFonts w:ascii="Times New Roman" w:eastAsia="Times New Roman" w:hAnsi="Times New Roman" w:cs="Times New Roman"/>
                <w:color w:val="000000" w:themeColor="text1"/>
                <w:sz w:val="24"/>
                <w:szCs w:val="24"/>
                <w:lang w:eastAsia="ru-RU"/>
              </w:rPr>
            </w:pPr>
            <w:r w:rsidRPr="00AC3F24">
              <w:rPr>
                <w:rFonts w:ascii="Times New Roman" w:eastAsia="Times New Roman" w:hAnsi="Times New Roman" w:cs="Times New Roman"/>
                <w:color w:val="000000" w:themeColor="text1"/>
                <w:sz w:val="24"/>
                <w:szCs w:val="24"/>
                <w:lang w:eastAsia="ru-RU"/>
              </w:rPr>
              <w:t>Музыкальный руководитель, воспитатели, дети всех возрастных групп</w:t>
            </w:r>
          </w:p>
        </w:tc>
      </w:tr>
      <w:tr w:rsidR="00265897" w:rsidRPr="008F42AE" w:rsidTr="00265897">
        <w:trPr>
          <w:tblCellSpacing w:w="15" w:type="dxa"/>
        </w:trPr>
        <w:tc>
          <w:tcPr>
            <w:tcW w:w="0" w:type="auto"/>
            <w:vMerge/>
            <w:vAlign w:val="center"/>
            <w:hideMark/>
          </w:tcPr>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Праздники, развлечения, концерты, театры</w:t>
            </w:r>
          </w:p>
        </w:tc>
        <w:tc>
          <w:tcPr>
            <w:tcW w:w="3470" w:type="dxa"/>
            <w:vAlign w:val="center"/>
            <w:hideMark/>
          </w:tcPr>
          <w:p w:rsidR="00265897" w:rsidRPr="00AC3F24" w:rsidRDefault="00265897" w:rsidP="00265897">
            <w:pPr>
              <w:spacing w:after="0" w:line="240" w:lineRule="auto"/>
              <w:rPr>
                <w:rFonts w:ascii="Times New Roman" w:eastAsia="Times New Roman" w:hAnsi="Times New Roman" w:cs="Times New Roman"/>
                <w:color w:val="000000" w:themeColor="text1"/>
                <w:sz w:val="24"/>
                <w:szCs w:val="24"/>
                <w:lang w:eastAsia="ru-RU"/>
              </w:rPr>
            </w:pPr>
            <w:r w:rsidRPr="00AC3F24">
              <w:rPr>
                <w:rFonts w:ascii="Times New Roman" w:eastAsia="Times New Roman" w:hAnsi="Times New Roman" w:cs="Times New Roman"/>
                <w:color w:val="000000" w:themeColor="text1"/>
                <w:sz w:val="24"/>
                <w:szCs w:val="24"/>
                <w:lang w:eastAsia="ru-RU"/>
              </w:rPr>
              <w:t>Музыкальный руководитель, воспитатели, родители, дети всех возрастных групп, театральные коллективы региона</w:t>
            </w:r>
          </w:p>
        </w:tc>
      </w:tr>
      <w:tr w:rsidR="00265897" w:rsidRPr="008F42AE" w:rsidTr="00A504E8">
        <w:trPr>
          <w:trHeight w:val="1470"/>
          <w:tblCellSpacing w:w="15" w:type="dxa"/>
        </w:trPr>
        <w:tc>
          <w:tcPr>
            <w:tcW w:w="0" w:type="auto"/>
            <w:vMerge/>
            <w:vAlign w:val="center"/>
            <w:hideMark/>
          </w:tcPr>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265897">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Театральная деятельность</w:t>
            </w:r>
          </w:p>
        </w:tc>
        <w:tc>
          <w:tcPr>
            <w:tcW w:w="3470" w:type="dxa"/>
            <w:vAlign w:val="center"/>
            <w:hideMark/>
          </w:tcPr>
          <w:p w:rsidR="00265897" w:rsidRPr="00AC3F24" w:rsidRDefault="00265897" w:rsidP="00265897">
            <w:pPr>
              <w:spacing w:after="0" w:line="240" w:lineRule="auto"/>
              <w:rPr>
                <w:rFonts w:ascii="Times New Roman" w:eastAsia="Times New Roman" w:hAnsi="Times New Roman" w:cs="Times New Roman"/>
                <w:color w:val="000000" w:themeColor="text1"/>
                <w:sz w:val="24"/>
                <w:szCs w:val="24"/>
                <w:lang w:eastAsia="ru-RU"/>
              </w:rPr>
            </w:pPr>
            <w:r w:rsidRPr="00AC3F24">
              <w:rPr>
                <w:rFonts w:ascii="Times New Roman" w:eastAsia="Times New Roman" w:hAnsi="Times New Roman" w:cs="Times New Roman"/>
                <w:color w:val="000000" w:themeColor="text1"/>
                <w:sz w:val="24"/>
                <w:szCs w:val="24"/>
                <w:lang w:eastAsia="ru-RU"/>
              </w:rPr>
              <w:t>Музыкальный руководитель, воспитатели, дети всех возрастных групп, родители, гости.</w:t>
            </w:r>
          </w:p>
        </w:tc>
      </w:tr>
      <w:tr w:rsidR="00265897" w:rsidRPr="008F42AE" w:rsidTr="00265897">
        <w:trPr>
          <w:tblCellSpacing w:w="15" w:type="dxa"/>
        </w:trPr>
        <w:tc>
          <w:tcPr>
            <w:tcW w:w="0" w:type="auto"/>
            <w:vMerge/>
            <w:vAlign w:val="center"/>
            <w:hideMark/>
          </w:tcPr>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3470"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Педагоги ДОУ, родители, дети</w:t>
            </w:r>
          </w:p>
        </w:tc>
      </w:tr>
      <w:tr w:rsidR="00265897" w:rsidRPr="008F42AE" w:rsidTr="00265897">
        <w:trPr>
          <w:tblCellSpacing w:w="15" w:type="dxa"/>
        </w:trPr>
        <w:tc>
          <w:tcPr>
            <w:tcW w:w="2074" w:type="dxa"/>
            <w:vMerge/>
            <w:vAlign w:val="center"/>
            <w:hideMark/>
          </w:tcPr>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Образовательная область «Физическое развитие»</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470"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воспитатели, дети всех возрастных групп</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r>
      <w:tr w:rsidR="00265897" w:rsidRPr="008F42AE" w:rsidTr="00265897">
        <w:trPr>
          <w:tblCellSpacing w:w="15" w:type="dxa"/>
        </w:trPr>
        <w:tc>
          <w:tcPr>
            <w:tcW w:w="0" w:type="auto"/>
            <w:vMerge/>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Утренняя гимнастика</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470"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воспитатели, дети всех возрастных групп</w:t>
            </w:r>
          </w:p>
        </w:tc>
      </w:tr>
      <w:tr w:rsidR="00265897" w:rsidRPr="008F42AE" w:rsidTr="00A504E8">
        <w:trPr>
          <w:trHeight w:val="1194"/>
          <w:tblCellSpacing w:w="15" w:type="dxa"/>
        </w:trPr>
        <w:tc>
          <w:tcPr>
            <w:tcW w:w="0" w:type="auto"/>
            <w:vMerge/>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p>
        </w:tc>
        <w:tc>
          <w:tcPr>
            <w:tcW w:w="3981"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Спортивные праздники, развлечения, досуги</w:t>
            </w:r>
          </w:p>
          <w:p w:rsidR="00265897" w:rsidRPr="008F42AE" w:rsidRDefault="00265897"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w:t>
            </w:r>
          </w:p>
        </w:tc>
        <w:tc>
          <w:tcPr>
            <w:tcW w:w="3470" w:type="dxa"/>
            <w:vAlign w:val="center"/>
            <w:hideMark/>
          </w:tcPr>
          <w:p w:rsidR="00265897" w:rsidRPr="008F42AE" w:rsidRDefault="00265897"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воспитатели, дети всех возрастных групп, родители</w:t>
            </w:r>
          </w:p>
        </w:tc>
      </w:tr>
      <w:tr w:rsidR="00522DBC" w:rsidRPr="008F42AE" w:rsidTr="00265897">
        <w:trPr>
          <w:tblCellSpacing w:w="15" w:type="dxa"/>
        </w:trPr>
        <w:tc>
          <w:tcPr>
            <w:tcW w:w="2074"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Групповая комната</w:t>
            </w:r>
          </w:p>
        </w:tc>
        <w:tc>
          <w:tcPr>
            <w:tcW w:w="3981"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Сенсорное развитие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Развитие речи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Познавательное развитие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Ознакомление с художественной </w:t>
            </w:r>
            <w:r w:rsidRPr="008F42AE">
              <w:rPr>
                <w:rFonts w:ascii="Times New Roman" w:eastAsia="Times New Roman" w:hAnsi="Times New Roman" w:cs="Times New Roman"/>
                <w:sz w:val="24"/>
                <w:szCs w:val="24"/>
                <w:lang w:eastAsia="ru-RU"/>
              </w:rPr>
              <w:lastRenderedPageBreak/>
              <w:t>литературой и художественно – прикладным творчеством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Развитие элементарных математических представлений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Обучение грамоте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Развитие элементарных </w:t>
            </w:r>
            <w:proofErr w:type="spellStart"/>
            <w:r w:rsidRPr="008F42AE">
              <w:rPr>
                <w:rFonts w:ascii="Times New Roman" w:eastAsia="Times New Roman" w:hAnsi="Times New Roman" w:cs="Times New Roman"/>
                <w:sz w:val="24"/>
                <w:szCs w:val="24"/>
                <w:lang w:eastAsia="ru-RU"/>
              </w:rPr>
              <w:t>историко</w:t>
            </w:r>
            <w:proofErr w:type="spellEnd"/>
            <w:r w:rsidRPr="008F42AE">
              <w:rPr>
                <w:rFonts w:ascii="Times New Roman" w:eastAsia="Times New Roman" w:hAnsi="Times New Roman" w:cs="Times New Roman"/>
                <w:sz w:val="24"/>
                <w:szCs w:val="24"/>
                <w:lang w:eastAsia="ru-RU"/>
              </w:rPr>
              <w:t xml:space="preserve"> – географических представлений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Сюжетно – ролевые игры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Самообслуживание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Трудовая деятельность</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Самостоятельная творческая деятельность</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Ознакомление с природой, труд в природе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Игровая деятельность</w:t>
            </w:r>
          </w:p>
        </w:tc>
        <w:tc>
          <w:tcPr>
            <w:tcW w:w="347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lastRenderedPageBreak/>
              <w:t>Дети, педагоги</w:t>
            </w:r>
          </w:p>
        </w:tc>
      </w:tr>
      <w:tr w:rsidR="00522DBC" w:rsidRPr="008F42AE" w:rsidTr="00265897">
        <w:trPr>
          <w:tblCellSpacing w:w="15" w:type="dxa"/>
        </w:trPr>
        <w:tc>
          <w:tcPr>
            <w:tcW w:w="2074" w:type="dxa"/>
            <w:vAlign w:val="center"/>
            <w:hideMark/>
          </w:tcPr>
          <w:p w:rsidR="00522DBC" w:rsidRPr="00AC3F24"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AC3F24">
              <w:rPr>
                <w:rFonts w:ascii="Times New Roman" w:eastAsia="Times New Roman" w:hAnsi="Times New Roman" w:cs="Times New Roman"/>
                <w:color w:val="000000" w:themeColor="text1"/>
                <w:sz w:val="24"/>
                <w:szCs w:val="24"/>
                <w:lang w:eastAsia="ru-RU"/>
              </w:rPr>
              <w:lastRenderedPageBreak/>
              <w:t>Спальня</w:t>
            </w:r>
          </w:p>
        </w:tc>
        <w:tc>
          <w:tcPr>
            <w:tcW w:w="3981"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Дневной сон</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Гимнастика после сна</w:t>
            </w:r>
          </w:p>
        </w:tc>
        <w:tc>
          <w:tcPr>
            <w:tcW w:w="3470" w:type="dxa"/>
            <w:vAlign w:val="center"/>
            <w:hideMark/>
          </w:tcPr>
          <w:p w:rsidR="00522DBC" w:rsidRPr="008F42AE" w:rsidRDefault="00522DBC" w:rsidP="00827EA8">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Дети, воспитатели, </w:t>
            </w:r>
            <w:r w:rsidR="00827EA8" w:rsidRPr="008F42AE">
              <w:rPr>
                <w:rFonts w:ascii="Times New Roman" w:eastAsia="Times New Roman" w:hAnsi="Times New Roman" w:cs="Times New Roman"/>
                <w:sz w:val="24"/>
                <w:szCs w:val="24"/>
                <w:lang w:eastAsia="ru-RU"/>
              </w:rPr>
              <w:t>помощники воспитателей</w:t>
            </w:r>
          </w:p>
        </w:tc>
      </w:tr>
      <w:tr w:rsidR="00522DBC" w:rsidRPr="008F42AE" w:rsidTr="00265897">
        <w:trPr>
          <w:tblCellSpacing w:w="15" w:type="dxa"/>
        </w:trPr>
        <w:tc>
          <w:tcPr>
            <w:tcW w:w="2074"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Приемная</w:t>
            </w:r>
          </w:p>
        </w:tc>
        <w:tc>
          <w:tcPr>
            <w:tcW w:w="3981"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Информационно – просветительская работа с родителями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Самообслуживание</w:t>
            </w:r>
          </w:p>
        </w:tc>
        <w:tc>
          <w:tcPr>
            <w:tcW w:w="347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Дети, родители</w:t>
            </w:r>
          </w:p>
        </w:tc>
      </w:tr>
      <w:tr w:rsidR="00522DBC" w:rsidRPr="008F42AE" w:rsidTr="00265897">
        <w:trPr>
          <w:tblCellSpacing w:w="15" w:type="dxa"/>
        </w:trPr>
        <w:tc>
          <w:tcPr>
            <w:tcW w:w="2074"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Медицинский кабинет</w:t>
            </w:r>
          </w:p>
        </w:tc>
        <w:tc>
          <w:tcPr>
            <w:tcW w:w="3981"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Осуществление медицинской помощи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Профилактические мероприятия.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Медицинский мониторинг (</w:t>
            </w:r>
            <w:proofErr w:type="spellStart"/>
            <w:r w:rsidRPr="008F42AE">
              <w:rPr>
                <w:rFonts w:ascii="Times New Roman" w:eastAsia="Times New Roman" w:hAnsi="Times New Roman" w:cs="Times New Roman"/>
                <w:sz w:val="24"/>
                <w:szCs w:val="24"/>
                <w:lang w:eastAsia="ru-RU"/>
              </w:rPr>
              <w:t>антропорметрия</w:t>
            </w:r>
            <w:proofErr w:type="spellEnd"/>
            <w:r w:rsidRPr="008F42AE">
              <w:rPr>
                <w:rFonts w:ascii="Times New Roman" w:eastAsia="Times New Roman" w:hAnsi="Times New Roman" w:cs="Times New Roman"/>
                <w:sz w:val="24"/>
                <w:szCs w:val="24"/>
                <w:lang w:eastAsia="ru-RU"/>
              </w:rPr>
              <w:t xml:space="preserve"> и т.п.)</w:t>
            </w:r>
          </w:p>
        </w:tc>
        <w:tc>
          <w:tcPr>
            <w:tcW w:w="347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Медицинские работники</w:t>
            </w:r>
          </w:p>
        </w:tc>
      </w:tr>
      <w:tr w:rsidR="00522DBC" w:rsidRPr="008F42AE" w:rsidTr="00265897">
        <w:trPr>
          <w:tblCellSpacing w:w="15" w:type="dxa"/>
        </w:trPr>
        <w:tc>
          <w:tcPr>
            <w:tcW w:w="2074"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Методический кабинет</w:t>
            </w:r>
          </w:p>
        </w:tc>
        <w:tc>
          <w:tcPr>
            <w:tcW w:w="3981"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Осуществление методической помощи педагогам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3470" w:type="dxa"/>
            <w:vAlign w:val="center"/>
            <w:hideMark/>
          </w:tcPr>
          <w:p w:rsidR="00522DBC" w:rsidRPr="008F42AE" w:rsidRDefault="00522DBC" w:rsidP="00522DBC">
            <w:pPr>
              <w:spacing w:after="0"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Педагоги ДОУ</w:t>
            </w:r>
          </w:p>
        </w:tc>
      </w:tr>
    </w:tbl>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Программа не выдвигает жестких требований к организации РППС и оставляет за педагогами право самостоятельного проектирования развивающей предметно-пространственной среды на основе целей, задач и принципов Программы.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Примерное содержание РППС в группах ДОУ (Приложение 2).</w:t>
      </w:r>
    </w:p>
    <w:p w:rsidR="00522DBC" w:rsidRPr="008F42AE" w:rsidRDefault="00522DBC" w:rsidP="00AD5A94">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Дополнительный раздел</w:t>
      </w:r>
      <w:r w:rsidRPr="008F42AE">
        <w:rPr>
          <w:rFonts w:ascii="Times New Roman" w:eastAsia="Times New Roman" w:hAnsi="Times New Roman" w:cs="Times New Roman"/>
          <w:color w:val="000000"/>
          <w:sz w:val="24"/>
          <w:szCs w:val="24"/>
          <w:lang w:eastAsia="ru-RU"/>
        </w:rPr>
        <w:t>.</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4.1. Краткая презентация Программы</w:t>
      </w:r>
    </w:p>
    <w:p w:rsidR="00522DBC" w:rsidRPr="008F42AE" w:rsidRDefault="008D3CB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Образовательная программа </w:t>
      </w:r>
      <w:r w:rsidR="00522DBC" w:rsidRPr="008F42AE">
        <w:rPr>
          <w:rFonts w:ascii="Times New Roman" w:eastAsia="Times New Roman" w:hAnsi="Times New Roman" w:cs="Times New Roman"/>
          <w:color w:val="000000"/>
          <w:sz w:val="24"/>
          <w:szCs w:val="24"/>
          <w:lang w:eastAsia="ru-RU"/>
        </w:rPr>
        <w:t xml:space="preserve">ДОУ </w:t>
      </w:r>
      <w:r w:rsidR="00E53F76" w:rsidRPr="008F42AE">
        <w:rPr>
          <w:rFonts w:ascii="Times New Roman" w:eastAsia="Times New Roman" w:hAnsi="Times New Roman" w:cs="Times New Roman"/>
          <w:color w:val="000000"/>
          <w:sz w:val="24"/>
          <w:szCs w:val="24"/>
          <w:lang w:eastAsia="ru-RU"/>
        </w:rPr>
        <w:t xml:space="preserve">структурного подразделения детский сад «Глубоковской СОШ </w:t>
      </w:r>
      <w:proofErr w:type="spellStart"/>
      <w:r w:rsidR="00E53F76" w:rsidRPr="008F42AE">
        <w:rPr>
          <w:rFonts w:ascii="Times New Roman" w:eastAsia="Times New Roman" w:hAnsi="Times New Roman" w:cs="Times New Roman"/>
          <w:color w:val="000000"/>
          <w:sz w:val="24"/>
          <w:szCs w:val="24"/>
          <w:lang w:eastAsia="ru-RU"/>
        </w:rPr>
        <w:t>Завьяловского</w:t>
      </w:r>
      <w:proofErr w:type="spellEnd"/>
      <w:r w:rsidR="00E53F76" w:rsidRPr="008F42AE">
        <w:rPr>
          <w:rFonts w:ascii="Times New Roman" w:eastAsia="Times New Roman" w:hAnsi="Times New Roman" w:cs="Times New Roman"/>
          <w:color w:val="000000"/>
          <w:sz w:val="24"/>
          <w:szCs w:val="24"/>
          <w:lang w:eastAsia="ru-RU"/>
        </w:rPr>
        <w:t xml:space="preserve"> района»</w:t>
      </w:r>
      <w:r w:rsidR="00522DBC" w:rsidRPr="008F42AE">
        <w:rPr>
          <w:rFonts w:ascii="Times New Roman" w:eastAsia="Times New Roman" w:hAnsi="Times New Roman" w:cs="Times New Roman"/>
          <w:color w:val="000000"/>
          <w:sz w:val="24"/>
          <w:szCs w:val="24"/>
          <w:lang w:eastAsia="ru-RU"/>
        </w:rPr>
        <w:t xml:space="preserve"> разработана в соответствии с федеральным государственным образовательным стандартом дошкольного образования, на основе образовательной программы дошкольного образования «От рождения до школы» /под ред. Н.Е. </w:t>
      </w:r>
      <w:proofErr w:type="spellStart"/>
      <w:r w:rsidR="00522DBC" w:rsidRPr="008F42AE">
        <w:rPr>
          <w:rFonts w:ascii="Times New Roman" w:eastAsia="Times New Roman" w:hAnsi="Times New Roman" w:cs="Times New Roman"/>
          <w:color w:val="000000"/>
          <w:sz w:val="24"/>
          <w:szCs w:val="24"/>
          <w:lang w:eastAsia="ru-RU"/>
        </w:rPr>
        <w:t>Вераксы</w:t>
      </w:r>
      <w:proofErr w:type="spellEnd"/>
      <w:r w:rsidR="00522DBC" w:rsidRPr="008F42AE">
        <w:rPr>
          <w:rFonts w:ascii="Times New Roman" w:eastAsia="Times New Roman" w:hAnsi="Times New Roman" w:cs="Times New Roman"/>
          <w:color w:val="000000"/>
          <w:sz w:val="24"/>
          <w:szCs w:val="24"/>
          <w:lang w:eastAsia="ru-RU"/>
        </w:rPr>
        <w:t>, Т.С. Комаровой, М.А. Васильевой.</w:t>
      </w:r>
      <w:r w:rsidR="00AC3F24">
        <w:rPr>
          <w:rFonts w:ascii="Times New Roman" w:eastAsia="Times New Roman" w:hAnsi="Times New Roman" w:cs="Times New Roman"/>
          <w:color w:val="000000"/>
          <w:sz w:val="24"/>
          <w:szCs w:val="24"/>
          <w:lang w:eastAsia="ru-RU"/>
        </w:rPr>
        <w:t>2015г</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детей, воспитывающихся в образовательном учреждении.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Основной структурной единицей дошкольного образовательного учреждения является группа детей дошкольного возраста.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Место нахождения Учреждения: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юридический адрес: 65</w:t>
      </w:r>
      <w:r w:rsidR="00827EA8" w:rsidRPr="008F42AE">
        <w:rPr>
          <w:rFonts w:ascii="Times New Roman" w:eastAsia="Times New Roman" w:hAnsi="Times New Roman" w:cs="Times New Roman"/>
          <w:color w:val="000000"/>
          <w:sz w:val="24"/>
          <w:szCs w:val="24"/>
          <w:lang w:eastAsia="ru-RU"/>
        </w:rPr>
        <w:t>8620</w:t>
      </w:r>
      <w:r w:rsidRPr="008F42AE">
        <w:rPr>
          <w:rFonts w:ascii="Times New Roman" w:eastAsia="Times New Roman" w:hAnsi="Times New Roman" w:cs="Times New Roman"/>
          <w:color w:val="000000"/>
          <w:sz w:val="24"/>
          <w:szCs w:val="24"/>
          <w:lang w:eastAsia="ru-RU"/>
        </w:rPr>
        <w:t xml:space="preserve">, Алтайский край, </w:t>
      </w:r>
      <w:proofErr w:type="spellStart"/>
      <w:r w:rsidR="00827EA8" w:rsidRPr="008F42AE">
        <w:rPr>
          <w:rFonts w:ascii="Times New Roman" w:eastAsia="Times New Roman" w:hAnsi="Times New Roman" w:cs="Times New Roman"/>
          <w:color w:val="000000"/>
          <w:sz w:val="24"/>
          <w:szCs w:val="24"/>
          <w:lang w:eastAsia="ru-RU"/>
        </w:rPr>
        <w:t>Завьяловский</w:t>
      </w:r>
      <w:proofErr w:type="spellEnd"/>
      <w:r w:rsidR="00827EA8" w:rsidRPr="008F42AE">
        <w:rPr>
          <w:rFonts w:ascii="Times New Roman" w:eastAsia="Times New Roman" w:hAnsi="Times New Roman" w:cs="Times New Roman"/>
          <w:color w:val="000000"/>
          <w:sz w:val="24"/>
          <w:szCs w:val="24"/>
          <w:lang w:eastAsia="ru-RU"/>
        </w:rPr>
        <w:t xml:space="preserve"> район, с</w:t>
      </w:r>
      <w:proofErr w:type="gramStart"/>
      <w:r w:rsidR="00827EA8" w:rsidRPr="008F42AE">
        <w:rPr>
          <w:rFonts w:ascii="Times New Roman" w:eastAsia="Times New Roman" w:hAnsi="Times New Roman" w:cs="Times New Roman"/>
          <w:color w:val="000000"/>
          <w:sz w:val="24"/>
          <w:szCs w:val="24"/>
          <w:lang w:eastAsia="ru-RU"/>
        </w:rPr>
        <w:t>.</w:t>
      </w:r>
      <w:r w:rsidR="008D3CB6" w:rsidRPr="008F42AE">
        <w:rPr>
          <w:rFonts w:ascii="Times New Roman" w:eastAsia="Times New Roman" w:hAnsi="Times New Roman" w:cs="Times New Roman"/>
          <w:color w:val="000000"/>
          <w:sz w:val="24"/>
          <w:szCs w:val="24"/>
          <w:lang w:eastAsia="ru-RU"/>
        </w:rPr>
        <w:t>Г</w:t>
      </w:r>
      <w:proofErr w:type="gramEnd"/>
      <w:r w:rsidR="008D3CB6" w:rsidRPr="008F42AE">
        <w:rPr>
          <w:rFonts w:ascii="Times New Roman" w:eastAsia="Times New Roman" w:hAnsi="Times New Roman" w:cs="Times New Roman"/>
          <w:color w:val="000000"/>
          <w:sz w:val="24"/>
          <w:szCs w:val="24"/>
          <w:lang w:eastAsia="ru-RU"/>
        </w:rPr>
        <w:t>лубокое,ул.Андреева,21</w:t>
      </w:r>
    </w:p>
    <w:p w:rsidR="00522DBC" w:rsidRPr="008F42AE" w:rsidRDefault="00827EA8"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фактический адрес: 65620</w:t>
      </w:r>
      <w:r w:rsidR="00522DBC" w:rsidRPr="008F42AE">
        <w:rPr>
          <w:rFonts w:ascii="Times New Roman" w:eastAsia="Times New Roman" w:hAnsi="Times New Roman" w:cs="Times New Roman"/>
          <w:color w:val="000000"/>
          <w:sz w:val="24"/>
          <w:szCs w:val="24"/>
          <w:lang w:eastAsia="ru-RU"/>
        </w:rPr>
        <w:t xml:space="preserve">, Алтайский край, </w:t>
      </w:r>
      <w:proofErr w:type="spellStart"/>
      <w:r w:rsidRPr="008F42AE">
        <w:rPr>
          <w:rFonts w:ascii="Times New Roman" w:eastAsia="Times New Roman" w:hAnsi="Times New Roman" w:cs="Times New Roman"/>
          <w:color w:val="000000"/>
          <w:sz w:val="24"/>
          <w:szCs w:val="24"/>
          <w:lang w:eastAsia="ru-RU"/>
        </w:rPr>
        <w:t>Завьяловский</w:t>
      </w:r>
      <w:proofErr w:type="spellEnd"/>
      <w:r w:rsidRPr="008F42AE">
        <w:rPr>
          <w:rFonts w:ascii="Times New Roman" w:eastAsia="Times New Roman" w:hAnsi="Times New Roman" w:cs="Times New Roman"/>
          <w:color w:val="000000"/>
          <w:sz w:val="24"/>
          <w:szCs w:val="24"/>
          <w:lang w:eastAsia="ru-RU"/>
        </w:rPr>
        <w:t xml:space="preserve"> район, с</w:t>
      </w:r>
      <w:proofErr w:type="gramStart"/>
      <w:r w:rsidRPr="008F42AE">
        <w:rPr>
          <w:rFonts w:ascii="Times New Roman" w:eastAsia="Times New Roman" w:hAnsi="Times New Roman" w:cs="Times New Roman"/>
          <w:color w:val="000000"/>
          <w:sz w:val="24"/>
          <w:szCs w:val="24"/>
          <w:lang w:eastAsia="ru-RU"/>
        </w:rPr>
        <w:t>.</w:t>
      </w:r>
      <w:r w:rsidR="008D3CB6" w:rsidRPr="008F42AE">
        <w:rPr>
          <w:rFonts w:ascii="Times New Roman" w:eastAsia="Times New Roman" w:hAnsi="Times New Roman" w:cs="Times New Roman"/>
          <w:color w:val="000000"/>
          <w:sz w:val="24"/>
          <w:szCs w:val="24"/>
          <w:lang w:eastAsia="ru-RU"/>
        </w:rPr>
        <w:t>Г</w:t>
      </w:r>
      <w:proofErr w:type="gramEnd"/>
      <w:r w:rsidR="008D3CB6" w:rsidRPr="008F42AE">
        <w:rPr>
          <w:rFonts w:ascii="Times New Roman" w:eastAsia="Times New Roman" w:hAnsi="Times New Roman" w:cs="Times New Roman"/>
          <w:color w:val="000000"/>
          <w:sz w:val="24"/>
          <w:szCs w:val="24"/>
          <w:lang w:eastAsia="ru-RU"/>
        </w:rPr>
        <w:t>лубокое, ул. Центральная,15</w:t>
      </w:r>
    </w:p>
    <w:p w:rsidR="00E53F76" w:rsidRPr="008F42AE" w:rsidRDefault="008D3CB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Официальный сайт МК</w:t>
      </w:r>
      <w:r w:rsidR="00522DBC" w:rsidRPr="008F42AE">
        <w:rPr>
          <w:rFonts w:ascii="Times New Roman" w:eastAsia="Times New Roman" w:hAnsi="Times New Roman" w:cs="Times New Roman"/>
          <w:color w:val="000000"/>
          <w:sz w:val="24"/>
          <w:szCs w:val="24"/>
          <w:lang w:eastAsia="ru-RU"/>
        </w:rPr>
        <w:t>ОУ:</w:t>
      </w:r>
      <w:r w:rsidR="00E53F76" w:rsidRPr="008F42AE">
        <w:rPr>
          <w:rFonts w:ascii="Times New Roman" w:hAnsi="Times New Roman" w:cs="Times New Roman"/>
          <w:sz w:val="24"/>
          <w:szCs w:val="24"/>
        </w:rPr>
        <w:t xml:space="preserve"> </w:t>
      </w:r>
      <w:r w:rsidR="00E53F76" w:rsidRPr="008F42AE">
        <w:rPr>
          <w:rFonts w:ascii="Times New Roman" w:eastAsia="Times New Roman" w:hAnsi="Times New Roman" w:cs="Times New Roman"/>
          <w:color w:val="000000"/>
          <w:sz w:val="24"/>
          <w:szCs w:val="24"/>
          <w:lang w:eastAsia="ru-RU"/>
        </w:rPr>
        <w:t>http://schoolglb.ucoz.ru/</w:t>
      </w:r>
    </w:p>
    <w:p w:rsidR="00522DBC" w:rsidRPr="008F42AE" w:rsidRDefault="00E53F7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 </w:t>
      </w:r>
      <w:r w:rsidR="00522DBC" w:rsidRPr="008F42AE">
        <w:rPr>
          <w:rFonts w:ascii="Times New Roman" w:eastAsia="Times New Roman" w:hAnsi="Times New Roman" w:cs="Times New Roman"/>
          <w:color w:val="000000"/>
          <w:sz w:val="24"/>
          <w:szCs w:val="24"/>
          <w:lang w:eastAsia="ru-RU"/>
        </w:rPr>
        <w:t>Статус Учреждения:</w:t>
      </w:r>
    </w:p>
    <w:p w:rsidR="00522DBC" w:rsidRPr="008F42AE" w:rsidRDefault="008D3CB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Структурное подразделение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тип учреждения — </w:t>
      </w:r>
      <w:proofErr w:type="gramStart"/>
      <w:r w:rsidR="00E53F76" w:rsidRPr="008F42AE">
        <w:rPr>
          <w:rFonts w:ascii="Times New Roman" w:eastAsia="Times New Roman" w:hAnsi="Times New Roman" w:cs="Times New Roman"/>
          <w:color w:val="000000"/>
          <w:sz w:val="24"/>
          <w:szCs w:val="24"/>
          <w:lang w:eastAsia="ru-RU"/>
        </w:rPr>
        <w:t>казённое</w:t>
      </w:r>
      <w:proofErr w:type="gramEnd"/>
      <w:r w:rsidRPr="008F42AE">
        <w:rPr>
          <w:rFonts w:ascii="Times New Roman" w:eastAsia="Times New Roman" w:hAnsi="Times New Roman" w:cs="Times New Roman"/>
          <w:color w:val="000000"/>
          <w:sz w:val="24"/>
          <w:szCs w:val="24"/>
          <w:lang w:eastAsia="ru-RU"/>
        </w:rPr>
        <w:t>;</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тип образовательной организации — дошкольная образовательная организация;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основной вид деятельности Учреждения — реализация образовательной деятельности по образовательным программам дошкольного образования, присмотр и уход за детьми. Реализация дополнительных </w:t>
      </w:r>
      <w:proofErr w:type="spellStart"/>
      <w:r w:rsidRPr="008F42AE">
        <w:rPr>
          <w:rFonts w:ascii="Times New Roman" w:eastAsia="Times New Roman" w:hAnsi="Times New Roman" w:cs="Times New Roman"/>
          <w:color w:val="000000"/>
          <w:sz w:val="24"/>
          <w:szCs w:val="24"/>
          <w:lang w:eastAsia="ru-RU"/>
        </w:rPr>
        <w:t>общеразвивающих</w:t>
      </w:r>
      <w:proofErr w:type="spellEnd"/>
      <w:r w:rsidRPr="008F42AE">
        <w:rPr>
          <w:rFonts w:ascii="Times New Roman" w:eastAsia="Times New Roman" w:hAnsi="Times New Roman" w:cs="Times New Roman"/>
          <w:color w:val="000000"/>
          <w:sz w:val="24"/>
          <w:szCs w:val="24"/>
          <w:lang w:eastAsia="ru-RU"/>
        </w:rPr>
        <w:t xml:space="preserve"> программ.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Учредителем Учреждения и собственником его имущества является </w:t>
      </w:r>
      <w:r w:rsidR="00827EA8" w:rsidRPr="008F42AE">
        <w:rPr>
          <w:rFonts w:ascii="Times New Roman" w:eastAsia="Times New Roman" w:hAnsi="Times New Roman" w:cs="Times New Roman"/>
          <w:color w:val="000000"/>
          <w:sz w:val="24"/>
          <w:szCs w:val="24"/>
          <w:lang w:eastAsia="ru-RU"/>
        </w:rPr>
        <w:t xml:space="preserve">муниципальное образование </w:t>
      </w:r>
      <w:proofErr w:type="spellStart"/>
      <w:r w:rsidR="00827EA8" w:rsidRPr="008F42AE">
        <w:rPr>
          <w:rFonts w:ascii="Times New Roman" w:eastAsia="Times New Roman" w:hAnsi="Times New Roman" w:cs="Times New Roman"/>
          <w:color w:val="000000"/>
          <w:sz w:val="24"/>
          <w:szCs w:val="24"/>
          <w:lang w:eastAsia="ru-RU"/>
        </w:rPr>
        <w:t>Завьяловский</w:t>
      </w:r>
      <w:proofErr w:type="spellEnd"/>
      <w:r w:rsidR="00827EA8" w:rsidRPr="008F42AE">
        <w:rPr>
          <w:rFonts w:ascii="Times New Roman" w:eastAsia="Times New Roman" w:hAnsi="Times New Roman" w:cs="Times New Roman"/>
          <w:color w:val="000000"/>
          <w:sz w:val="24"/>
          <w:szCs w:val="24"/>
          <w:lang w:eastAsia="ru-RU"/>
        </w:rPr>
        <w:t xml:space="preserve"> район.</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sz w:val="24"/>
          <w:szCs w:val="24"/>
          <w:lang w:eastAsia="ru-RU"/>
        </w:rPr>
      </w:pPr>
      <w:r w:rsidRPr="008F42AE">
        <w:rPr>
          <w:rFonts w:ascii="Times New Roman" w:eastAsia="Times New Roman" w:hAnsi="Times New Roman" w:cs="Times New Roman"/>
          <w:sz w:val="24"/>
          <w:szCs w:val="24"/>
          <w:lang w:eastAsia="ru-RU"/>
        </w:rPr>
        <w:t xml:space="preserve">Функции и полномочия учредителя Учреждения  исполняет комитет по образованию </w:t>
      </w:r>
      <w:r w:rsidR="00827EA8" w:rsidRPr="008F42AE">
        <w:rPr>
          <w:rFonts w:ascii="Times New Roman" w:eastAsia="Times New Roman" w:hAnsi="Times New Roman" w:cs="Times New Roman"/>
          <w:sz w:val="24"/>
          <w:szCs w:val="24"/>
          <w:lang w:eastAsia="ru-RU"/>
        </w:rPr>
        <w:t xml:space="preserve">администрации </w:t>
      </w:r>
      <w:proofErr w:type="spellStart"/>
      <w:r w:rsidR="00827EA8" w:rsidRPr="008F42AE">
        <w:rPr>
          <w:rFonts w:ascii="Times New Roman" w:eastAsia="Times New Roman" w:hAnsi="Times New Roman" w:cs="Times New Roman"/>
          <w:sz w:val="24"/>
          <w:szCs w:val="24"/>
          <w:lang w:eastAsia="ru-RU"/>
        </w:rPr>
        <w:t>Завьяловского</w:t>
      </w:r>
      <w:proofErr w:type="spellEnd"/>
      <w:r w:rsidR="00827EA8" w:rsidRPr="008F42AE">
        <w:rPr>
          <w:rFonts w:ascii="Times New Roman" w:eastAsia="Times New Roman" w:hAnsi="Times New Roman" w:cs="Times New Roman"/>
          <w:sz w:val="24"/>
          <w:szCs w:val="24"/>
          <w:lang w:eastAsia="ru-RU"/>
        </w:rPr>
        <w:t xml:space="preserve"> района.</w:t>
      </w:r>
    </w:p>
    <w:p w:rsidR="00522DBC" w:rsidRPr="008F42AE" w:rsidRDefault="008D3CB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Режим </w:t>
      </w:r>
      <w:proofErr w:type="spellStart"/>
      <w:r w:rsidRPr="008F42AE">
        <w:rPr>
          <w:rFonts w:ascii="Times New Roman" w:eastAsia="Times New Roman" w:hAnsi="Times New Roman" w:cs="Times New Roman"/>
          <w:color w:val="000000"/>
          <w:sz w:val="24"/>
          <w:szCs w:val="24"/>
          <w:lang w:eastAsia="ru-RU"/>
        </w:rPr>
        <w:t>работы</w:t>
      </w:r>
      <w:proofErr w:type="gramStart"/>
      <w:r w:rsidRPr="008F42AE">
        <w:rPr>
          <w:rFonts w:ascii="Times New Roman" w:eastAsia="Times New Roman" w:hAnsi="Times New Roman" w:cs="Times New Roman"/>
          <w:color w:val="000000"/>
          <w:sz w:val="24"/>
          <w:szCs w:val="24"/>
          <w:lang w:eastAsia="ru-RU"/>
        </w:rPr>
        <w:t>:</w:t>
      </w:r>
      <w:r w:rsidR="00522DBC" w:rsidRPr="008F42AE">
        <w:rPr>
          <w:rFonts w:ascii="Times New Roman" w:eastAsia="Times New Roman" w:hAnsi="Times New Roman" w:cs="Times New Roman"/>
          <w:color w:val="000000"/>
          <w:sz w:val="24"/>
          <w:szCs w:val="24"/>
          <w:lang w:eastAsia="ru-RU"/>
        </w:rPr>
        <w:t>Д</w:t>
      </w:r>
      <w:proofErr w:type="gramEnd"/>
      <w:r w:rsidR="00522DBC" w:rsidRPr="008F42AE">
        <w:rPr>
          <w:rFonts w:ascii="Times New Roman" w:eastAsia="Times New Roman" w:hAnsi="Times New Roman" w:cs="Times New Roman"/>
          <w:color w:val="000000"/>
          <w:sz w:val="24"/>
          <w:szCs w:val="24"/>
          <w:lang w:eastAsia="ru-RU"/>
        </w:rPr>
        <w:t>ОУ</w:t>
      </w:r>
      <w:proofErr w:type="spellEnd"/>
      <w:r w:rsidR="00522DBC" w:rsidRPr="008F42AE">
        <w:rPr>
          <w:rFonts w:ascii="Times New Roman" w:eastAsia="Times New Roman" w:hAnsi="Times New Roman" w:cs="Times New Roman"/>
          <w:color w:val="000000"/>
          <w:sz w:val="24"/>
          <w:szCs w:val="24"/>
          <w:lang w:eastAsia="ru-RU"/>
        </w:rPr>
        <w:t xml:space="preserve"> работает по пятидневной рабочей неделе: понедельник, вторник, среда, четверг, пятница. Выходные дни: суббота, воскресенье, праздничные дни.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Общее количество </w:t>
      </w:r>
      <w:r w:rsidR="00AC3F24">
        <w:rPr>
          <w:rFonts w:ascii="Times New Roman" w:eastAsia="Times New Roman" w:hAnsi="Times New Roman" w:cs="Times New Roman"/>
          <w:color w:val="000000"/>
          <w:sz w:val="24"/>
          <w:szCs w:val="24"/>
          <w:lang w:eastAsia="ru-RU"/>
        </w:rPr>
        <w:t>групп — 4</w:t>
      </w:r>
      <w:r w:rsidRPr="008F42AE">
        <w:rPr>
          <w:rFonts w:ascii="Times New Roman" w:eastAsia="Times New Roman" w:hAnsi="Times New Roman" w:cs="Times New Roman"/>
          <w:color w:val="000000"/>
          <w:sz w:val="24"/>
          <w:szCs w:val="24"/>
          <w:lang w:eastAsia="ru-RU"/>
        </w:rPr>
        <w:t>.  Детей с ограниченными возможност</w:t>
      </w:r>
      <w:r w:rsidR="00AC3F24">
        <w:rPr>
          <w:rFonts w:ascii="Times New Roman" w:eastAsia="Times New Roman" w:hAnsi="Times New Roman" w:cs="Times New Roman"/>
          <w:color w:val="000000"/>
          <w:sz w:val="24"/>
          <w:szCs w:val="24"/>
          <w:lang w:eastAsia="ru-RU"/>
        </w:rPr>
        <w:t>ями здоровья на 01 сентября 2020</w:t>
      </w:r>
      <w:r w:rsidR="004303C5" w:rsidRPr="008F42AE">
        <w:rPr>
          <w:rFonts w:ascii="Times New Roman" w:eastAsia="Times New Roman" w:hAnsi="Times New Roman" w:cs="Times New Roman"/>
          <w:color w:val="000000"/>
          <w:sz w:val="24"/>
          <w:szCs w:val="24"/>
          <w:lang w:eastAsia="ru-RU"/>
        </w:rPr>
        <w:t xml:space="preserve"> </w:t>
      </w:r>
      <w:r w:rsidRPr="008F42AE">
        <w:rPr>
          <w:rFonts w:ascii="Times New Roman" w:eastAsia="Times New Roman" w:hAnsi="Times New Roman" w:cs="Times New Roman"/>
          <w:color w:val="000000"/>
          <w:sz w:val="24"/>
          <w:szCs w:val="24"/>
          <w:lang w:eastAsia="ru-RU"/>
        </w:rPr>
        <w:t>года нет.</w:t>
      </w:r>
    </w:p>
    <w:p w:rsidR="00522DBC" w:rsidRPr="008F42AE" w:rsidRDefault="008D3CB6" w:rsidP="00827E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w:t>
      </w:r>
      <w:r w:rsidR="00522DBC" w:rsidRPr="008F42AE">
        <w:rPr>
          <w:rFonts w:ascii="Times New Roman" w:eastAsia="Times New Roman" w:hAnsi="Times New Roman" w:cs="Times New Roman"/>
          <w:color w:val="000000"/>
          <w:sz w:val="24"/>
          <w:szCs w:val="24"/>
          <w:lang w:eastAsia="ru-RU"/>
        </w:rPr>
        <w:t xml:space="preserve">ДОУ группы функционируют в режиме 5-дневной рабочей недели, с </w:t>
      </w:r>
      <w:r w:rsidR="00827EA8" w:rsidRPr="008F42AE">
        <w:rPr>
          <w:rFonts w:ascii="Times New Roman" w:eastAsia="Times New Roman" w:hAnsi="Times New Roman" w:cs="Times New Roman"/>
          <w:color w:val="000000"/>
          <w:sz w:val="24"/>
          <w:szCs w:val="24"/>
          <w:lang w:eastAsia="ru-RU"/>
        </w:rPr>
        <w:t>9</w:t>
      </w:r>
      <w:r w:rsidR="00522DBC" w:rsidRPr="008F42AE">
        <w:rPr>
          <w:rFonts w:ascii="Times New Roman" w:eastAsia="Times New Roman" w:hAnsi="Times New Roman" w:cs="Times New Roman"/>
          <w:color w:val="000000"/>
          <w:sz w:val="24"/>
          <w:szCs w:val="24"/>
          <w:lang w:eastAsia="ru-RU"/>
        </w:rPr>
        <w:t xml:space="preserve">-часовым пребыванием.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Воспитание и обучение в детском саду носит светский, общедоступный характер и ведется на русском языке.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42AE">
        <w:rPr>
          <w:rFonts w:ascii="Times New Roman" w:eastAsia="Times New Roman" w:hAnsi="Times New Roman" w:cs="Times New Roman"/>
          <w:b/>
          <w:color w:val="000000"/>
          <w:sz w:val="24"/>
          <w:szCs w:val="24"/>
          <w:lang w:eastAsia="ru-RU"/>
        </w:rPr>
        <w:t>4.1.2. Используемые примерные программы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Для реализации образовательной прог</w:t>
      </w:r>
      <w:r w:rsidR="00827EA8" w:rsidRPr="008F42AE">
        <w:rPr>
          <w:rFonts w:ascii="Times New Roman" w:eastAsia="Times New Roman" w:hAnsi="Times New Roman" w:cs="Times New Roman"/>
          <w:color w:val="000000"/>
          <w:sz w:val="24"/>
          <w:szCs w:val="24"/>
          <w:lang w:eastAsia="ru-RU"/>
        </w:rPr>
        <w:t xml:space="preserve">раммы дошкольного </w:t>
      </w:r>
      <w:r w:rsidR="00E53F76" w:rsidRPr="008F42AE">
        <w:rPr>
          <w:rFonts w:ascii="Times New Roman" w:eastAsia="Times New Roman" w:hAnsi="Times New Roman" w:cs="Times New Roman"/>
          <w:color w:val="000000"/>
          <w:sz w:val="24"/>
          <w:szCs w:val="24"/>
          <w:lang w:eastAsia="ru-RU"/>
        </w:rPr>
        <w:t xml:space="preserve">образования </w:t>
      </w:r>
      <w:r w:rsidRPr="008F42AE">
        <w:rPr>
          <w:rFonts w:ascii="Times New Roman" w:eastAsia="Times New Roman" w:hAnsi="Times New Roman" w:cs="Times New Roman"/>
          <w:color w:val="000000"/>
          <w:sz w:val="24"/>
          <w:szCs w:val="24"/>
          <w:lang w:eastAsia="ru-RU"/>
        </w:rPr>
        <w:t>ДОУ в обязательной ее части используются: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w:t>
      </w:r>
      <w:r w:rsidR="00AC3F24">
        <w:rPr>
          <w:rFonts w:ascii="Times New Roman" w:eastAsia="Times New Roman" w:hAnsi="Times New Roman" w:cs="Times New Roman"/>
          <w:color w:val="000000"/>
          <w:sz w:val="24"/>
          <w:szCs w:val="24"/>
          <w:lang w:eastAsia="ru-RU"/>
        </w:rPr>
        <w:t>О</w:t>
      </w:r>
      <w:r w:rsidRPr="008F42AE">
        <w:rPr>
          <w:rFonts w:ascii="Times New Roman" w:eastAsia="Times New Roman" w:hAnsi="Times New Roman" w:cs="Times New Roman"/>
          <w:color w:val="000000"/>
          <w:sz w:val="24"/>
          <w:szCs w:val="24"/>
          <w:lang w:eastAsia="ru-RU"/>
        </w:rPr>
        <w:t xml:space="preserve">бщеобразовательная программа дошкольного образования «От рождения до школы» под ред. Н.Е. </w:t>
      </w:r>
      <w:proofErr w:type="spellStart"/>
      <w:r w:rsidRPr="008F42AE">
        <w:rPr>
          <w:rFonts w:ascii="Times New Roman" w:eastAsia="Times New Roman" w:hAnsi="Times New Roman" w:cs="Times New Roman"/>
          <w:color w:val="000000"/>
          <w:sz w:val="24"/>
          <w:szCs w:val="24"/>
          <w:lang w:eastAsia="ru-RU"/>
        </w:rPr>
        <w:t>Вераксы</w:t>
      </w:r>
      <w:proofErr w:type="spellEnd"/>
      <w:r w:rsidRPr="008F42AE">
        <w:rPr>
          <w:rFonts w:ascii="Times New Roman" w:eastAsia="Times New Roman" w:hAnsi="Times New Roman" w:cs="Times New Roman"/>
          <w:color w:val="000000"/>
          <w:sz w:val="24"/>
          <w:szCs w:val="24"/>
          <w:lang w:eastAsia="ru-RU"/>
        </w:rPr>
        <w:t>, Т.С. Комаровой, М.А. Василь</w:t>
      </w:r>
      <w:r w:rsidR="00AC3F24">
        <w:rPr>
          <w:rFonts w:ascii="Times New Roman" w:eastAsia="Times New Roman" w:hAnsi="Times New Roman" w:cs="Times New Roman"/>
          <w:color w:val="000000"/>
          <w:sz w:val="24"/>
          <w:szCs w:val="24"/>
          <w:lang w:eastAsia="ru-RU"/>
        </w:rPr>
        <w:t>евой, 2015</w:t>
      </w:r>
      <w:r w:rsidR="00827EA8" w:rsidRPr="008F42AE">
        <w:rPr>
          <w:rFonts w:ascii="Times New Roman" w:eastAsia="Times New Roman" w:hAnsi="Times New Roman" w:cs="Times New Roman"/>
          <w:color w:val="000000"/>
          <w:sz w:val="24"/>
          <w:szCs w:val="24"/>
          <w:lang w:eastAsia="ru-RU"/>
        </w:rPr>
        <w:t>. – 3-е изд.</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 части, формируемой участниками образовательных отношений, используются</w:t>
      </w:r>
    </w:p>
    <w:p w:rsidR="00522DBC" w:rsidRPr="008F42AE" w:rsidRDefault="00827EA8" w:rsidP="00AD5A94">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Рабо</w:t>
      </w:r>
      <w:r w:rsidR="008D3CB6" w:rsidRPr="008F42AE">
        <w:rPr>
          <w:rFonts w:ascii="Times New Roman" w:eastAsia="Times New Roman" w:hAnsi="Times New Roman" w:cs="Times New Roman"/>
          <w:color w:val="000000"/>
          <w:sz w:val="24"/>
          <w:szCs w:val="24"/>
          <w:lang w:eastAsia="ru-RU"/>
        </w:rPr>
        <w:t>чие программы</w:t>
      </w:r>
      <w:r w:rsidRPr="008F42AE">
        <w:rPr>
          <w:rFonts w:ascii="Times New Roman" w:eastAsia="Times New Roman" w:hAnsi="Times New Roman" w:cs="Times New Roman"/>
          <w:color w:val="000000"/>
          <w:sz w:val="24"/>
          <w:szCs w:val="24"/>
          <w:lang w:eastAsia="ru-RU"/>
        </w:rPr>
        <w:t xml:space="preserve"> </w:t>
      </w:r>
      <w:r w:rsidR="003903A6" w:rsidRPr="008F42AE">
        <w:rPr>
          <w:rFonts w:ascii="Times New Roman" w:eastAsia="Times New Roman" w:hAnsi="Times New Roman" w:cs="Times New Roman"/>
          <w:color w:val="000000"/>
          <w:sz w:val="24"/>
          <w:szCs w:val="24"/>
          <w:lang w:eastAsia="ru-RU"/>
        </w:rPr>
        <w:t>по формированию основ нравственности и патриотизма при ознакомлении с историей и традициями с</w:t>
      </w:r>
      <w:proofErr w:type="gramStart"/>
      <w:r w:rsidR="003903A6" w:rsidRPr="008F42AE">
        <w:rPr>
          <w:rFonts w:ascii="Times New Roman" w:eastAsia="Times New Roman" w:hAnsi="Times New Roman" w:cs="Times New Roman"/>
          <w:color w:val="000000"/>
          <w:sz w:val="24"/>
          <w:szCs w:val="24"/>
          <w:lang w:eastAsia="ru-RU"/>
        </w:rPr>
        <w:t>.</w:t>
      </w:r>
      <w:r w:rsidR="008D3CB6" w:rsidRPr="008F42AE">
        <w:rPr>
          <w:rFonts w:ascii="Times New Roman" w:eastAsia="Times New Roman" w:hAnsi="Times New Roman" w:cs="Times New Roman"/>
          <w:color w:val="000000"/>
          <w:sz w:val="24"/>
          <w:szCs w:val="24"/>
          <w:lang w:eastAsia="ru-RU"/>
        </w:rPr>
        <w:t>Г</w:t>
      </w:r>
      <w:proofErr w:type="gramEnd"/>
      <w:r w:rsidR="008D3CB6" w:rsidRPr="008F42AE">
        <w:rPr>
          <w:rFonts w:ascii="Times New Roman" w:eastAsia="Times New Roman" w:hAnsi="Times New Roman" w:cs="Times New Roman"/>
          <w:color w:val="000000"/>
          <w:sz w:val="24"/>
          <w:szCs w:val="24"/>
          <w:lang w:eastAsia="ru-RU"/>
        </w:rPr>
        <w:t>лубокое, Алтайского края.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42AE">
        <w:rPr>
          <w:rFonts w:ascii="Times New Roman" w:eastAsia="Times New Roman" w:hAnsi="Times New Roman" w:cs="Times New Roman"/>
          <w:b/>
          <w:color w:val="000000"/>
          <w:sz w:val="24"/>
          <w:szCs w:val="24"/>
          <w:lang w:eastAsia="ru-RU"/>
        </w:rPr>
        <w:t>4.1.3. Характеристика взаимодействия педагогического коллектива с семьями детей</w:t>
      </w:r>
    </w:p>
    <w:p w:rsidR="00522DBC" w:rsidRPr="008F42AE" w:rsidRDefault="00E0439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В </w:t>
      </w:r>
      <w:r w:rsidR="00522DBC" w:rsidRPr="008F42AE">
        <w:rPr>
          <w:rFonts w:ascii="Times New Roman" w:eastAsia="Times New Roman" w:hAnsi="Times New Roman" w:cs="Times New Roman"/>
          <w:color w:val="000000"/>
          <w:sz w:val="24"/>
          <w:szCs w:val="24"/>
          <w:lang w:eastAsia="ru-RU"/>
        </w:rPr>
        <w:t>ДОУ осуществляется интеграция общественного и семейного воспитания детей дошкольного возраста.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i/>
          <w:iCs/>
          <w:color w:val="000000"/>
          <w:sz w:val="24"/>
          <w:szCs w:val="24"/>
          <w:lang w:eastAsia="ru-RU"/>
        </w:rPr>
        <w:t>Основные задачи взаимодействия детского сада с семьей: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Создание условий для разнообразного по содержанию и формам сотрудничества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Привлечение семей воспитанников к участию в совместных с педагогами мероприятиях</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i/>
          <w:iCs/>
          <w:color w:val="000000"/>
          <w:sz w:val="24"/>
          <w:szCs w:val="24"/>
          <w:lang w:eastAsia="ru-RU"/>
        </w:rPr>
        <w:t>Формы взаимодействия с родителями (законными представителями)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Анкетирование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Групповые родительские собрания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День открытых дверей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lastRenderedPageBreak/>
        <w:t>Праздники, утренники, развлечения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В</w:t>
      </w:r>
      <w:r w:rsidR="003903A6" w:rsidRPr="008F42AE">
        <w:rPr>
          <w:rFonts w:ascii="Times New Roman" w:eastAsia="Times New Roman" w:hAnsi="Times New Roman" w:cs="Times New Roman"/>
          <w:color w:val="000000"/>
          <w:sz w:val="24"/>
          <w:szCs w:val="24"/>
          <w:lang w:eastAsia="ru-RU"/>
        </w:rPr>
        <w:t>ыставки работ родителей и детей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Смотры-конкурсы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Проектная деятельность</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Информационно-просветительские (папки-передвижки, папки-ширмы, стенды и др.)</w:t>
      </w:r>
    </w:p>
    <w:p w:rsidR="004303C5" w:rsidRPr="008F42AE" w:rsidRDefault="004303C5" w:rsidP="00522DBC">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i/>
          <w:iCs/>
          <w:color w:val="000000"/>
          <w:sz w:val="24"/>
          <w:szCs w:val="24"/>
          <w:lang w:eastAsia="ru-RU"/>
        </w:rPr>
        <w:t>Основные принципы взаимодействия с семьями воспитанников:</w:t>
      </w:r>
    </w:p>
    <w:p w:rsidR="00522DBC" w:rsidRPr="008F42AE" w:rsidRDefault="00E0439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 xml:space="preserve">Открытость </w:t>
      </w:r>
      <w:r w:rsidR="00522DBC" w:rsidRPr="008F42AE">
        <w:rPr>
          <w:rFonts w:ascii="Times New Roman" w:eastAsia="Times New Roman" w:hAnsi="Times New Roman" w:cs="Times New Roman"/>
          <w:color w:val="000000"/>
          <w:sz w:val="24"/>
          <w:szCs w:val="24"/>
          <w:lang w:eastAsia="ru-RU"/>
        </w:rPr>
        <w:t>ДОУ для семьи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color w:val="000000"/>
          <w:sz w:val="24"/>
          <w:szCs w:val="24"/>
          <w:lang w:eastAsia="ru-RU"/>
        </w:rPr>
        <w:t>Сотрудничество педагогов и родителей в воспитании детей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42AE">
        <w:rPr>
          <w:rFonts w:ascii="Times New Roman" w:eastAsia="Times New Roman" w:hAnsi="Times New Roman" w:cs="Times New Roman"/>
          <w:color w:val="000000"/>
          <w:sz w:val="24"/>
          <w:szCs w:val="24"/>
          <w:lang w:eastAsia="ru-RU"/>
        </w:rPr>
        <w:t>Создание единой РППС, обеспечивающей одинаковые подходы к развитию ребенка в семье и детском саду. </w:t>
      </w:r>
      <w:proofErr w:type="gramEnd"/>
    </w:p>
    <w:p w:rsidR="00AC3F24" w:rsidRDefault="00AC3F24" w:rsidP="00522DB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42AE">
        <w:rPr>
          <w:rFonts w:ascii="Times New Roman" w:eastAsia="Times New Roman" w:hAnsi="Times New Roman" w:cs="Times New Roman"/>
          <w:b/>
          <w:bCs/>
          <w:color w:val="000000"/>
          <w:sz w:val="24"/>
          <w:szCs w:val="24"/>
          <w:lang w:eastAsia="ru-RU"/>
        </w:rPr>
        <w:t>4.2. Лист изменений и дополнений</w:t>
      </w: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903A6" w:rsidRPr="008F42AE" w:rsidRDefault="003903A6"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22DBC" w:rsidRPr="008F42AE" w:rsidRDefault="00522DBC" w:rsidP="00DC5C5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Приложение 1</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r w:rsidRPr="008F42AE">
        <w:rPr>
          <w:rFonts w:ascii="Times New Roman" w:eastAsia="Times New Roman" w:hAnsi="Times New Roman" w:cs="Times New Roman"/>
          <w:b/>
          <w:bCs/>
          <w:color w:val="000000" w:themeColor="text1"/>
          <w:sz w:val="24"/>
          <w:szCs w:val="24"/>
          <w:lang w:eastAsia="ru-RU"/>
        </w:rPr>
        <w:t>Система закаливающих и физкультурно-оздоровительных мероприятий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При проведении закаливающих мероприятий нужно осуществлять дифференцированный подход к детям, учитывая их индивидуальные возможности.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Двигательный режим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i/>
          <w:iCs/>
          <w:color w:val="000000" w:themeColor="text1"/>
          <w:sz w:val="24"/>
          <w:szCs w:val="24"/>
          <w:lang w:eastAsia="ru-RU"/>
        </w:rPr>
        <w:t>Виды, задачи и необходимые условия для двигательной деятельности ребёнка</w:t>
      </w:r>
    </w:p>
    <w:tbl>
      <w:tblPr>
        <w:tblW w:w="100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65"/>
        <w:gridCol w:w="3318"/>
        <w:gridCol w:w="2547"/>
        <w:gridCol w:w="2005"/>
      </w:tblGrid>
      <w:tr w:rsidR="00522DBC" w:rsidRPr="008F42AE" w:rsidTr="00522DBC">
        <w:trPr>
          <w:tblCellSpacing w:w="15" w:type="dxa"/>
        </w:trPr>
        <w:tc>
          <w:tcPr>
            <w:tcW w:w="223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 xml:space="preserve">Виды </w:t>
            </w:r>
            <w:proofErr w:type="gramStart"/>
            <w:r w:rsidRPr="008F42AE">
              <w:rPr>
                <w:rFonts w:ascii="Times New Roman" w:eastAsia="Times New Roman" w:hAnsi="Times New Roman" w:cs="Times New Roman"/>
                <w:b/>
                <w:bCs/>
                <w:color w:val="000000" w:themeColor="text1"/>
                <w:sz w:val="24"/>
                <w:szCs w:val="24"/>
                <w:lang w:eastAsia="ru-RU"/>
              </w:rPr>
              <w:t>двигательной</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активности</w:t>
            </w:r>
          </w:p>
        </w:tc>
        <w:tc>
          <w:tcPr>
            <w:tcW w:w="340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Физиологическая и воспитательная задачи</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Необходимые условия</w:t>
            </w:r>
          </w:p>
        </w:tc>
        <w:tc>
          <w:tcPr>
            <w:tcW w:w="169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Ответственные</w:t>
            </w:r>
          </w:p>
        </w:tc>
      </w:tr>
      <w:tr w:rsidR="00522DBC" w:rsidRPr="008F42AE" w:rsidTr="00522DBC">
        <w:trPr>
          <w:tblCellSpacing w:w="15" w:type="dxa"/>
        </w:trPr>
        <w:tc>
          <w:tcPr>
            <w:tcW w:w="223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Движение во время бодрствования</w:t>
            </w:r>
          </w:p>
        </w:tc>
        <w:tc>
          <w:tcPr>
            <w:tcW w:w="340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Удовлетворение органической потребности в движении.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Воспитание свободы движений, ловкости, смелости, гибкости</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Наличие в групповых помещениях, на участках детского сада места для движения.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Одежда, не стесняющая движения.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Игрушки и пособия, побуждающие ребёнка к движениям</w:t>
            </w:r>
          </w:p>
        </w:tc>
        <w:tc>
          <w:tcPr>
            <w:tcW w:w="169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Воспитатели групп</w:t>
            </w:r>
          </w:p>
        </w:tc>
      </w:tr>
      <w:tr w:rsidR="00522DBC" w:rsidRPr="008F42AE" w:rsidTr="00522DBC">
        <w:trPr>
          <w:tblCellSpacing w:w="15" w:type="dxa"/>
        </w:trPr>
        <w:tc>
          <w:tcPr>
            <w:tcW w:w="223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Подвижные игры</w:t>
            </w:r>
          </w:p>
        </w:tc>
        <w:tc>
          <w:tcPr>
            <w:tcW w:w="3405"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Воспитание умений двигаться в соответствии с заданными условиями, воспитание волевого (произвольного</w:t>
            </w:r>
            <w:proofErr w:type="gramStart"/>
            <w:r w:rsidRPr="008F42AE">
              <w:rPr>
                <w:rFonts w:ascii="Times New Roman" w:eastAsia="Times New Roman" w:hAnsi="Times New Roman" w:cs="Times New Roman"/>
                <w:color w:val="000000" w:themeColor="text1"/>
                <w:sz w:val="24"/>
                <w:szCs w:val="24"/>
                <w:lang w:eastAsia="ru-RU"/>
              </w:rPr>
              <w:t>)в</w:t>
            </w:r>
            <w:proofErr w:type="gramEnd"/>
            <w:r w:rsidRPr="008F42AE">
              <w:rPr>
                <w:rFonts w:ascii="Times New Roman" w:eastAsia="Times New Roman" w:hAnsi="Times New Roman" w:cs="Times New Roman"/>
                <w:color w:val="000000" w:themeColor="text1"/>
                <w:sz w:val="24"/>
                <w:szCs w:val="24"/>
                <w:lang w:eastAsia="ru-RU"/>
              </w:rPr>
              <w:t>нимания через овладение умением выполнять правила игры.</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Знание правил игры</w:t>
            </w:r>
          </w:p>
        </w:tc>
        <w:tc>
          <w:tcPr>
            <w:tcW w:w="1695"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Воспитателигрупп</w:t>
            </w:r>
            <w:proofErr w:type="spellEnd"/>
          </w:p>
        </w:tc>
      </w:tr>
      <w:tr w:rsidR="00522DBC" w:rsidRPr="008F42AE" w:rsidTr="00522DBC">
        <w:trPr>
          <w:tblCellSpacing w:w="15" w:type="dxa"/>
        </w:trPr>
        <w:tc>
          <w:tcPr>
            <w:tcW w:w="223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Движения под музыку</w:t>
            </w:r>
          </w:p>
        </w:tc>
        <w:tc>
          <w:tcPr>
            <w:tcW w:w="340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Воспитание чувств ритма, умения выполнять движения под музыку.</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Музыкальное сопровождение</w:t>
            </w:r>
          </w:p>
        </w:tc>
        <w:tc>
          <w:tcPr>
            <w:tcW w:w="169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Музыкальный руководитель</w:t>
            </w:r>
          </w:p>
        </w:tc>
      </w:tr>
      <w:tr w:rsidR="00522DBC" w:rsidRPr="008F42AE" w:rsidTr="00522DBC">
        <w:trPr>
          <w:tblCellSpacing w:w="15" w:type="dxa"/>
        </w:trPr>
        <w:tc>
          <w:tcPr>
            <w:tcW w:w="223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Утренняя гимнастика / </w:t>
            </w:r>
            <w:proofErr w:type="gramStart"/>
            <w:r w:rsidRPr="008F42AE">
              <w:rPr>
                <w:rFonts w:ascii="Times New Roman" w:eastAsia="Times New Roman" w:hAnsi="Times New Roman" w:cs="Times New Roman"/>
                <w:color w:val="000000" w:themeColor="text1"/>
                <w:sz w:val="24"/>
                <w:szCs w:val="24"/>
                <w:lang w:eastAsia="ru-RU"/>
              </w:rPr>
              <w:t>гимнастика</w:t>
            </w:r>
            <w:proofErr w:type="gramEnd"/>
            <w:r w:rsidRPr="008F42AE">
              <w:rPr>
                <w:rFonts w:ascii="Times New Roman" w:eastAsia="Times New Roman" w:hAnsi="Times New Roman" w:cs="Times New Roman"/>
                <w:color w:val="000000" w:themeColor="text1"/>
                <w:sz w:val="24"/>
                <w:szCs w:val="24"/>
                <w:lang w:eastAsia="ru-RU"/>
              </w:rPr>
              <w:t xml:space="preserve"> после сна</w:t>
            </w:r>
          </w:p>
        </w:tc>
        <w:tc>
          <w:tcPr>
            <w:tcW w:w="340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Стремление сделать более физиологичным и психологически комфортным переход от сна к бодрствованию.</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Воспитание потребности перехода от сна к бодрствованию через движения.</w:t>
            </w:r>
          </w:p>
        </w:tc>
        <w:tc>
          <w:tcPr>
            <w:tcW w:w="270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Знание воспитателем комплексов гимнастики после сна, наличие в спальне места для проведения гимнастики</w:t>
            </w:r>
          </w:p>
        </w:tc>
        <w:tc>
          <w:tcPr>
            <w:tcW w:w="169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Воспитатели групп</w:t>
            </w:r>
          </w:p>
        </w:tc>
      </w:tr>
    </w:tbl>
    <w:p w:rsidR="00474DB9" w:rsidRPr="008F42AE" w:rsidRDefault="00522DBC" w:rsidP="00522DBC">
      <w:pPr>
        <w:spacing w:before="100" w:beforeAutospacing="1" w:after="100" w:afterAutospacing="1" w:line="240" w:lineRule="auto"/>
        <w:rPr>
          <w:rFonts w:ascii="Times New Roman" w:eastAsia="Times New Roman" w:hAnsi="Times New Roman" w:cs="Times New Roman"/>
          <w:color w:val="4F81BD" w:themeColor="accent1"/>
          <w:sz w:val="24"/>
          <w:szCs w:val="24"/>
          <w:lang w:eastAsia="ru-RU"/>
        </w:rPr>
      </w:pPr>
      <w:r w:rsidRPr="008F42AE">
        <w:rPr>
          <w:rFonts w:ascii="Times New Roman" w:eastAsia="Times New Roman" w:hAnsi="Times New Roman" w:cs="Times New Roman"/>
          <w:color w:val="4F81BD" w:themeColor="accent1"/>
          <w:sz w:val="24"/>
          <w:szCs w:val="24"/>
          <w:lang w:eastAsia="ru-RU"/>
        </w:rPr>
        <w:t> </w:t>
      </w:r>
    </w:p>
    <w:p w:rsidR="004303C5" w:rsidRPr="008F42AE" w:rsidRDefault="004303C5" w:rsidP="00474DB9">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41395C" w:rsidRDefault="00522DBC" w:rsidP="0041395C">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Приложение 2</w:t>
      </w:r>
    </w:p>
    <w:p w:rsidR="00522DBC" w:rsidRPr="0041395C" w:rsidRDefault="00522DBC" w:rsidP="0041395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b/>
          <w:bCs/>
          <w:color w:val="000000" w:themeColor="text1"/>
          <w:sz w:val="24"/>
          <w:szCs w:val="24"/>
          <w:lang w:eastAsia="ru-RU"/>
        </w:rPr>
        <w:t>Пример</w:t>
      </w:r>
      <w:r w:rsidR="00353DC9" w:rsidRPr="008F42AE">
        <w:rPr>
          <w:rFonts w:ascii="Times New Roman" w:eastAsia="Times New Roman" w:hAnsi="Times New Roman" w:cs="Times New Roman"/>
          <w:b/>
          <w:bCs/>
          <w:color w:val="000000" w:themeColor="text1"/>
          <w:sz w:val="24"/>
          <w:szCs w:val="24"/>
          <w:lang w:eastAsia="ru-RU"/>
        </w:rPr>
        <w:t xml:space="preserve">ное содержание РППС в группах </w:t>
      </w:r>
      <w:r w:rsidRPr="008F42AE">
        <w:rPr>
          <w:rFonts w:ascii="Times New Roman" w:eastAsia="Times New Roman" w:hAnsi="Times New Roman" w:cs="Times New Roman"/>
          <w:b/>
          <w:bCs/>
          <w:color w:val="000000" w:themeColor="text1"/>
          <w:sz w:val="24"/>
          <w:szCs w:val="24"/>
          <w:lang w:eastAsia="ru-RU"/>
        </w:rPr>
        <w:t>ДОУ</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Наименование</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Содержание</w:t>
      </w:r>
    </w:p>
    <w:p w:rsidR="00AC3F24" w:rsidRPr="00E54C61" w:rsidRDefault="00AC3F24" w:rsidP="00AC3F24">
      <w:pPr>
        <w:spacing w:after="0" w:line="240" w:lineRule="auto"/>
        <w:rPr>
          <w:rFonts w:ascii="Times New Roman" w:eastAsia="Times New Roman" w:hAnsi="Times New Roman" w:cs="Times New Roman"/>
          <w:b/>
          <w:sz w:val="24"/>
          <w:szCs w:val="24"/>
          <w:lang w:eastAsia="ru-RU"/>
        </w:rPr>
      </w:pPr>
      <w:r w:rsidRPr="00E54C61">
        <w:rPr>
          <w:rFonts w:ascii="Times New Roman" w:eastAsia="Times New Roman" w:hAnsi="Times New Roman" w:cs="Times New Roman"/>
          <w:b/>
          <w:sz w:val="24"/>
          <w:szCs w:val="24"/>
          <w:lang w:eastAsia="ru-RU"/>
        </w:rPr>
        <w:t xml:space="preserve">Вторая группы </w:t>
      </w:r>
      <w:proofErr w:type="spellStart"/>
      <w:r w:rsidRPr="00E54C61">
        <w:rPr>
          <w:rFonts w:ascii="Times New Roman" w:eastAsia="Times New Roman" w:hAnsi="Times New Roman" w:cs="Times New Roman"/>
          <w:b/>
          <w:sz w:val="24"/>
          <w:szCs w:val="24"/>
          <w:lang w:eastAsia="ru-RU"/>
        </w:rPr>
        <w:t>раннего</w:t>
      </w:r>
      <w:r w:rsidRPr="00AC3F24">
        <w:rPr>
          <w:rFonts w:ascii="Times New Roman" w:eastAsia="Times New Roman" w:hAnsi="Times New Roman" w:cs="Times New Roman"/>
          <w:sz w:val="24"/>
          <w:szCs w:val="24"/>
          <w:lang w:eastAsia="ru-RU"/>
        </w:rPr>
        <w:t>возраста</w:t>
      </w:r>
      <w:proofErr w:type="spellEnd"/>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Центр </w:t>
      </w:r>
      <w:proofErr w:type="gramStart"/>
      <w:r w:rsidRPr="00AC3F24">
        <w:rPr>
          <w:rFonts w:ascii="Times New Roman" w:eastAsia="Times New Roman" w:hAnsi="Times New Roman" w:cs="Times New Roman"/>
          <w:sz w:val="24"/>
          <w:szCs w:val="24"/>
          <w:lang w:eastAsia="ru-RU"/>
        </w:rPr>
        <w:t>познавательного</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развития</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Дидактические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игры; геометрические плоскостные фигуры 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объемные формы, различные по цвету, размеру; лото, домино </w:t>
      </w:r>
      <w:proofErr w:type="gramStart"/>
      <w:r w:rsidRPr="00AC3F24">
        <w:rPr>
          <w:rFonts w:ascii="Times New Roman" w:eastAsia="Times New Roman" w:hAnsi="Times New Roman" w:cs="Times New Roman"/>
          <w:sz w:val="24"/>
          <w:szCs w:val="24"/>
          <w:lang w:eastAsia="ru-RU"/>
        </w:rPr>
        <w:t>в</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картинках</w:t>
      </w:r>
      <w:proofErr w:type="gramEnd"/>
      <w:r w:rsidRPr="00AC3F24">
        <w:rPr>
          <w:rFonts w:ascii="Times New Roman" w:eastAsia="Times New Roman" w:hAnsi="Times New Roman" w:cs="Times New Roman"/>
          <w:sz w:val="24"/>
          <w:szCs w:val="24"/>
          <w:lang w:eastAsia="ru-RU"/>
        </w:rPr>
        <w:t xml:space="preserve">; предметные и сюжетные картинки, тематические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наборы картинок; иллюстрации с изображением предметов,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используемых</w:t>
      </w:r>
      <w:proofErr w:type="gramEnd"/>
      <w:r w:rsidRPr="00AC3F24">
        <w:rPr>
          <w:rFonts w:ascii="Times New Roman" w:eastAsia="Times New Roman" w:hAnsi="Times New Roman" w:cs="Times New Roman"/>
          <w:sz w:val="24"/>
          <w:szCs w:val="24"/>
          <w:lang w:eastAsia="ru-RU"/>
        </w:rPr>
        <w:t xml:space="preserve"> детьми в самообслуживании; пирамидки;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материалы для развития мелкой моторики рук; наборы кубиков;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«чудесный мешочек»; наглядно-</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дидактические пособия (серия «Мир в картинках»)</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spellStart"/>
      <w:r w:rsidRPr="00AC3F24">
        <w:rPr>
          <w:rFonts w:ascii="Times New Roman" w:eastAsia="Times New Roman" w:hAnsi="Times New Roman" w:cs="Times New Roman"/>
          <w:sz w:val="24"/>
          <w:szCs w:val="24"/>
          <w:lang w:eastAsia="ru-RU"/>
        </w:rPr>
        <w:t>Центрэкспериментированияи</w:t>
      </w:r>
      <w:proofErr w:type="spellEnd"/>
      <w:r w:rsidRPr="00AC3F24">
        <w:rPr>
          <w:rFonts w:ascii="Times New Roman" w:eastAsia="Times New Roman" w:hAnsi="Times New Roman" w:cs="Times New Roman"/>
          <w:sz w:val="24"/>
          <w:szCs w:val="24"/>
          <w:lang w:eastAsia="ru-RU"/>
        </w:rPr>
        <w:t xml:space="preserve"> </w:t>
      </w:r>
    </w:p>
    <w:p w:rsidR="00AC3F24" w:rsidRPr="00AC3F24" w:rsidRDefault="00E54C61" w:rsidP="00AC3F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C3F24" w:rsidRPr="00AC3F24">
        <w:rPr>
          <w:rFonts w:ascii="Times New Roman" w:eastAsia="Times New Roman" w:hAnsi="Times New Roman" w:cs="Times New Roman"/>
          <w:sz w:val="24"/>
          <w:szCs w:val="24"/>
          <w:lang w:eastAsia="ru-RU"/>
        </w:rPr>
        <w:t>рироды</w:t>
      </w:r>
      <w:r>
        <w:rPr>
          <w:rFonts w:ascii="Times New Roman" w:eastAsia="Times New Roman" w:hAnsi="Times New Roman" w:cs="Times New Roman"/>
          <w:sz w:val="24"/>
          <w:szCs w:val="24"/>
          <w:lang w:eastAsia="ru-RU"/>
        </w:rPr>
        <w:t xml:space="preserve"> </w:t>
      </w:r>
      <w:r w:rsidR="00AC3F24" w:rsidRPr="00AC3F24">
        <w:rPr>
          <w:rFonts w:ascii="Times New Roman" w:eastAsia="Times New Roman" w:hAnsi="Times New Roman" w:cs="Times New Roman"/>
          <w:sz w:val="24"/>
          <w:szCs w:val="24"/>
          <w:lang w:eastAsia="ru-RU"/>
        </w:rPr>
        <w:t>Песок</w:t>
      </w:r>
      <w:proofErr w:type="gramStart"/>
      <w:r w:rsidR="00AC3F24" w:rsidRPr="00AC3F24">
        <w:rPr>
          <w:rFonts w:ascii="Times New Roman" w:eastAsia="Times New Roman" w:hAnsi="Times New Roman" w:cs="Times New Roman"/>
          <w:sz w:val="24"/>
          <w:szCs w:val="24"/>
          <w:lang w:eastAsia="ru-RU"/>
        </w:rPr>
        <w:t xml:space="preserve"> ,</w:t>
      </w:r>
      <w:proofErr w:type="gramEnd"/>
      <w:r w:rsidR="00AC3F24" w:rsidRPr="00AC3F24">
        <w:rPr>
          <w:rFonts w:ascii="Times New Roman" w:eastAsia="Times New Roman" w:hAnsi="Times New Roman" w:cs="Times New Roman"/>
          <w:sz w:val="24"/>
          <w:szCs w:val="24"/>
          <w:lang w:eastAsia="ru-RU"/>
        </w:rPr>
        <w:t xml:space="preserve"> снег(зимой); емкости для измерения; подносы;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клеенчатые фартуки и нарукавники; формочки; материалы </w:t>
      </w:r>
      <w:proofErr w:type="gramStart"/>
      <w:r w:rsidRPr="00AC3F24">
        <w:rPr>
          <w:rFonts w:ascii="Times New Roman" w:eastAsia="Times New Roman" w:hAnsi="Times New Roman" w:cs="Times New Roman"/>
          <w:sz w:val="24"/>
          <w:szCs w:val="24"/>
          <w:lang w:eastAsia="ru-RU"/>
        </w:rPr>
        <w:t>для</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пересыпания (фасоль, горох); трубочки для продувания;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маленькие зеркала; магниты; бумага, фольга.</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Коллекции (камней, ракушек, семян, гербарий и др.); картинки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-пейзажи с изображением всех времен года;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комнатные растения;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игрушки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-животные; муляжи овощей, фруктов; календарь погоды,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природы; оборудование по уходу за комнатными растениями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(лейки, тряпочки и др.); серии картинок «Животные и их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детеныши», «Дикие животные»; дидактические игры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природоведческой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тематики.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lastRenderedPageBreak/>
        <w:t>Центр конструирования</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Мягкие крупные модули; конструкторы разного размера; фигурки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для обыгрывания построек; схемы</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-образцы построек; крупные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объемные геометрические фигуры; напольный конструктор;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настольный конструктор; 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spellStart"/>
      <w:r w:rsidRPr="00AC3F24">
        <w:rPr>
          <w:rFonts w:ascii="Times New Roman" w:eastAsia="Times New Roman" w:hAnsi="Times New Roman" w:cs="Times New Roman"/>
          <w:sz w:val="24"/>
          <w:szCs w:val="24"/>
          <w:lang w:eastAsia="ru-RU"/>
        </w:rPr>
        <w:t>грушки</w:t>
      </w:r>
      <w:proofErr w:type="spellEnd"/>
      <w:r w:rsidRPr="00AC3F24">
        <w:rPr>
          <w:rFonts w:ascii="Times New Roman" w:eastAsia="Times New Roman" w:hAnsi="Times New Roman" w:cs="Times New Roman"/>
          <w:sz w:val="24"/>
          <w:szCs w:val="24"/>
          <w:lang w:eastAsia="ru-RU"/>
        </w:rPr>
        <w:t xml:space="preserve"> бытовой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тематики; машины.</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Центр социально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–коммуникативного развития</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Фотографии детей и родителей</w:t>
      </w:r>
      <w:proofErr w:type="gramStart"/>
      <w:r w:rsidRPr="00AC3F24">
        <w:rPr>
          <w:rFonts w:ascii="Times New Roman" w:eastAsia="Times New Roman" w:hAnsi="Times New Roman" w:cs="Times New Roman"/>
          <w:sz w:val="24"/>
          <w:szCs w:val="24"/>
          <w:lang w:eastAsia="ru-RU"/>
        </w:rPr>
        <w:t xml:space="preserve"> ,</w:t>
      </w:r>
      <w:proofErr w:type="gramEnd"/>
      <w:r w:rsidRPr="00AC3F24">
        <w:rPr>
          <w:rFonts w:ascii="Times New Roman" w:eastAsia="Times New Roman" w:hAnsi="Times New Roman" w:cs="Times New Roman"/>
          <w:sz w:val="24"/>
          <w:szCs w:val="24"/>
          <w:lang w:eastAsia="ru-RU"/>
        </w:rPr>
        <w:t xml:space="preserve"> где проявляется забота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родителей о детях; сюжетные картинки, изображающие труд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людей по профессиям; зеркала; кукла</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-мальчик, кукла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–девочка;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наглядный материал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и игрушки, способствующие развитию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толерантности; «Сундучок мастера» (для мальчиков), «Сумочка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модницы» (для девочек).</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Центр музыкально-театрализованный</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В нём представлены театры разного вида, дидактические игры,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маски, костюмы.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Муз</w:t>
      </w:r>
      <w:proofErr w:type="gramStart"/>
      <w:r w:rsidRPr="00AC3F24">
        <w:rPr>
          <w:rFonts w:ascii="Times New Roman" w:eastAsia="Times New Roman" w:hAnsi="Times New Roman" w:cs="Times New Roman"/>
          <w:sz w:val="24"/>
          <w:szCs w:val="24"/>
          <w:lang w:eastAsia="ru-RU"/>
        </w:rPr>
        <w:t>.</w:t>
      </w:r>
      <w:proofErr w:type="gramEnd"/>
      <w:r w:rsidRPr="00AC3F24">
        <w:rPr>
          <w:rFonts w:ascii="Times New Roman" w:eastAsia="Times New Roman" w:hAnsi="Times New Roman" w:cs="Times New Roman"/>
          <w:sz w:val="24"/>
          <w:szCs w:val="24"/>
          <w:lang w:eastAsia="ru-RU"/>
        </w:rPr>
        <w:t xml:space="preserve"> </w:t>
      </w:r>
      <w:proofErr w:type="gramStart"/>
      <w:r w:rsidRPr="00AC3F24">
        <w:rPr>
          <w:rFonts w:ascii="Times New Roman" w:eastAsia="Times New Roman" w:hAnsi="Times New Roman" w:cs="Times New Roman"/>
          <w:sz w:val="24"/>
          <w:szCs w:val="24"/>
          <w:lang w:eastAsia="ru-RU"/>
        </w:rPr>
        <w:t>и</w:t>
      </w:r>
      <w:proofErr w:type="gramEnd"/>
      <w:r w:rsidRPr="00AC3F24">
        <w:rPr>
          <w:rFonts w:ascii="Times New Roman" w:eastAsia="Times New Roman" w:hAnsi="Times New Roman" w:cs="Times New Roman"/>
          <w:sz w:val="24"/>
          <w:szCs w:val="24"/>
          <w:lang w:eastAsia="ru-RU"/>
        </w:rPr>
        <w:t xml:space="preserve">нструменты (бубны, маракас,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металлофон, гитара, барабан, гармошка).</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Центр физического </w:t>
      </w:r>
      <w:r w:rsidR="00E54C61">
        <w:rPr>
          <w:rFonts w:ascii="Times New Roman" w:eastAsia="Times New Roman" w:hAnsi="Times New Roman" w:cs="Times New Roman"/>
          <w:sz w:val="24"/>
          <w:szCs w:val="24"/>
          <w:lang w:eastAsia="ru-RU"/>
        </w:rPr>
        <w:t>р</w:t>
      </w:r>
      <w:r w:rsidRPr="00AC3F24">
        <w:rPr>
          <w:rFonts w:ascii="Times New Roman" w:eastAsia="Times New Roman" w:hAnsi="Times New Roman" w:cs="Times New Roman"/>
          <w:sz w:val="24"/>
          <w:szCs w:val="24"/>
          <w:lang w:eastAsia="ru-RU"/>
        </w:rPr>
        <w:t>азвития</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Мячи разного диаметра, </w:t>
      </w:r>
      <w:proofErr w:type="spellStart"/>
      <w:r w:rsidRPr="00AC3F24">
        <w:rPr>
          <w:rFonts w:ascii="Times New Roman" w:eastAsia="Times New Roman" w:hAnsi="Times New Roman" w:cs="Times New Roman"/>
          <w:sz w:val="24"/>
          <w:szCs w:val="24"/>
          <w:lang w:eastAsia="ru-RU"/>
        </w:rPr>
        <w:t>кольцеброс</w:t>
      </w:r>
      <w:proofErr w:type="spellEnd"/>
      <w:r w:rsidRPr="00AC3F24">
        <w:rPr>
          <w:rFonts w:ascii="Times New Roman" w:eastAsia="Times New Roman" w:hAnsi="Times New Roman" w:cs="Times New Roman"/>
          <w:sz w:val="24"/>
          <w:szCs w:val="24"/>
          <w:lang w:eastAsia="ru-RU"/>
        </w:rPr>
        <w:t xml:space="preserve">, массажные коврики,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скакалки, ракетки, гантели, гимнастические палки, обручи,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мешочки для метания, мяч</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-попрыгун, набор боксера, «</w:t>
      </w:r>
      <w:proofErr w:type="spellStart"/>
      <w:r w:rsidRPr="00AC3F24">
        <w:rPr>
          <w:rFonts w:ascii="Times New Roman" w:eastAsia="Times New Roman" w:hAnsi="Times New Roman" w:cs="Times New Roman"/>
          <w:sz w:val="24"/>
          <w:szCs w:val="24"/>
          <w:lang w:eastAsia="ru-RU"/>
        </w:rPr>
        <w:t>Дартс</w:t>
      </w:r>
      <w:proofErr w:type="spell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«Гольф», «Кегли», «Балансир», «Крокет», иллюстрации о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различных </w:t>
      </w:r>
      <w:proofErr w:type="gramStart"/>
      <w:r w:rsidRPr="00AC3F24">
        <w:rPr>
          <w:rFonts w:ascii="Times New Roman" w:eastAsia="Times New Roman" w:hAnsi="Times New Roman" w:cs="Times New Roman"/>
          <w:sz w:val="24"/>
          <w:szCs w:val="24"/>
          <w:lang w:eastAsia="ru-RU"/>
        </w:rPr>
        <w:t>видах</w:t>
      </w:r>
      <w:proofErr w:type="gramEnd"/>
      <w:r w:rsidRPr="00AC3F24">
        <w:rPr>
          <w:rFonts w:ascii="Times New Roman" w:eastAsia="Times New Roman" w:hAnsi="Times New Roman" w:cs="Times New Roman"/>
          <w:sz w:val="24"/>
          <w:szCs w:val="24"/>
          <w:lang w:eastAsia="ru-RU"/>
        </w:rPr>
        <w:t xml:space="preserve"> спорта.</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Центр игры</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Игрушки</w:t>
      </w:r>
      <w:proofErr w:type="gramEnd"/>
      <w:r w:rsidRPr="00AC3F24">
        <w:rPr>
          <w:rFonts w:ascii="Times New Roman" w:eastAsia="Times New Roman" w:hAnsi="Times New Roman" w:cs="Times New Roman"/>
          <w:sz w:val="24"/>
          <w:szCs w:val="24"/>
          <w:lang w:eastAsia="ru-RU"/>
        </w:rPr>
        <w:t xml:space="preserve"> изображающие животных и их детенышей; игрушки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транспортные (тележки, машины разных размеров); игрушки</w:t>
      </w:r>
    </w:p>
    <w:p w:rsidR="00AC3F24" w:rsidRPr="00AC3F24" w:rsidRDefault="00E54C61" w:rsidP="00AC3F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 xml:space="preserve">изображающие предметы труда и быта (телефон, </w:t>
      </w:r>
      <w:proofErr w:type="gramEnd"/>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сумочки, корзинки); предметы</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-заместители; куклы, представляющие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различные профессии; куклы, изображающие представителей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разных народов; русские народные игрушки; игрушки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-двигатели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 xml:space="preserve">(коляски, тележки, </w:t>
      </w:r>
      <w:proofErr w:type="spellStart"/>
      <w:r w:rsidRPr="00AC3F24">
        <w:rPr>
          <w:rFonts w:ascii="Times New Roman" w:eastAsia="Times New Roman" w:hAnsi="Times New Roman" w:cs="Times New Roman"/>
          <w:sz w:val="24"/>
          <w:szCs w:val="24"/>
          <w:lang w:eastAsia="ru-RU"/>
        </w:rPr>
        <w:t>ма</w:t>
      </w:r>
      <w:proofErr w:type="spellEnd"/>
      <w:proofErr w:type="gramEnd"/>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шинки). Различные зоны для </w:t>
      </w:r>
      <w:proofErr w:type="gramStart"/>
      <w:r w:rsidRPr="00AC3F24">
        <w:rPr>
          <w:rFonts w:ascii="Times New Roman" w:eastAsia="Times New Roman" w:hAnsi="Times New Roman" w:cs="Times New Roman"/>
          <w:sz w:val="24"/>
          <w:szCs w:val="24"/>
          <w:lang w:eastAsia="ru-RU"/>
        </w:rPr>
        <w:t>разнообразных</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сюжетных игр: кукольный уголок,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парикмахерская, магазин,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spellStart"/>
      <w:r w:rsidRPr="00AC3F24">
        <w:rPr>
          <w:rFonts w:ascii="Times New Roman" w:eastAsia="Times New Roman" w:hAnsi="Times New Roman" w:cs="Times New Roman"/>
          <w:sz w:val="24"/>
          <w:szCs w:val="24"/>
          <w:lang w:eastAsia="ru-RU"/>
        </w:rPr>
        <w:t>больница</w:t>
      </w:r>
      <w:proofErr w:type="gramStart"/>
      <w:r w:rsidRPr="00AC3F24">
        <w:rPr>
          <w:rFonts w:ascii="Times New Roman" w:eastAsia="Times New Roman" w:hAnsi="Times New Roman" w:cs="Times New Roman"/>
          <w:sz w:val="24"/>
          <w:szCs w:val="24"/>
          <w:lang w:eastAsia="ru-RU"/>
        </w:rPr>
        <w:t>,м</w:t>
      </w:r>
      <w:proofErr w:type="gramEnd"/>
      <w:r w:rsidRPr="00AC3F24">
        <w:rPr>
          <w:rFonts w:ascii="Times New Roman" w:eastAsia="Times New Roman" w:hAnsi="Times New Roman" w:cs="Times New Roman"/>
          <w:sz w:val="24"/>
          <w:szCs w:val="24"/>
          <w:lang w:eastAsia="ru-RU"/>
        </w:rPr>
        <w:t>астерская</w:t>
      </w:r>
      <w:proofErr w:type="spellEnd"/>
      <w:r w:rsidRPr="00AC3F24">
        <w:rPr>
          <w:rFonts w:ascii="Times New Roman" w:eastAsia="Times New Roman" w:hAnsi="Times New Roman" w:cs="Times New Roman"/>
          <w:sz w:val="24"/>
          <w:szCs w:val="24"/>
          <w:lang w:eastAsia="ru-RU"/>
        </w:rPr>
        <w:t>.</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Центр книги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Детские книги с учетом возраста детей; игрушки </w:t>
      </w:r>
      <w:proofErr w:type="gramStart"/>
      <w:r w:rsidRPr="00AC3F24">
        <w:rPr>
          <w:rFonts w:ascii="Times New Roman" w:eastAsia="Times New Roman" w:hAnsi="Times New Roman" w:cs="Times New Roman"/>
          <w:sz w:val="24"/>
          <w:szCs w:val="24"/>
          <w:lang w:eastAsia="ru-RU"/>
        </w:rPr>
        <w:t>для</w:t>
      </w:r>
      <w:proofErr w:type="gramEnd"/>
      <w:r w:rsidRPr="00AC3F24">
        <w:rPr>
          <w:rFonts w:ascii="Times New Roman" w:eastAsia="Times New Roman" w:hAnsi="Times New Roman" w:cs="Times New Roman"/>
          <w:sz w:val="24"/>
          <w:szCs w:val="24"/>
          <w:lang w:eastAsia="ru-RU"/>
        </w:rPr>
        <w:t xml:space="preserve">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обыгрывания содержания литературных произведений;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магнитная доска и картинки к нему; иллюстрации к детским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произведениям,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игрушки, изображающие сказочных персонажей;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lastRenderedPageBreak/>
        <w:t xml:space="preserve">альбомы по темам: времена года, семья, животные, птицы;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сюжетные картинки разнообразной тематики</w:t>
      </w:r>
      <w:proofErr w:type="gramStart"/>
      <w:r w:rsidRPr="00AC3F24">
        <w:rPr>
          <w:rFonts w:ascii="Times New Roman" w:eastAsia="Times New Roman" w:hAnsi="Times New Roman" w:cs="Times New Roman"/>
          <w:sz w:val="24"/>
          <w:szCs w:val="24"/>
          <w:lang w:eastAsia="ru-RU"/>
        </w:rPr>
        <w:t xml:space="preserve">;; </w:t>
      </w:r>
      <w:proofErr w:type="gramEnd"/>
      <w:r w:rsidRPr="00AC3F24">
        <w:rPr>
          <w:rFonts w:ascii="Times New Roman" w:eastAsia="Times New Roman" w:hAnsi="Times New Roman" w:cs="Times New Roman"/>
          <w:sz w:val="24"/>
          <w:szCs w:val="24"/>
          <w:lang w:eastAsia="ru-RU"/>
        </w:rPr>
        <w:t>книжки</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-раскраски;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книжные иллюстрации с последовательным изображением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сюжета.</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Центр художественно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proofErr w:type="gramStart"/>
      <w:r w:rsidRPr="00AC3F24">
        <w:rPr>
          <w:rFonts w:ascii="Times New Roman" w:eastAsia="Times New Roman" w:hAnsi="Times New Roman" w:cs="Times New Roman"/>
          <w:sz w:val="24"/>
          <w:szCs w:val="24"/>
          <w:lang w:eastAsia="ru-RU"/>
        </w:rPr>
        <w:t xml:space="preserve">—эстетического </w:t>
      </w:r>
      <w:proofErr w:type="spellStart"/>
      <w:r w:rsidRPr="00AC3F24">
        <w:rPr>
          <w:rFonts w:ascii="Times New Roman" w:eastAsia="Times New Roman" w:hAnsi="Times New Roman" w:cs="Times New Roman"/>
          <w:sz w:val="24"/>
          <w:szCs w:val="24"/>
          <w:lang w:eastAsia="ru-RU"/>
        </w:rPr>
        <w:t>развитияЗаготовки</w:t>
      </w:r>
      <w:proofErr w:type="spellEnd"/>
      <w:r w:rsidRPr="00AC3F24">
        <w:rPr>
          <w:rFonts w:ascii="Times New Roman" w:eastAsia="Times New Roman" w:hAnsi="Times New Roman" w:cs="Times New Roman"/>
          <w:sz w:val="24"/>
          <w:szCs w:val="24"/>
          <w:lang w:eastAsia="ru-RU"/>
        </w:rPr>
        <w:t xml:space="preserve"> для рисования,</w:t>
      </w:r>
      <w:proofErr w:type="gramEnd"/>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вырезанные по какой</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-либо форме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(деревья, цветы, животные и др.); бумага различная; цветные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 xml:space="preserve">карандаши; гуашь; кисти; восковые, цветные мелки; пластилин; </w:t>
      </w:r>
    </w:p>
    <w:p w:rsidR="00AC3F24" w:rsidRPr="00AC3F24" w:rsidRDefault="00AC3F24" w:rsidP="00AC3F24">
      <w:pPr>
        <w:spacing w:after="0" w:line="240" w:lineRule="auto"/>
        <w:rPr>
          <w:rFonts w:ascii="Times New Roman" w:eastAsia="Times New Roman" w:hAnsi="Times New Roman" w:cs="Times New Roman"/>
          <w:sz w:val="24"/>
          <w:szCs w:val="24"/>
          <w:lang w:eastAsia="ru-RU"/>
        </w:rPr>
      </w:pPr>
      <w:r w:rsidRPr="00AC3F24">
        <w:rPr>
          <w:rFonts w:ascii="Times New Roman" w:eastAsia="Times New Roman" w:hAnsi="Times New Roman" w:cs="Times New Roman"/>
          <w:sz w:val="24"/>
          <w:szCs w:val="24"/>
          <w:lang w:eastAsia="ru-RU"/>
        </w:rPr>
        <w:t>фартуки; салфетки; мольберт; альбомы для раскрашивания</w:t>
      </w:r>
    </w:p>
    <w:p w:rsidR="00AC3F24" w:rsidRPr="00AC3F24" w:rsidRDefault="00AC3F24" w:rsidP="00AC3F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4"/>
        <w:gridCol w:w="6351"/>
      </w:tblGrid>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Наименование</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Содержание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r>
      <w:tr w:rsidR="00522DBC" w:rsidRPr="008F42AE" w:rsidTr="003903A6">
        <w:trPr>
          <w:tblCellSpacing w:w="15" w:type="dxa"/>
        </w:trPr>
        <w:tc>
          <w:tcPr>
            <w:tcW w:w="9570" w:type="dxa"/>
            <w:gridSpan w:val="2"/>
            <w:vAlign w:val="center"/>
            <w:hideMark/>
          </w:tcPr>
          <w:p w:rsidR="00522DBC" w:rsidRPr="008F42AE" w:rsidRDefault="003903A6"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Группы</w:t>
            </w:r>
            <w:r w:rsidR="00522DBC" w:rsidRPr="008F42AE">
              <w:rPr>
                <w:rFonts w:ascii="Times New Roman" w:eastAsia="Times New Roman" w:hAnsi="Times New Roman" w:cs="Times New Roman"/>
                <w:color w:val="000000" w:themeColor="text1"/>
                <w:sz w:val="24"/>
                <w:szCs w:val="24"/>
                <w:lang w:eastAsia="ru-RU"/>
              </w:rPr>
              <w:t xml:space="preserve"> младшего возраста</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познавательного развития</w:t>
            </w:r>
          </w:p>
        </w:tc>
        <w:tc>
          <w:tcPr>
            <w:tcW w:w="7050"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Дидактические игры; геометрические плоскостные фигуры </w:t>
            </w:r>
            <w:proofErr w:type="spellStart"/>
            <w:r w:rsidRPr="008F42AE">
              <w:rPr>
                <w:rFonts w:ascii="Times New Roman" w:eastAsia="Times New Roman" w:hAnsi="Times New Roman" w:cs="Times New Roman"/>
                <w:color w:val="000000" w:themeColor="text1"/>
                <w:sz w:val="24"/>
                <w:szCs w:val="24"/>
                <w:lang w:eastAsia="ru-RU"/>
              </w:rPr>
              <w:t>иобъемные</w:t>
            </w:r>
            <w:proofErr w:type="spellEnd"/>
            <w:r w:rsidRPr="008F42AE">
              <w:rPr>
                <w:rFonts w:ascii="Times New Roman" w:eastAsia="Times New Roman" w:hAnsi="Times New Roman" w:cs="Times New Roman"/>
                <w:color w:val="000000" w:themeColor="text1"/>
                <w:sz w:val="24"/>
                <w:szCs w:val="24"/>
                <w:lang w:eastAsia="ru-RU"/>
              </w:rPr>
              <w:t xml:space="preserve"> формы, различные по цвету, размеру; лото, домино в картинках; предметные и сюжетные картинки, тематические наборы картинок; иллюстрации с изображением предметов, используемых детьми в самообслуживании; макет проезжей части; макет светофора; матрешки </w:t>
            </w:r>
            <w:proofErr w:type="spellStart"/>
            <w:proofErr w:type="gramStart"/>
            <w:r w:rsidRPr="008F42AE">
              <w:rPr>
                <w:rFonts w:ascii="Times New Roman" w:eastAsia="Times New Roman" w:hAnsi="Times New Roman" w:cs="Times New Roman"/>
                <w:color w:val="000000" w:themeColor="text1"/>
                <w:sz w:val="24"/>
                <w:szCs w:val="24"/>
                <w:lang w:eastAsia="ru-RU"/>
              </w:rPr>
              <w:t>трех-четырехместные</w:t>
            </w:r>
            <w:proofErr w:type="spellEnd"/>
            <w:proofErr w:type="gramEnd"/>
            <w:r w:rsidRPr="008F42AE">
              <w:rPr>
                <w:rFonts w:ascii="Times New Roman" w:eastAsia="Times New Roman" w:hAnsi="Times New Roman" w:cs="Times New Roman"/>
                <w:color w:val="000000" w:themeColor="text1"/>
                <w:sz w:val="24"/>
                <w:szCs w:val="24"/>
                <w:lang w:eastAsia="ru-RU"/>
              </w:rPr>
              <w:t xml:space="preserve">; пирамидки; пособия на липучках; материалы для развития мелкой моторики рук; наборы кубиков; </w:t>
            </w:r>
            <w:proofErr w:type="spellStart"/>
            <w:r w:rsidRPr="008F42AE">
              <w:rPr>
                <w:rFonts w:ascii="Times New Roman" w:eastAsia="Times New Roman" w:hAnsi="Times New Roman" w:cs="Times New Roman"/>
                <w:color w:val="000000" w:themeColor="text1"/>
                <w:sz w:val="24"/>
                <w:szCs w:val="24"/>
                <w:lang w:eastAsia="ru-RU"/>
              </w:rPr>
              <w:t>сортеры</w:t>
            </w:r>
            <w:proofErr w:type="spellEnd"/>
            <w:r w:rsidRPr="008F42AE">
              <w:rPr>
                <w:rFonts w:ascii="Times New Roman" w:eastAsia="Times New Roman" w:hAnsi="Times New Roman" w:cs="Times New Roman"/>
                <w:color w:val="000000" w:themeColor="text1"/>
                <w:sz w:val="24"/>
                <w:szCs w:val="24"/>
                <w:lang w:eastAsia="ru-RU"/>
              </w:rPr>
              <w:t>; «чудесный мешочек»; наглядно-дидактические пособия (серия «Мир в картинках»)</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воды и песка</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Набор для экспериментирования с водой: стол-поддон; емкости 2- размеров, разной формы; предметы-орудия для переливания – сачки, формочки и др. игрушки мелких и средних размеров. Набор для экспериментирования с песком: стол-песочница; формочки разных форм; емкости разного размера; предметы-орудия (совочки, ведерки и др.). Леечки, кулечки, ведерки с отверстиями; непромокаемые фартуки; некрупные игрушки для закапывания.</w:t>
            </w:r>
          </w:p>
        </w:tc>
      </w:tr>
      <w:tr w:rsidR="00522DBC" w:rsidRPr="008F42AE" w:rsidTr="003903A6">
        <w:trPr>
          <w:tblCellSpacing w:w="15" w:type="dxa"/>
        </w:trPr>
        <w:tc>
          <w:tcPr>
            <w:tcW w:w="2520" w:type="dxa"/>
            <w:vMerge w:val="restart"/>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proofErr w:type="spellStart"/>
            <w:r w:rsidRPr="008F42AE">
              <w:rPr>
                <w:rFonts w:ascii="Times New Roman" w:eastAsia="Times New Roman" w:hAnsi="Times New Roman" w:cs="Times New Roman"/>
                <w:color w:val="000000" w:themeColor="text1"/>
                <w:sz w:val="24"/>
                <w:szCs w:val="24"/>
                <w:lang w:eastAsia="ru-RU"/>
              </w:rPr>
              <w:t>Центрэкспериментированияи</w:t>
            </w:r>
            <w:proofErr w:type="spellEnd"/>
            <w:r w:rsidRPr="008F42AE">
              <w:rPr>
                <w:rFonts w:ascii="Times New Roman" w:eastAsia="Times New Roman" w:hAnsi="Times New Roman" w:cs="Times New Roman"/>
                <w:color w:val="000000" w:themeColor="text1"/>
                <w:sz w:val="24"/>
                <w:szCs w:val="24"/>
                <w:lang w:eastAsia="ru-RU"/>
              </w:rPr>
              <w:t xml:space="preserve"> природы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Песок</w:t>
            </w:r>
            <w:proofErr w:type="gramStart"/>
            <w:r w:rsidRPr="008F42AE">
              <w:rPr>
                <w:rFonts w:ascii="Times New Roman" w:eastAsia="Times New Roman" w:hAnsi="Times New Roman" w:cs="Times New Roman"/>
                <w:color w:val="000000" w:themeColor="text1"/>
                <w:sz w:val="24"/>
                <w:szCs w:val="24"/>
                <w:lang w:eastAsia="ru-RU"/>
              </w:rPr>
              <w:t xml:space="preserve"> ,</w:t>
            </w:r>
            <w:proofErr w:type="gramEnd"/>
            <w:r w:rsidRPr="008F42AE">
              <w:rPr>
                <w:rFonts w:ascii="Times New Roman" w:eastAsia="Times New Roman" w:hAnsi="Times New Roman" w:cs="Times New Roman"/>
                <w:color w:val="000000" w:themeColor="text1"/>
                <w:sz w:val="24"/>
                <w:szCs w:val="24"/>
                <w:lang w:eastAsia="ru-RU"/>
              </w:rPr>
              <w:t xml:space="preserve"> снег (зимой); емкости для измерения; стол с клеенкой; подносы; клеенчатые фартуки и нарукавники на подгруппу детей; формочки; материалы для пересыпания (фасоль, горох); трубочки для продувания; маленькие зеркала; магниты; бумага, фольга.</w:t>
            </w:r>
          </w:p>
        </w:tc>
      </w:tr>
      <w:tr w:rsidR="00522DBC" w:rsidRPr="008F42AE" w:rsidTr="003903A6">
        <w:trPr>
          <w:tblCellSpacing w:w="15" w:type="dxa"/>
        </w:trPr>
        <w:tc>
          <w:tcPr>
            <w:tcW w:w="0" w:type="auto"/>
            <w:vMerge/>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Дидактическая кукла с набором по временам года; макеты «Деревня», «Луг», «Лес»; коллекции (камней, ракушек, семян, гербарий и др.); картинки-пейзажи с изображением всех времен года; комнатные растения; игрушки-животные; муляжи овощей, фруктов; календарь погоды, природы; оборудование по уходу за комнатными растениями (лейки, тряпочки и др.); иллюстрации, изображающие условия, необходимые для роста и развития растений и животных;</w:t>
            </w:r>
            <w:proofErr w:type="gramEnd"/>
            <w:r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lastRenderedPageBreak/>
              <w:t>иллюстрации с изображением растений различных мест произрастания; иллюстрации с изображением частей растений; иллюстрации с изображением сезонных состояний растений и животных; иллюстрации с изображением трудовых действий взрослых по уходу за домашними животными; кормушки и корм для птиц; серии картинок «Животные и их детеныши», «Дикие животные»; дидактические игры природоведческой тематики.</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конструирования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Мягкие крупные модули; конструкторы разного размера; фигурки для обыгрывания построек; схемы-образцы построек; крупные объемные геометрические фигуры; строительный материал из коробок разной величины; напольный конструктор; настольный конструктор; игрушки бытовой тематики; машины; светофор.</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социально – коммуникативного развития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Иллюстрации изображающие взрослых людей и детей, их действия по отношению друг к другу (кормят, одеваю, ласкают); иллюстрации развития с ярко выраженными эмоциями людей; фотографии детей и родителей</w:t>
            </w:r>
            <w:proofErr w:type="gramStart"/>
            <w:r w:rsidRPr="008F42AE">
              <w:rPr>
                <w:rFonts w:ascii="Times New Roman" w:eastAsia="Times New Roman" w:hAnsi="Times New Roman" w:cs="Times New Roman"/>
                <w:color w:val="000000" w:themeColor="text1"/>
                <w:sz w:val="24"/>
                <w:szCs w:val="24"/>
                <w:lang w:eastAsia="ru-RU"/>
              </w:rPr>
              <w:t xml:space="preserve"> ,</w:t>
            </w:r>
            <w:proofErr w:type="gramEnd"/>
            <w:r w:rsidRPr="008F42AE">
              <w:rPr>
                <w:rFonts w:ascii="Times New Roman" w:eastAsia="Times New Roman" w:hAnsi="Times New Roman" w:cs="Times New Roman"/>
                <w:color w:val="000000" w:themeColor="text1"/>
                <w:sz w:val="24"/>
                <w:szCs w:val="24"/>
                <w:lang w:eastAsia="ru-RU"/>
              </w:rPr>
              <w:t xml:space="preserve"> где проявляется забота родителей о детях; сюжетные картинки, изображающие труд людей по профессиям; зеркала; кукла-мальчик, кукла – девочка; наглядный материал и игрушки, способствующие развитию толерантности; «Сундучок мастера» (для мальчиков), «Сумочка модницы» (для девочек).</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физического развития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Оборудование для ходьбы, бега, тренировки равновесия</w:t>
            </w:r>
            <w:proofErr w:type="gramStart"/>
            <w:r w:rsidRPr="008F42AE">
              <w:rPr>
                <w:rFonts w:ascii="Times New Roman" w:eastAsia="Times New Roman" w:hAnsi="Times New Roman" w:cs="Times New Roman"/>
                <w:color w:val="000000" w:themeColor="text1"/>
                <w:sz w:val="24"/>
                <w:szCs w:val="24"/>
                <w:lang w:eastAsia="ru-RU"/>
              </w:rPr>
              <w:t xml:space="preserve">:; </w:t>
            </w:r>
            <w:proofErr w:type="gramEnd"/>
            <w:r w:rsidRPr="008F42AE">
              <w:rPr>
                <w:rFonts w:ascii="Times New Roman" w:eastAsia="Times New Roman" w:hAnsi="Times New Roman" w:cs="Times New Roman"/>
                <w:color w:val="000000" w:themeColor="text1"/>
                <w:sz w:val="24"/>
                <w:szCs w:val="24"/>
                <w:lang w:eastAsia="ru-RU"/>
              </w:rPr>
              <w:t>коврики, дорожки массажные для профилактики плоскостопия; горка детская; шнур длинный; мешочки с песком.</w:t>
            </w:r>
          </w:p>
          <w:p w:rsidR="00522DBC" w:rsidRPr="008F42AE" w:rsidRDefault="003903A6"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О</w:t>
            </w:r>
            <w:r w:rsidR="00522DBC" w:rsidRPr="008F42AE">
              <w:rPr>
                <w:rFonts w:ascii="Times New Roman" w:eastAsia="Times New Roman" w:hAnsi="Times New Roman" w:cs="Times New Roman"/>
                <w:color w:val="000000" w:themeColor="text1"/>
                <w:sz w:val="24"/>
                <w:szCs w:val="24"/>
                <w:lang w:eastAsia="ru-RU"/>
              </w:rPr>
              <w:t>бруч</w:t>
            </w:r>
            <w:r w:rsidR="00973982" w:rsidRPr="008F42AE">
              <w:rPr>
                <w:rFonts w:ascii="Times New Roman" w:eastAsia="Times New Roman" w:hAnsi="Times New Roman" w:cs="Times New Roman"/>
                <w:color w:val="000000" w:themeColor="text1"/>
                <w:sz w:val="24"/>
                <w:szCs w:val="24"/>
                <w:lang w:eastAsia="ru-RU"/>
              </w:rPr>
              <w:t xml:space="preserve"> </w:t>
            </w:r>
            <w:r w:rsidR="00522DBC" w:rsidRPr="008F42AE">
              <w:rPr>
                <w:rFonts w:ascii="Times New Roman" w:eastAsia="Times New Roman" w:hAnsi="Times New Roman" w:cs="Times New Roman"/>
                <w:color w:val="000000" w:themeColor="text1"/>
                <w:sz w:val="24"/>
                <w:szCs w:val="24"/>
                <w:lang w:eastAsia="ru-RU"/>
              </w:rPr>
              <w:t>плоский, цветной (диаметр 40-50 см); палка гимнастическая, длинная (длина 150 см, сечение 3 см); шнур короткий, плетеный (длина 75 см).</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Оборудование для катания, бросания, ловли: корзина для метания мячей, мяч</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Оборудование для </w:t>
            </w:r>
            <w:proofErr w:type="spellStart"/>
            <w:r w:rsidRPr="008F42AE">
              <w:rPr>
                <w:rFonts w:ascii="Times New Roman" w:eastAsia="Times New Roman" w:hAnsi="Times New Roman" w:cs="Times New Roman"/>
                <w:color w:val="000000" w:themeColor="text1"/>
                <w:sz w:val="24"/>
                <w:szCs w:val="24"/>
                <w:lang w:eastAsia="ru-RU"/>
              </w:rPr>
              <w:t>общеразвивающих</w:t>
            </w:r>
            <w:proofErr w:type="spellEnd"/>
            <w:r w:rsidRPr="008F42AE">
              <w:rPr>
                <w:rFonts w:ascii="Times New Roman" w:eastAsia="Times New Roman" w:hAnsi="Times New Roman" w:cs="Times New Roman"/>
                <w:color w:val="000000" w:themeColor="text1"/>
                <w:sz w:val="24"/>
                <w:szCs w:val="24"/>
                <w:lang w:eastAsia="ru-RU"/>
              </w:rPr>
              <w:t xml:space="preserve"> упражнений: мяч массажный (диаметр 6-8 см), мяч резиновый (диаметр 20-25 см), обруч плоский (20-25 см), палка гимнастическая короткая, кольцо резиновое малое (диаметр 5-6 см),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Атрибуты к подвижным играм (шапочки, медальоны и др.),</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оборудование для закаливания (массажны</w:t>
            </w:r>
            <w:r w:rsidR="003903A6" w:rsidRPr="008F42AE">
              <w:rPr>
                <w:rFonts w:ascii="Times New Roman" w:eastAsia="Times New Roman" w:hAnsi="Times New Roman" w:cs="Times New Roman"/>
                <w:color w:val="000000" w:themeColor="text1"/>
                <w:sz w:val="24"/>
                <w:szCs w:val="24"/>
                <w:lang w:eastAsia="ru-RU"/>
              </w:rPr>
              <w:t>е дорожки и др.),</w:t>
            </w:r>
            <w:r w:rsidRPr="008F42AE">
              <w:rPr>
                <w:rFonts w:ascii="Times New Roman" w:eastAsia="Times New Roman" w:hAnsi="Times New Roman" w:cs="Times New Roman"/>
                <w:color w:val="000000" w:themeColor="text1"/>
                <w:sz w:val="24"/>
                <w:szCs w:val="24"/>
                <w:lang w:eastAsia="ru-RU"/>
              </w:rPr>
              <w:t xml:space="preserve"> игрушки-качалки, мишени (горизонтальная, вертикальная).</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игры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Игрушки изображающие животных и их детенышей; игрушки транспортные (тележки, машины разных размеров); </w:t>
            </w:r>
            <w:proofErr w:type="spellStart"/>
            <w:r w:rsidRPr="008F42AE">
              <w:rPr>
                <w:rFonts w:ascii="Times New Roman" w:eastAsia="Times New Roman" w:hAnsi="Times New Roman" w:cs="Times New Roman"/>
                <w:color w:val="000000" w:themeColor="text1"/>
                <w:sz w:val="24"/>
                <w:szCs w:val="24"/>
                <w:lang w:eastAsia="ru-RU"/>
              </w:rPr>
              <w:t>игрушкиизображающие</w:t>
            </w:r>
            <w:proofErr w:type="spellEnd"/>
            <w:r w:rsidRPr="008F42AE">
              <w:rPr>
                <w:rFonts w:ascii="Times New Roman" w:eastAsia="Times New Roman" w:hAnsi="Times New Roman" w:cs="Times New Roman"/>
                <w:color w:val="000000" w:themeColor="text1"/>
                <w:sz w:val="24"/>
                <w:szCs w:val="24"/>
                <w:lang w:eastAsia="ru-RU"/>
              </w:rPr>
              <w:t xml:space="preserve"> предметы труда и быта (телефон, сумочки, корзинки); предметы-заместители; дидактическая кукла (ростом 40-50 см); куклы, </w:t>
            </w:r>
            <w:r w:rsidRPr="008F42AE">
              <w:rPr>
                <w:rFonts w:ascii="Times New Roman" w:eastAsia="Times New Roman" w:hAnsi="Times New Roman" w:cs="Times New Roman"/>
                <w:color w:val="000000" w:themeColor="text1"/>
                <w:sz w:val="24"/>
                <w:szCs w:val="24"/>
                <w:lang w:eastAsia="ru-RU"/>
              </w:rPr>
              <w:lastRenderedPageBreak/>
              <w:t>представляющие различные профессии; куклы, изображающие представителей разных народов; русские народные игрушки; игрушки-двигатели (коляски, тележки, машинки</w:t>
            </w:r>
            <w:proofErr w:type="gramStart"/>
            <w:r w:rsidRPr="008F42AE">
              <w:rPr>
                <w:rFonts w:ascii="Times New Roman" w:eastAsia="Times New Roman" w:hAnsi="Times New Roman" w:cs="Times New Roman"/>
                <w:color w:val="000000" w:themeColor="text1"/>
                <w:sz w:val="24"/>
                <w:szCs w:val="24"/>
                <w:lang w:eastAsia="ru-RU"/>
              </w:rPr>
              <w:t>.</w:t>
            </w:r>
            <w:proofErr w:type="gramEnd"/>
            <w:r w:rsidRPr="008F42AE">
              <w:rPr>
                <w:rFonts w:ascii="Times New Roman" w:eastAsia="Times New Roman" w:hAnsi="Times New Roman" w:cs="Times New Roman"/>
                <w:color w:val="000000" w:themeColor="text1"/>
                <w:sz w:val="24"/>
                <w:szCs w:val="24"/>
                <w:lang w:eastAsia="ru-RU"/>
              </w:rPr>
              <w:t xml:space="preserve">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xml:space="preserve">ногофункциональные ширмы. </w:t>
            </w:r>
            <w:proofErr w:type="gramStart"/>
            <w:r w:rsidRPr="008F42AE">
              <w:rPr>
                <w:rFonts w:ascii="Times New Roman" w:eastAsia="Times New Roman" w:hAnsi="Times New Roman" w:cs="Times New Roman"/>
                <w:color w:val="000000" w:themeColor="text1"/>
                <w:sz w:val="24"/>
                <w:szCs w:val="24"/>
                <w:lang w:eastAsia="ru-RU"/>
              </w:rPr>
              <w:t>Различные зоны для разнообразных сюжетных игр: кукольный уголок, прачечная, парикмахерская, магазин, больница, гараж, мастерская.</w:t>
            </w:r>
            <w:proofErr w:type="gramEnd"/>
          </w:p>
        </w:tc>
      </w:tr>
      <w:tr w:rsidR="00522DBC" w:rsidRPr="008F42AE" w:rsidTr="003903A6">
        <w:trPr>
          <w:tblCellSpacing w:w="15" w:type="dxa"/>
        </w:trPr>
        <w:tc>
          <w:tcPr>
            <w:tcW w:w="2520" w:type="dxa"/>
            <w:vMerge w:val="restart"/>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театра и музыки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Разные виды театров: настольный, на ширме, на </w:t>
            </w:r>
            <w:proofErr w:type="spellStart"/>
            <w:r w:rsidRPr="008F42AE">
              <w:rPr>
                <w:rFonts w:ascii="Times New Roman" w:eastAsia="Times New Roman" w:hAnsi="Times New Roman" w:cs="Times New Roman"/>
                <w:color w:val="000000" w:themeColor="text1"/>
                <w:sz w:val="24"/>
                <w:szCs w:val="24"/>
                <w:lang w:eastAsia="ru-RU"/>
              </w:rPr>
              <w:t>фланелеграф</w:t>
            </w:r>
            <w:proofErr w:type="spellEnd"/>
            <w:r w:rsidRPr="008F42AE">
              <w:rPr>
                <w:rFonts w:ascii="Times New Roman" w:eastAsia="Times New Roman" w:hAnsi="Times New Roman" w:cs="Times New Roman"/>
                <w:color w:val="000000" w:themeColor="text1"/>
                <w:sz w:val="24"/>
                <w:szCs w:val="24"/>
                <w:lang w:eastAsia="ru-RU"/>
              </w:rPr>
              <w:t>, теневой, магнитный, бибабо, пальчиковый; игрушк</w:t>
            </w:r>
            <w:proofErr w:type="gramStart"/>
            <w:r w:rsidRPr="008F42AE">
              <w:rPr>
                <w:rFonts w:ascii="Times New Roman" w:eastAsia="Times New Roman" w:hAnsi="Times New Roman" w:cs="Times New Roman"/>
                <w:color w:val="000000" w:themeColor="text1"/>
                <w:sz w:val="24"/>
                <w:szCs w:val="24"/>
                <w:lang w:eastAsia="ru-RU"/>
              </w:rPr>
              <w:t>и-</w:t>
            </w:r>
            <w:proofErr w:type="gramEnd"/>
            <w:r w:rsidRPr="008F42AE">
              <w:rPr>
                <w:rFonts w:ascii="Times New Roman" w:eastAsia="Times New Roman" w:hAnsi="Times New Roman" w:cs="Times New Roman"/>
                <w:color w:val="000000" w:themeColor="text1"/>
                <w:sz w:val="24"/>
                <w:szCs w:val="24"/>
                <w:lang w:eastAsia="ru-RU"/>
              </w:rPr>
              <w:t xml:space="preserve"> забавы; маски, шапочки; декорации, театральные атрибуты; ширма; ширма; </w:t>
            </w:r>
            <w:proofErr w:type="spellStart"/>
            <w:r w:rsidRPr="008F42AE">
              <w:rPr>
                <w:rFonts w:ascii="Times New Roman" w:eastAsia="Times New Roman" w:hAnsi="Times New Roman" w:cs="Times New Roman"/>
                <w:color w:val="000000" w:themeColor="text1"/>
                <w:sz w:val="24"/>
                <w:szCs w:val="24"/>
                <w:lang w:eastAsia="ru-RU"/>
              </w:rPr>
              <w:t>фла</w:t>
            </w:r>
            <w:r w:rsidR="003903A6" w:rsidRPr="008F42AE">
              <w:rPr>
                <w:rFonts w:ascii="Times New Roman" w:eastAsia="Times New Roman" w:hAnsi="Times New Roman" w:cs="Times New Roman"/>
                <w:color w:val="000000" w:themeColor="text1"/>
                <w:sz w:val="24"/>
                <w:szCs w:val="24"/>
                <w:lang w:eastAsia="ru-RU"/>
              </w:rPr>
              <w:t>нелеграф</w:t>
            </w:r>
            <w:proofErr w:type="spellEnd"/>
            <w:r w:rsidR="003903A6"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аксессуары сказочных персонажей.</w:t>
            </w:r>
          </w:p>
        </w:tc>
      </w:tr>
      <w:tr w:rsidR="00522DBC" w:rsidRPr="008F42AE" w:rsidTr="003903A6">
        <w:trPr>
          <w:tblCellSpacing w:w="15" w:type="dxa"/>
        </w:trPr>
        <w:tc>
          <w:tcPr>
            <w:tcW w:w="0" w:type="auto"/>
            <w:vMerge/>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
        </w:tc>
        <w:tc>
          <w:tcPr>
            <w:tcW w:w="7050"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Игрушки — музыкальные инструменты; музыкальные игрушки: неваляшки, муз</w:t>
            </w:r>
            <w:proofErr w:type="gramStart"/>
            <w:r w:rsidRPr="008F42AE">
              <w:rPr>
                <w:rFonts w:ascii="Times New Roman" w:eastAsia="Times New Roman" w:hAnsi="Times New Roman" w:cs="Times New Roman"/>
                <w:color w:val="000000" w:themeColor="text1"/>
                <w:sz w:val="24"/>
                <w:szCs w:val="24"/>
                <w:lang w:eastAsia="ru-RU"/>
              </w:rPr>
              <w:t>.</w:t>
            </w:r>
            <w:proofErr w:type="gramEnd"/>
            <w:r w:rsidRPr="008F42AE">
              <w:rPr>
                <w:rFonts w:ascii="Times New Roman" w:eastAsia="Times New Roman" w:hAnsi="Times New Roman" w:cs="Times New Roman"/>
                <w:color w:val="000000" w:themeColor="text1"/>
                <w:sz w:val="24"/>
                <w:szCs w:val="24"/>
                <w:lang w:eastAsia="ru-RU"/>
              </w:rPr>
              <w:t xml:space="preserve">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xml:space="preserve">олоточки, </w:t>
            </w:r>
            <w:proofErr w:type="spellStart"/>
            <w:r w:rsidRPr="008F42AE">
              <w:rPr>
                <w:rFonts w:ascii="Times New Roman" w:eastAsia="Times New Roman" w:hAnsi="Times New Roman" w:cs="Times New Roman"/>
                <w:color w:val="000000" w:themeColor="text1"/>
                <w:sz w:val="24"/>
                <w:szCs w:val="24"/>
                <w:lang w:eastAsia="ru-RU"/>
              </w:rPr>
              <w:t>шумелки</w:t>
            </w:r>
            <w:proofErr w:type="spellEnd"/>
            <w:r w:rsidRPr="008F42AE">
              <w:rPr>
                <w:rFonts w:ascii="Times New Roman" w:eastAsia="Times New Roman" w:hAnsi="Times New Roman" w:cs="Times New Roman"/>
                <w:color w:val="000000" w:themeColor="text1"/>
                <w:sz w:val="24"/>
                <w:szCs w:val="24"/>
                <w:lang w:eastAsia="ru-RU"/>
              </w:rPr>
              <w:t xml:space="preserve">, </w:t>
            </w:r>
            <w:proofErr w:type="spellStart"/>
            <w:r w:rsidRPr="008F42AE">
              <w:rPr>
                <w:rFonts w:ascii="Times New Roman" w:eastAsia="Times New Roman" w:hAnsi="Times New Roman" w:cs="Times New Roman"/>
                <w:color w:val="000000" w:themeColor="text1"/>
                <w:sz w:val="24"/>
                <w:szCs w:val="24"/>
                <w:lang w:eastAsia="ru-RU"/>
              </w:rPr>
              <w:t>стучалки</w:t>
            </w:r>
            <w:proofErr w:type="spellEnd"/>
            <w:r w:rsidRPr="008F42AE">
              <w:rPr>
                <w:rFonts w:ascii="Times New Roman" w:eastAsia="Times New Roman" w:hAnsi="Times New Roman" w:cs="Times New Roman"/>
                <w:color w:val="000000" w:themeColor="text1"/>
                <w:sz w:val="24"/>
                <w:szCs w:val="24"/>
                <w:lang w:eastAsia="ru-RU"/>
              </w:rPr>
              <w:t>, волчок; альбомы с изображением музыкальных инструментов; магнитофон, аудиозаписи</w:t>
            </w:r>
            <w:r w:rsidR="003903A6"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музыкальные дидактические игры; игрушки и звуковые картинки с фиксированной мелодией.</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книги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Детские книги с учетом возраста детей; игрушки для обыгрывания содержания литературных произведений; магнитная доска и картинки к нему; иллюстрации к детским произведениям, игрушки, изображающие сказочных персонажей; альбомы по темам: времена года, семья, животные, птицы; сюжетные картинки разнообразной тематики; портреты писателей и поэтов; книжки-раскраски; книжные иллюстрации с последовательным изображением сюжета.</w:t>
            </w:r>
          </w:p>
        </w:tc>
      </w:tr>
      <w:tr w:rsidR="00522DBC" w:rsidRPr="008F42AE" w:rsidTr="003903A6">
        <w:trPr>
          <w:tblCellSpacing w:w="15" w:type="dxa"/>
        </w:trPr>
        <w:tc>
          <w:tcPr>
            <w:tcW w:w="252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художественно — эстетического развития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7050"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Произведения народного искусства: народные глиняные игрушки, альбомы с рисунками или фотографиями произведений декоративно-прикладного искусства; репродукции картин; скульптуры малых форм, изображающая животных; заготовки для </w:t>
            </w:r>
            <w:proofErr w:type="spellStart"/>
            <w:r w:rsidRPr="008F42AE">
              <w:rPr>
                <w:rFonts w:ascii="Times New Roman" w:eastAsia="Times New Roman" w:hAnsi="Times New Roman" w:cs="Times New Roman"/>
                <w:color w:val="000000" w:themeColor="text1"/>
                <w:sz w:val="24"/>
                <w:szCs w:val="24"/>
                <w:lang w:eastAsia="ru-RU"/>
              </w:rPr>
              <w:t>рисования</w:t>
            </w:r>
            <w:proofErr w:type="gramStart"/>
            <w:r w:rsidRPr="008F42AE">
              <w:rPr>
                <w:rFonts w:ascii="Times New Roman" w:eastAsia="Times New Roman" w:hAnsi="Times New Roman" w:cs="Times New Roman"/>
                <w:color w:val="000000" w:themeColor="text1"/>
                <w:sz w:val="24"/>
                <w:szCs w:val="24"/>
                <w:lang w:eastAsia="ru-RU"/>
              </w:rPr>
              <w:t>,в</w:t>
            </w:r>
            <w:proofErr w:type="gramEnd"/>
            <w:r w:rsidRPr="008F42AE">
              <w:rPr>
                <w:rFonts w:ascii="Times New Roman" w:eastAsia="Times New Roman" w:hAnsi="Times New Roman" w:cs="Times New Roman"/>
                <w:color w:val="000000" w:themeColor="text1"/>
                <w:sz w:val="24"/>
                <w:szCs w:val="24"/>
                <w:lang w:eastAsia="ru-RU"/>
              </w:rPr>
              <w:t>ырезанные</w:t>
            </w:r>
            <w:proofErr w:type="spellEnd"/>
            <w:r w:rsidRPr="008F42AE">
              <w:rPr>
                <w:rFonts w:ascii="Times New Roman" w:eastAsia="Times New Roman" w:hAnsi="Times New Roman" w:cs="Times New Roman"/>
                <w:color w:val="000000" w:themeColor="text1"/>
                <w:sz w:val="24"/>
                <w:szCs w:val="24"/>
                <w:lang w:eastAsia="ru-RU"/>
              </w:rPr>
              <w:t xml:space="preserve"> по какой-либо форме (деревья, цветы, животные и др.); бумага различная; цветные карандаши; гуашь; кисти; восковые, цветные мелки; доски для рисования мелом; пластилин; фартуки; салфетки; печатки; губки; трафареты; мольберт или доска </w:t>
            </w:r>
            <w:proofErr w:type="spellStart"/>
            <w:r w:rsidRPr="008F42AE">
              <w:rPr>
                <w:rFonts w:ascii="Times New Roman" w:eastAsia="Times New Roman" w:hAnsi="Times New Roman" w:cs="Times New Roman"/>
                <w:color w:val="000000" w:themeColor="text1"/>
                <w:sz w:val="24"/>
                <w:szCs w:val="24"/>
                <w:lang w:eastAsia="ru-RU"/>
              </w:rPr>
              <w:t>длярисования</w:t>
            </w:r>
            <w:proofErr w:type="spellEnd"/>
            <w:r w:rsidRPr="008F42AE">
              <w:rPr>
                <w:rFonts w:ascii="Times New Roman" w:eastAsia="Times New Roman" w:hAnsi="Times New Roman" w:cs="Times New Roman"/>
                <w:color w:val="000000" w:themeColor="text1"/>
                <w:sz w:val="24"/>
                <w:szCs w:val="24"/>
                <w:lang w:eastAsia="ru-RU"/>
              </w:rPr>
              <w:t>; альбомы для раскрашивания; живописные картины (натюрморты, анималистическая живопись).</w:t>
            </w:r>
          </w:p>
        </w:tc>
      </w:tr>
    </w:tbl>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4F81BD" w:themeColor="accent1"/>
          <w:sz w:val="24"/>
          <w:szCs w:val="24"/>
          <w:lang w:eastAsia="ru-RU"/>
        </w:rPr>
      </w:pPr>
      <w:r w:rsidRPr="008F42AE">
        <w:rPr>
          <w:rFonts w:ascii="Times New Roman" w:eastAsia="Times New Roman" w:hAnsi="Times New Roman" w:cs="Times New Roman"/>
          <w:color w:val="4F81BD" w:themeColor="accent1"/>
          <w:sz w:val="24"/>
          <w:szCs w:val="24"/>
          <w:lang w:eastAsia="ru-RU"/>
        </w:rPr>
        <w:t> </w:t>
      </w:r>
    </w:p>
    <w:tbl>
      <w:tblPr>
        <w:tblW w:w="94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90"/>
        <w:gridCol w:w="6905"/>
      </w:tblGrid>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Наименование</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Содержание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r>
      <w:tr w:rsidR="00522DBC" w:rsidRPr="008F42AE" w:rsidTr="003903A6">
        <w:trPr>
          <w:tblCellSpacing w:w="15" w:type="dxa"/>
        </w:trPr>
        <w:tc>
          <w:tcPr>
            <w:tcW w:w="9495" w:type="dxa"/>
            <w:gridSpan w:val="2"/>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Средняя группа (от 4 до 5 лет)</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познавательного развития</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Лото, домино в картинках; предметные и сюжетные картинки, тематические наборы картинок; макеты предметов ближайшего окружения, изготовленных из различного материала; </w:t>
            </w:r>
            <w:r w:rsidRPr="008F42AE">
              <w:rPr>
                <w:rFonts w:ascii="Times New Roman" w:eastAsia="Times New Roman" w:hAnsi="Times New Roman" w:cs="Times New Roman"/>
                <w:color w:val="000000" w:themeColor="text1"/>
                <w:sz w:val="24"/>
                <w:szCs w:val="24"/>
                <w:lang w:eastAsia="ru-RU"/>
              </w:rPr>
              <w:lastRenderedPageBreak/>
              <w:t>иллюстрации и копии реальных предметов бытовой техники; картинки с изображением частей суток и их последовательности; мелкая и крупная геометрическая мозаика; «Чудесный мешочек»; игры для интеллектуального развития; наглядно-дидактические пособия, серия «Мир в картинках» (инструменты домашнего мастера, бытовая техника, посуда, мой дом);</w:t>
            </w:r>
            <w:proofErr w:type="gramEnd"/>
            <w:r w:rsidRPr="008F42AE">
              <w:rPr>
                <w:rFonts w:ascii="Times New Roman" w:eastAsia="Times New Roman" w:hAnsi="Times New Roman" w:cs="Times New Roman"/>
                <w:color w:val="000000" w:themeColor="text1"/>
                <w:sz w:val="24"/>
                <w:szCs w:val="24"/>
                <w:lang w:eastAsia="ru-RU"/>
              </w:rPr>
              <w:t xml:space="preserve"> наглядн</w:t>
            </w:r>
            <w:proofErr w:type="gramStart"/>
            <w:r w:rsidRPr="008F42AE">
              <w:rPr>
                <w:rFonts w:ascii="Times New Roman" w:eastAsia="Times New Roman" w:hAnsi="Times New Roman" w:cs="Times New Roman"/>
                <w:color w:val="000000" w:themeColor="text1"/>
                <w:sz w:val="24"/>
                <w:szCs w:val="24"/>
                <w:lang w:eastAsia="ru-RU"/>
              </w:rPr>
              <w:t>о-</w:t>
            </w:r>
            <w:proofErr w:type="gramEnd"/>
            <w:r w:rsidRPr="008F42AE">
              <w:rPr>
                <w:rFonts w:ascii="Times New Roman" w:eastAsia="Times New Roman" w:hAnsi="Times New Roman" w:cs="Times New Roman"/>
                <w:color w:val="000000" w:themeColor="text1"/>
                <w:sz w:val="24"/>
                <w:szCs w:val="24"/>
                <w:lang w:eastAsia="ru-RU"/>
              </w:rPr>
              <w:t xml:space="preserve"> дидактическое пособие «Рассказы по картинкам» (профессии); цветные счетные палочки; логические блоки; коробочки с условными символами «Рукотворный мир» и «Природный мир» с соответствующими материалами; карточки с изображением предметов, изготовленных из различного материала; алгоритмы линейных и разветвленных типов; однородные и разнородные предметы, различные по форме, длине, высоте, ширине; пособия для нахождения сходства и различия; пособия для составления целого из частей; схемы звукового состава слов; материалы для развития у детей графических навыков; картинки с изображением космического пространства; шашки; календарь недели</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воды и песка</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Набор для экспериментирования с водой: стол-поддон; емкости 2-3 размеров, разной формы; предметы-орудия для переливания – сачки, формочки и др. игрушки мелких и средних размеров. Набор для экспериментирования с песком: стол-песочница; формочки разных форм; емкости разного размера; предметы-орудия (совочки, ведерки и др.). Леечки, кулечки, ведерки с отверстиями; непромокаемые фартуки; некрупные игрушки для закапывания.</w:t>
            </w:r>
          </w:p>
        </w:tc>
      </w:tr>
      <w:tr w:rsidR="00522DBC" w:rsidRPr="008F42AE" w:rsidTr="003903A6">
        <w:trPr>
          <w:tblCellSpacing w:w="15" w:type="dxa"/>
        </w:trPr>
        <w:tc>
          <w:tcPr>
            <w:tcW w:w="2550" w:type="dxa"/>
            <w:vMerge w:val="restart"/>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Экспериментирования и изучения природы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Емкости для измерения, пересыпания, исследования; стол с клеенкой; подносы; формочки; материалы для пересыпания (фасоль, горох); трубочки для продувания; магниты; бумага, фольга; увеличительное стекло; зеркало, игрушка «мыльные пузыри».</w:t>
            </w:r>
            <w:proofErr w:type="gramEnd"/>
          </w:p>
        </w:tc>
      </w:tr>
      <w:tr w:rsidR="00522DBC" w:rsidRPr="008F42AE" w:rsidTr="003903A6">
        <w:trPr>
          <w:tblCellSpacing w:w="15" w:type="dxa"/>
        </w:trPr>
        <w:tc>
          <w:tcPr>
            <w:tcW w:w="0" w:type="auto"/>
            <w:vMerge/>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 комнатные растения; муляжи овощей, фруктов; календарь погоды, природы; дневники наблюдений; инвентарь по уходу за комнатными растениями (лейки, тряпочки и др.); «Зеленый огород»; модели для обобщения объектов природы по определенным признакам;</w:t>
            </w:r>
            <w:proofErr w:type="gramEnd"/>
            <w:r w:rsidRPr="008F42AE">
              <w:rPr>
                <w:rFonts w:ascii="Times New Roman" w:eastAsia="Times New Roman" w:hAnsi="Times New Roman" w:cs="Times New Roman"/>
                <w:color w:val="000000" w:themeColor="text1"/>
                <w:sz w:val="24"/>
                <w:szCs w:val="24"/>
                <w:lang w:eastAsia="ru-RU"/>
              </w:rPr>
              <w:t xml:space="preserve"> </w:t>
            </w:r>
            <w:proofErr w:type="gramStart"/>
            <w:r w:rsidRPr="008F42AE">
              <w:rPr>
                <w:rFonts w:ascii="Times New Roman" w:eastAsia="Times New Roman" w:hAnsi="Times New Roman" w:cs="Times New Roman"/>
                <w:color w:val="000000" w:themeColor="text1"/>
                <w:sz w:val="24"/>
                <w:szCs w:val="24"/>
                <w:lang w:eastAsia="ru-RU"/>
              </w:rPr>
              <w:t>иллюстрации, изображающие условия, необходимые для роста и развития растений и животных; иллюстрации с изображением растений различных мест произрастания; иллюстрации с изображением частей растений; иллюстрации с изображением различных сред обитания: наземной, воздушной, водной; кормушки и корм для птиц; дидактические игры на освоение основных правил поведения человека в экосистемах, обеспечивающих сохранение их целостности;</w:t>
            </w:r>
            <w:proofErr w:type="gramEnd"/>
            <w:r w:rsidRPr="008F42AE">
              <w:rPr>
                <w:rFonts w:ascii="Times New Roman" w:eastAsia="Times New Roman" w:hAnsi="Times New Roman" w:cs="Times New Roman"/>
                <w:color w:val="000000" w:themeColor="text1"/>
                <w:sz w:val="24"/>
                <w:szCs w:val="24"/>
                <w:lang w:eastAsia="ru-RU"/>
              </w:rPr>
              <w:t xml:space="preserve"> иллюстрации с изображением животных жарких стран и Севера, перелетных, зимующих, кочующих птиц; схемы, изображающие цепи питания</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конструирования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Мягкие крупные модули; конструкторы разного размера; фигурки людей, домашних и диких животных для обыгрывания построек; схемы-образцы построек; игрушки бытовой тематики; </w:t>
            </w:r>
            <w:r w:rsidRPr="008F42AE">
              <w:rPr>
                <w:rFonts w:ascii="Times New Roman" w:eastAsia="Times New Roman" w:hAnsi="Times New Roman" w:cs="Times New Roman"/>
                <w:color w:val="000000" w:themeColor="text1"/>
                <w:sz w:val="24"/>
                <w:szCs w:val="24"/>
                <w:lang w:eastAsia="ru-RU"/>
              </w:rPr>
              <w:lastRenderedPageBreak/>
              <w:t xml:space="preserve">природный и разнообразный полифункциональный материал; крупные и мелкие объемные формы (бруски, кирпичики и др.); тематические конструкторы </w:t>
            </w:r>
            <w:proofErr w:type="gramStart"/>
            <w:r w:rsidRPr="008F42AE">
              <w:rPr>
                <w:rFonts w:ascii="Times New Roman" w:eastAsia="Times New Roman" w:hAnsi="Times New Roman" w:cs="Times New Roman"/>
                <w:color w:val="000000" w:themeColor="text1"/>
                <w:sz w:val="24"/>
                <w:szCs w:val="24"/>
                <w:lang w:eastAsia="ru-RU"/>
              </w:rPr>
              <w:t xml:space="preserve">( </w:t>
            </w:r>
            <w:proofErr w:type="gramEnd"/>
            <w:r w:rsidRPr="008F42AE">
              <w:rPr>
                <w:rFonts w:ascii="Times New Roman" w:eastAsia="Times New Roman" w:hAnsi="Times New Roman" w:cs="Times New Roman"/>
                <w:color w:val="000000" w:themeColor="text1"/>
                <w:sz w:val="24"/>
                <w:szCs w:val="24"/>
                <w:lang w:eastAsia="ru-RU"/>
              </w:rPr>
              <w:t>пластмассовый, металлический); природный материал; транспортные игрушки.</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социально – коммуникативного развития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Иллюстрации</w:t>
            </w:r>
            <w:proofErr w:type="gramEnd"/>
            <w:r w:rsidRPr="008F42AE">
              <w:rPr>
                <w:rFonts w:ascii="Times New Roman" w:eastAsia="Times New Roman" w:hAnsi="Times New Roman" w:cs="Times New Roman"/>
                <w:color w:val="000000" w:themeColor="text1"/>
                <w:sz w:val="24"/>
                <w:szCs w:val="24"/>
                <w:lang w:eastAsia="ru-RU"/>
              </w:rPr>
              <w:t xml:space="preserve"> изображающие взрослых людей и детей, их действия по отношению друг к другу (кормят, одеваю, ласкают); иллюстрации с ярко выраженными эмоциями людей; фотографии детей и родителей, где проявляется забота родителей о детях; сюжетные картинки, изображающие труд людей по профессиям; зеркала; кукла-мальчик, кукла – девочка; наглядный материал и игрушки, способствующие развитию толерантности; «Сундучок мастера» (для мальчиков), «Сумочка модницы» (для девочек).</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физического развития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Оборудование для ходьбы, бега, тренировки равновесия: валик мягкий укороченный; коврики, дорожки массажные для профилактики плоскостопия; горка </w:t>
            </w:r>
            <w:proofErr w:type="spellStart"/>
            <w:r w:rsidRPr="008F42AE">
              <w:rPr>
                <w:rFonts w:ascii="Times New Roman" w:eastAsia="Times New Roman" w:hAnsi="Times New Roman" w:cs="Times New Roman"/>
                <w:color w:val="000000" w:themeColor="text1"/>
                <w:sz w:val="24"/>
                <w:szCs w:val="24"/>
                <w:lang w:eastAsia="ru-RU"/>
              </w:rPr>
              <w:t>детская</w:t>
            </w:r>
            <w:proofErr w:type="gramStart"/>
            <w:r w:rsidRPr="008F42AE">
              <w:rPr>
                <w:rFonts w:ascii="Times New Roman" w:eastAsia="Times New Roman" w:hAnsi="Times New Roman" w:cs="Times New Roman"/>
                <w:color w:val="000000" w:themeColor="text1"/>
                <w:sz w:val="24"/>
                <w:szCs w:val="24"/>
                <w:lang w:eastAsia="ru-RU"/>
              </w:rPr>
              <w:t>;ш</w:t>
            </w:r>
            <w:proofErr w:type="gramEnd"/>
            <w:r w:rsidRPr="008F42AE">
              <w:rPr>
                <w:rFonts w:ascii="Times New Roman" w:eastAsia="Times New Roman" w:hAnsi="Times New Roman" w:cs="Times New Roman"/>
                <w:color w:val="000000" w:themeColor="text1"/>
                <w:sz w:val="24"/>
                <w:szCs w:val="24"/>
                <w:lang w:eastAsia="ru-RU"/>
              </w:rPr>
              <w:t>нур</w:t>
            </w:r>
            <w:proofErr w:type="spellEnd"/>
            <w:r w:rsidRPr="008F42AE">
              <w:rPr>
                <w:rFonts w:ascii="Times New Roman" w:eastAsia="Times New Roman" w:hAnsi="Times New Roman" w:cs="Times New Roman"/>
                <w:color w:val="000000" w:themeColor="text1"/>
                <w:sz w:val="24"/>
                <w:szCs w:val="24"/>
                <w:lang w:eastAsia="ru-RU"/>
              </w:rPr>
              <w:t xml:space="preserve"> длинный; мешочки с песком.</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Обруч плоский, цветной (диаметр 40-50 см); палка гимнастическая, длинная; шнур короткий, плетеный</w:t>
            </w:r>
            <w:proofErr w:type="gramStart"/>
            <w:r w:rsidRPr="008F42AE">
              <w:rPr>
                <w:rFonts w:ascii="Times New Roman" w:eastAsia="Times New Roman" w:hAnsi="Times New Roman" w:cs="Times New Roman"/>
                <w:color w:val="000000" w:themeColor="text1"/>
                <w:sz w:val="24"/>
                <w:szCs w:val="24"/>
                <w:lang w:eastAsia="ru-RU"/>
              </w:rPr>
              <w:t xml:space="preserve"> ,</w:t>
            </w:r>
            <w:proofErr w:type="gramEnd"/>
            <w:r w:rsidRPr="008F42AE">
              <w:rPr>
                <w:rFonts w:ascii="Times New Roman" w:eastAsia="Times New Roman" w:hAnsi="Times New Roman" w:cs="Times New Roman"/>
                <w:color w:val="000000" w:themeColor="text1"/>
                <w:sz w:val="24"/>
                <w:szCs w:val="24"/>
                <w:lang w:eastAsia="ru-RU"/>
              </w:rPr>
              <w:t xml:space="preserve"> скакалка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Оборудование для катания, бросания, ловли: корзина для метания мячей, мяч резиновый, мяч-шар надувной, обруч малый, шарик пластмассовый.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Оборудование для </w:t>
            </w:r>
            <w:proofErr w:type="spellStart"/>
            <w:r w:rsidRPr="008F42AE">
              <w:rPr>
                <w:rFonts w:ascii="Times New Roman" w:eastAsia="Times New Roman" w:hAnsi="Times New Roman" w:cs="Times New Roman"/>
                <w:color w:val="000000" w:themeColor="text1"/>
                <w:sz w:val="24"/>
                <w:szCs w:val="24"/>
                <w:lang w:eastAsia="ru-RU"/>
              </w:rPr>
              <w:t>общеразвивающих</w:t>
            </w:r>
            <w:proofErr w:type="spellEnd"/>
            <w:r w:rsidRPr="008F42AE">
              <w:rPr>
                <w:rFonts w:ascii="Times New Roman" w:eastAsia="Times New Roman" w:hAnsi="Times New Roman" w:cs="Times New Roman"/>
                <w:color w:val="000000" w:themeColor="text1"/>
                <w:sz w:val="24"/>
                <w:szCs w:val="24"/>
                <w:lang w:eastAsia="ru-RU"/>
              </w:rPr>
              <w:t xml:space="preserve"> упражнений: мяч массажный, мяч резиновый, обруч плоский, палка гимнастическая короткая, кольцо резиновое малое, кольцо резиновое большое.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Разнообразные предметы, стимулирующие двигательную активность: шишки, флажки, платочки, султанчики; мишени (горизонтальная, вертикальная); клюшки для гольфа; мягкие легкие модули, туннели, дуги, кегли, воротца; гантели (150 г); пособия для дыхательной гимнастики; оборудование к спортивным играм «Баскетбол», «Городки» и др.; </w:t>
            </w:r>
            <w:proofErr w:type="spellStart"/>
            <w:r w:rsidRPr="008F42AE">
              <w:rPr>
                <w:rFonts w:ascii="Times New Roman" w:eastAsia="Times New Roman" w:hAnsi="Times New Roman" w:cs="Times New Roman"/>
                <w:color w:val="000000" w:themeColor="text1"/>
                <w:sz w:val="24"/>
                <w:szCs w:val="24"/>
                <w:lang w:eastAsia="ru-RU"/>
              </w:rPr>
              <w:t>кольцеброс</w:t>
            </w:r>
            <w:proofErr w:type="spellEnd"/>
            <w:r w:rsidRPr="008F42AE">
              <w:rPr>
                <w:rFonts w:ascii="Times New Roman" w:eastAsia="Times New Roman" w:hAnsi="Times New Roman" w:cs="Times New Roman"/>
                <w:color w:val="000000" w:themeColor="text1"/>
                <w:sz w:val="24"/>
                <w:szCs w:val="24"/>
                <w:lang w:eastAsia="ru-RU"/>
              </w:rPr>
              <w:t>; мешочек с грузом малые (масса 150-200г) — 20 шт.; мешочки с грузом большие (400 г) — 2 шт.</w:t>
            </w:r>
            <w:proofErr w:type="gramEnd"/>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Атрибуты к подвижным играм (шапочки, медальоны и др.),</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оборудование для закаливания (массажные дорожки и др.), мишени (горизонтальная, вертикальная).</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игры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3903A6">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Игрушки, изображающие животных и их детенышей; игрушки транспортные (тележки, машины разных размеров); игрушки, изображающие предметы труда и быта (телефон, сумочки, корзинки); предметы-заместители; дидактическая кукла (ростом 40-50 см); куклы, представляющие различные профессии; куклы,; русские народные игрушки; игрушки-двигатели (коляски, тележки, машинки)</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ногофункциональные ширмы.</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Различные зоны для разнообразных сюжетных игр: кукольный </w:t>
            </w:r>
            <w:r w:rsidRPr="008F42AE">
              <w:rPr>
                <w:rFonts w:ascii="Times New Roman" w:eastAsia="Times New Roman" w:hAnsi="Times New Roman" w:cs="Times New Roman"/>
                <w:color w:val="000000" w:themeColor="text1"/>
                <w:sz w:val="24"/>
                <w:szCs w:val="24"/>
                <w:lang w:eastAsia="ru-RU"/>
              </w:rPr>
              <w:lastRenderedPageBreak/>
              <w:t>уголок, прачечная, парикмахерская, магазин, больница, гараж, мастерская, музыкальная студия, железная дорога, редакция газеты, телестудия, кафе, почта.</w:t>
            </w:r>
            <w:proofErr w:type="gramEnd"/>
            <w:r w:rsidRPr="008F42AE">
              <w:rPr>
                <w:rFonts w:ascii="Times New Roman" w:eastAsia="Times New Roman" w:hAnsi="Times New Roman" w:cs="Times New Roman"/>
                <w:color w:val="000000" w:themeColor="text1"/>
                <w:sz w:val="24"/>
                <w:szCs w:val="24"/>
                <w:lang w:eastAsia="ru-RU"/>
              </w:rPr>
              <w:t xml:space="preserve"> Одежда для </w:t>
            </w:r>
            <w:proofErr w:type="spellStart"/>
            <w:r w:rsidRPr="008F42AE">
              <w:rPr>
                <w:rFonts w:ascii="Times New Roman" w:eastAsia="Times New Roman" w:hAnsi="Times New Roman" w:cs="Times New Roman"/>
                <w:color w:val="000000" w:themeColor="text1"/>
                <w:sz w:val="24"/>
                <w:szCs w:val="24"/>
                <w:lang w:eastAsia="ru-RU"/>
              </w:rPr>
              <w:t>ряжения</w:t>
            </w:r>
            <w:proofErr w:type="spellEnd"/>
            <w:r w:rsidRPr="008F42AE">
              <w:rPr>
                <w:rFonts w:ascii="Times New Roman" w:eastAsia="Times New Roman" w:hAnsi="Times New Roman" w:cs="Times New Roman"/>
                <w:color w:val="000000" w:themeColor="text1"/>
                <w:sz w:val="24"/>
                <w:szCs w:val="24"/>
                <w:lang w:eastAsia="ru-RU"/>
              </w:rPr>
              <w:t>, игровые коврики, набор атрибутов для разнообразных игр.</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театра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Разные виды театров: настольный, на ширме, магнитный, бибабо, пальчиковый; игрушк</w:t>
            </w:r>
            <w:proofErr w:type="gramStart"/>
            <w:r w:rsidRPr="008F42AE">
              <w:rPr>
                <w:rFonts w:ascii="Times New Roman" w:eastAsia="Times New Roman" w:hAnsi="Times New Roman" w:cs="Times New Roman"/>
                <w:color w:val="000000" w:themeColor="text1"/>
                <w:sz w:val="24"/>
                <w:szCs w:val="24"/>
                <w:lang w:eastAsia="ru-RU"/>
              </w:rPr>
              <w:t>и-</w:t>
            </w:r>
            <w:proofErr w:type="gramEnd"/>
            <w:r w:rsidRPr="008F42AE">
              <w:rPr>
                <w:rFonts w:ascii="Times New Roman" w:eastAsia="Times New Roman" w:hAnsi="Times New Roman" w:cs="Times New Roman"/>
                <w:color w:val="000000" w:themeColor="text1"/>
                <w:sz w:val="24"/>
                <w:szCs w:val="24"/>
                <w:lang w:eastAsia="ru-RU"/>
              </w:rPr>
              <w:t xml:space="preserve"> забавы; маски, шапочки; декорации, театральные атрибуты; ширма; ширма; атрибуты для ярмарки; аксессуары сказочных персонажей.</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музыки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Игрушки — музыкальные инструменты; музыкальные игрушки: муз</w:t>
            </w:r>
            <w:proofErr w:type="gramStart"/>
            <w:r w:rsidRPr="008F42AE">
              <w:rPr>
                <w:rFonts w:ascii="Times New Roman" w:eastAsia="Times New Roman" w:hAnsi="Times New Roman" w:cs="Times New Roman"/>
                <w:color w:val="000000" w:themeColor="text1"/>
                <w:sz w:val="24"/>
                <w:szCs w:val="24"/>
                <w:lang w:eastAsia="ru-RU"/>
              </w:rPr>
              <w:t>.</w:t>
            </w:r>
            <w:proofErr w:type="gramEnd"/>
            <w:r w:rsidRPr="008F42AE">
              <w:rPr>
                <w:rFonts w:ascii="Times New Roman" w:eastAsia="Times New Roman" w:hAnsi="Times New Roman" w:cs="Times New Roman"/>
                <w:color w:val="000000" w:themeColor="text1"/>
                <w:sz w:val="24"/>
                <w:szCs w:val="24"/>
                <w:lang w:eastAsia="ru-RU"/>
              </w:rPr>
              <w:t xml:space="preserve"> </w:t>
            </w:r>
            <w:proofErr w:type="gramStart"/>
            <w:r w:rsidRPr="008F42AE">
              <w:rPr>
                <w:rFonts w:ascii="Times New Roman" w:eastAsia="Times New Roman" w:hAnsi="Times New Roman" w:cs="Times New Roman"/>
                <w:color w:val="000000" w:themeColor="text1"/>
                <w:sz w:val="24"/>
                <w:szCs w:val="24"/>
                <w:lang w:eastAsia="ru-RU"/>
              </w:rPr>
              <w:t>м</w:t>
            </w:r>
            <w:proofErr w:type="gramEnd"/>
            <w:r w:rsidRPr="008F42AE">
              <w:rPr>
                <w:rFonts w:ascii="Times New Roman" w:eastAsia="Times New Roman" w:hAnsi="Times New Roman" w:cs="Times New Roman"/>
                <w:color w:val="000000" w:themeColor="text1"/>
                <w:sz w:val="24"/>
                <w:szCs w:val="24"/>
                <w:lang w:eastAsia="ru-RU"/>
              </w:rPr>
              <w:t xml:space="preserve">олоточки, </w:t>
            </w:r>
            <w:proofErr w:type="spellStart"/>
            <w:r w:rsidRPr="008F42AE">
              <w:rPr>
                <w:rFonts w:ascii="Times New Roman" w:eastAsia="Times New Roman" w:hAnsi="Times New Roman" w:cs="Times New Roman"/>
                <w:color w:val="000000" w:themeColor="text1"/>
                <w:sz w:val="24"/>
                <w:szCs w:val="24"/>
                <w:lang w:eastAsia="ru-RU"/>
              </w:rPr>
              <w:t>шумелки</w:t>
            </w:r>
            <w:proofErr w:type="spellEnd"/>
            <w:r w:rsidRPr="008F42AE">
              <w:rPr>
                <w:rFonts w:ascii="Times New Roman" w:eastAsia="Times New Roman" w:hAnsi="Times New Roman" w:cs="Times New Roman"/>
                <w:color w:val="000000" w:themeColor="text1"/>
                <w:sz w:val="24"/>
                <w:szCs w:val="24"/>
                <w:lang w:eastAsia="ru-RU"/>
              </w:rPr>
              <w:t xml:space="preserve">, </w:t>
            </w:r>
            <w:proofErr w:type="spellStart"/>
            <w:r w:rsidRPr="008F42AE">
              <w:rPr>
                <w:rFonts w:ascii="Times New Roman" w:eastAsia="Times New Roman" w:hAnsi="Times New Roman" w:cs="Times New Roman"/>
                <w:color w:val="000000" w:themeColor="text1"/>
                <w:sz w:val="24"/>
                <w:szCs w:val="24"/>
                <w:lang w:eastAsia="ru-RU"/>
              </w:rPr>
              <w:t>стучалки</w:t>
            </w:r>
            <w:proofErr w:type="spellEnd"/>
            <w:r w:rsidRPr="008F42AE">
              <w:rPr>
                <w:rFonts w:ascii="Times New Roman" w:eastAsia="Times New Roman" w:hAnsi="Times New Roman" w:cs="Times New Roman"/>
                <w:color w:val="000000" w:themeColor="text1"/>
                <w:sz w:val="24"/>
                <w:szCs w:val="24"/>
                <w:lang w:eastAsia="ru-RU"/>
              </w:rPr>
              <w:t>, волчок; альбомы с изображением музыкальных инструментов; магнитофон, аудиозаписи</w:t>
            </w:r>
            <w:r w:rsidR="00365594"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музыкальные дидактические игры; игрушки и звуковые картинки с фиксированной мелодией.</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Музыкальные инструменты (крупногабаритное пианино, гармошка, гитара, соразмерные руке ребенка, </w:t>
            </w:r>
            <w:proofErr w:type="spellStart"/>
            <w:r w:rsidRPr="008F42AE">
              <w:rPr>
                <w:rFonts w:ascii="Times New Roman" w:eastAsia="Times New Roman" w:hAnsi="Times New Roman" w:cs="Times New Roman"/>
                <w:color w:val="000000" w:themeColor="text1"/>
                <w:sz w:val="24"/>
                <w:szCs w:val="24"/>
                <w:lang w:eastAsia="ru-RU"/>
              </w:rPr>
              <w:t>неозвученные</w:t>
            </w:r>
            <w:proofErr w:type="spellEnd"/>
            <w:r w:rsidRPr="008F42AE">
              <w:rPr>
                <w:rFonts w:ascii="Times New Roman" w:eastAsia="Times New Roman" w:hAnsi="Times New Roman" w:cs="Times New Roman"/>
                <w:color w:val="000000" w:themeColor="text1"/>
                <w:sz w:val="24"/>
                <w:szCs w:val="24"/>
                <w:lang w:eastAsia="ru-RU"/>
              </w:rPr>
              <w:t xml:space="preserve"> или с фиксированной мелодией (1-2 </w:t>
            </w:r>
            <w:proofErr w:type="spellStart"/>
            <w:proofErr w:type="gramStart"/>
            <w:r w:rsidRPr="008F42AE">
              <w:rPr>
                <w:rFonts w:ascii="Times New Roman" w:eastAsia="Times New Roman" w:hAnsi="Times New Roman" w:cs="Times New Roman"/>
                <w:color w:val="000000" w:themeColor="text1"/>
                <w:sz w:val="24"/>
                <w:szCs w:val="24"/>
                <w:lang w:eastAsia="ru-RU"/>
              </w:rPr>
              <w:t>шт</w:t>
            </w:r>
            <w:proofErr w:type="spellEnd"/>
            <w:proofErr w:type="gramEnd"/>
            <w:r w:rsidRPr="008F42AE">
              <w:rPr>
                <w:rFonts w:ascii="Times New Roman" w:eastAsia="Times New Roman" w:hAnsi="Times New Roman" w:cs="Times New Roman"/>
                <w:color w:val="000000" w:themeColor="text1"/>
                <w:sz w:val="24"/>
                <w:szCs w:val="24"/>
                <w:lang w:eastAsia="ru-RU"/>
              </w:rPr>
              <w:t xml:space="preserve">), погремушка (10 </w:t>
            </w:r>
            <w:proofErr w:type="spellStart"/>
            <w:r w:rsidRPr="008F42AE">
              <w:rPr>
                <w:rFonts w:ascii="Times New Roman" w:eastAsia="Times New Roman" w:hAnsi="Times New Roman" w:cs="Times New Roman"/>
                <w:color w:val="000000" w:themeColor="text1"/>
                <w:sz w:val="24"/>
                <w:szCs w:val="24"/>
                <w:lang w:eastAsia="ru-RU"/>
              </w:rPr>
              <w:t>шт</w:t>
            </w:r>
            <w:proofErr w:type="spellEnd"/>
            <w:r w:rsidRPr="008F42AE">
              <w:rPr>
                <w:rFonts w:ascii="Times New Roman" w:eastAsia="Times New Roman" w:hAnsi="Times New Roman" w:cs="Times New Roman"/>
                <w:color w:val="000000" w:themeColor="text1"/>
                <w:sz w:val="24"/>
                <w:szCs w:val="24"/>
                <w:lang w:eastAsia="ru-RU"/>
              </w:rPr>
              <w:t>), барабан, бубен, дудочка, металлофон, треугольники, ритмические палочки, колокольчики, свирель, рожок, балалайка); музыкальные игрушки: музыкальные молоточки, шарманки; магнитофон; набор шумовых коробочек; игрушки с фиксированной мелодией (музыкальные шкатулки, электромузыкальные игрушки с наборами мелодий); альбомы с изображением музыкальных инструментов; аудиозаписи; музыкальные дидактические игры, народные музыкальные игрушки и инструменты.</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книги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Детские книги с учетом возраста детей; иллюстрации к детским произведениям; сюжетные картинки; литературные игры с грамматическим содержанием; портреты писателей и поэтов; книжки-раскраски; книжные иллюстрации с последовательным изображением сюжета сказки; рисунки детей к литературным произведениям; цветные карандаши, бумага; необычные предметы, которые упоминаются в произведении, находящемся в центре книги или недавно прочитанном.</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художественно — эстетического развития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365594"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Произведения народного искусства: народные глиняные игрушки, альбомы с рисунками или фотографиями произведений декоративно-прикладного искусства; репродукции картин; скульптуры малых форм, изображающая животных; заготовки для </w:t>
            </w:r>
            <w:proofErr w:type="spellStart"/>
            <w:r w:rsidRPr="008F42AE">
              <w:rPr>
                <w:rFonts w:ascii="Times New Roman" w:eastAsia="Times New Roman" w:hAnsi="Times New Roman" w:cs="Times New Roman"/>
                <w:color w:val="000000" w:themeColor="text1"/>
                <w:sz w:val="24"/>
                <w:szCs w:val="24"/>
                <w:lang w:eastAsia="ru-RU"/>
              </w:rPr>
              <w:t>рисования</w:t>
            </w:r>
            <w:proofErr w:type="gramStart"/>
            <w:r w:rsidRPr="008F42AE">
              <w:rPr>
                <w:rFonts w:ascii="Times New Roman" w:eastAsia="Times New Roman" w:hAnsi="Times New Roman" w:cs="Times New Roman"/>
                <w:color w:val="000000" w:themeColor="text1"/>
                <w:sz w:val="24"/>
                <w:szCs w:val="24"/>
                <w:lang w:eastAsia="ru-RU"/>
              </w:rPr>
              <w:t>,в</w:t>
            </w:r>
            <w:proofErr w:type="gramEnd"/>
            <w:r w:rsidRPr="008F42AE">
              <w:rPr>
                <w:rFonts w:ascii="Times New Roman" w:eastAsia="Times New Roman" w:hAnsi="Times New Roman" w:cs="Times New Roman"/>
                <w:color w:val="000000" w:themeColor="text1"/>
                <w:sz w:val="24"/>
                <w:szCs w:val="24"/>
                <w:lang w:eastAsia="ru-RU"/>
              </w:rPr>
              <w:t>ырезанные</w:t>
            </w:r>
            <w:proofErr w:type="spellEnd"/>
            <w:r w:rsidRPr="008F42AE">
              <w:rPr>
                <w:rFonts w:ascii="Times New Roman" w:eastAsia="Times New Roman" w:hAnsi="Times New Roman" w:cs="Times New Roman"/>
                <w:color w:val="000000" w:themeColor="text1"/>
                <w:sz w:val="24"/>
                <w:szCs w:val="24"/>
                <w:lang w:eastAsia="ru-RU"/>
              </w:rPr>
              <w:t xml:space="preserve"> по какой-либо форме (деревья, цветы, животные и др.);</w:t>
            </w:r>
          </w:p>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бумага различная; цветные карандаши; гуашь; кисти; восковые, цветные мелки; доски для рисования мелом; пластилин; салфетки; печатки; губки; трафареты; мольберт или доска </w:t>
            </w:r>
            <w:proofErr w:type="spellStart"/>
            <w:r w:rsidRPr="008F42AE">
              <w:rPr>
                <w:rFonts w:ascii="Times New Roman" w:eastAsia="Times New Roman" w:hAnsi="Times New Roman" w:cs="Times New Roman"/>
                <w:color w:val="000000" w:themeColor="text1"/>
                <w:sz w:val="24"/>
                <w:szCs w:val="24"/>
                <w:lang w:eastAsia="ru-RU"/>
              </w:rPr>
              <w:t>длярисования</w:t>
            </w:r>
            <w:proofErr w:type="spellEnd"/>
            <w:r w:rsidRPr="008F42AE">
              <w:rPr>
                <w:rFonts w:ascii="Times New Roman" w:eastAsia="Times New Roman" w:hAnsi="Times New Roman" w:cs="Times New Roman"/>
                <w:color w:val="000000" w:themeColor="text1"/>
                <w:sz w:val="24"/>
                <w:szCs w:val="24"/>
                <w:lang w:eastAsia="ru-RU"/>
              </w:rPr>
              <w:t>; альбомы для раскрашивания; живописные картины (натюрморты, анималистическая живопись).</w:t>
            </w:r>
            <w:proofErr w:type="gramEnd"/>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дежурства</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Фартуки, косынки, колпаки, стен</w:t>
            </w:r>
            <w:proofErr w:type="gramStart"/>
            <w:r w:rsidRPr="008F42AE">
              <w:rPr>
                <w:rFonts w:ascii="Times New Roman" w:eastAsia="Times New Roman" w:hAnsi="Times New Roman" w:cs="Times New Roman"/>
                <w:color w:val="000000" w:themeColor="text1"/>
                <w:sz w:val="24"/>
                <w:szCs w:val="24"/>
                <w:lang w:eastAsia="ru-RU"/>
              </w:rPr>
              <w:t>д-</w:t>
            </w:r>
            <w:proofErr w:type="gramEnd"/>
            <w:r w:rsidRPr="008F42AE">
              <w:rPr>
                <w:rFonts w:ascii="Times New Roman" w:eastAsia="Times New Roman" w:hAnsi="Times New Roman" w:cs="Times New Roman"/>
                <w:color w:val="000000" w:themeColor="text1"/>
                <w:sz w:val="24"/>
                <w:szCs w:val="24"/>
                <w:lang w:eastAsia="ru-RU"/>
              </w:rPr>
              <w:t xml:space="preserve"> порядка дежурства с фотографиями; алгоритмы выполнений трудовых действий дежурных.</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безопасности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lastRenderedPageBreak/>
              <w:t>Игры</w:t>
            </w:r>
            <w:proofErr w:type="gramEnd"/>
            <w:r w:rsidRPr="008F42AE">
              <w:rPr>
                <w:rFonts w:ascii="Times New Roman" w:eastAsia="Times New Roman" w:hAnsi="Times New Roman" w:cs="Times New Roman"/>
                <w:color w:val="000000" w:themeColor="text1"/>
                <w:sz w:val="24"/>
                <w:szCs w:val="24"/>
                <w:lang w:eastAsia="ru-RU"/>
              </w:rPr>
              <w:t xml:space="preserve"> связанные с тематикой по ОБЖ и ПДД; иллюстрации с изображением красочно оформленных ближайших улиц и </w:t>
            </w:r>
            <w:r w:rsidRPr="008F42AE">
              <w:rPr>
                <w:rFonts w:ascii="Times New Roman" w:eastAsia="Times New Roman" w:hAnsi="Times New Roman" w:cs="Times New Roman"/>
                <w:color w:val="000000" w:themeColor="text1"/>
                <w:sz w:val="24"/>
                <w:szCs w:val="24"/>
                <w:lang w:eastAsia="ru-RU"/>
              </w:rPr>
              <w:lastRenderedPageBreak/>
              <w:t>зданий; макет проезжей части; дорожные знаки; образцы, схемы, планы; иллюстрации, изображающие опасные инструменты и опасные ситуации.</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занимательной математики</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Игры на развитие ориентировки по схеме, модели, плану: «Найди пару к домику», «Найди клад по схеме»; игры на составление целого из 10-12 частей: « «Собери волшебный узор»; игры на освоение отношений «часть-целое»; игры на сравнение предметов по нескольким признакам; игры на установление последовательности предметов по степени возрастания; геометрические плоскостные фигуры и объемные формы, различные по цвету, размеру; числовой ряд; цветные счетные палочки; счеты; песочные часы; счетная лесенка; магнитная доска; наборное полотно.</w:t>
            </w:r>
          </w:p>
        </w:tc>
      </w:tr>
      <w:tr w:rsidR="00522DBC" w:rsidRPr="008F42AE" w:rsidTr="003903A6">
        <w:trPr>
          <w:tblCellSpacing w:w="15" w:type="dxa"/>
        </w:trPr>
        <w:tc>
          <w:tcPr>
            <w:tcW w:w="2550"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патриотического воспитания</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c>
          <w:tcPr>
            <w:tcW w:w="6945" w:type="dxa"/>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Российский флаг, герб, портрет президента; иллюстрации и макеты военной техники; фуражки; летчика, пограничника и др.; иллюстрации с изображением родов войск; фотографии исторических памятников родного города; книги о родном городе; изделия народных промыслов; настольно-печатные игры: «Народы России» и др.; слайды и видеофильмы о родном городе, России</w:t>
            </w:r>
          </w:p>
        </w:tc>
      </w:tr>
    </w:tbl>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bl>
      <w:tblPr>
        <w:tblW w:w="0" w:type="auto"/>
        <w:tblCellSpacing w:w="15" w:type="dxa"/>
        <w:tblCellMar>
          <w:top w:w="15" w:type="dxa"/>
          <w:left w:w="15" w:type="dxa"/>
          <w:bottom w:w="15" w:type="dxa"/>
          <w:right w:w="15" w:type="dxa"/>
        </w:tblCellMar>
        <w:tblLook w:val="04A0"/>
      </w:tblPr>
      <w:tblGrid>
        <w:gridCol w:w="2545"/>
        <w:gridCol w:w="6920"/>
      </w:tblGrid>
      <w:tr w:rsidR="00522DBC" w:rsidRPr="008F42AE" w:rsidTr="00365594">
        <w:trPr>
          <w:tblCellSpacing w:w="15" w:type="dxa"/>
        </w:trPr>
        <w:tc>
          <w:tcPr>
            <w:tcW w:w="9855" w:type="dxa"/>
            <w:gridSpan w:val="2"/>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Старший дошкольный возраст</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Наименование</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Содержание</w:t>
            </w:r>
          </w:p>
          <w:p w:rsidR="00522DBC" w:rsidRPr="008F42AE" w:rsidRDefault="00522DBC" w:rsidP="00522D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познавательного развития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365594"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Лото, домино в картинках; предметные и сюжетные </w:t>
            </w:r>
            <w:proofErr w:type="spellStart"/>
            <w:r w:rsidRPr="008F42AE">
              <w:rPr>
                <w:rFonts w:ascii="Times New Roman" w:eastAsia="Times New Roman" w:hAnsi="Times New Roman" w:cs="Times New Roman"/>
                <w:color w:val="000000" w:themeColor="text1"/>
                <w:sz w:val="24"/>
                <w:szCs w:val="24"/>
                <w:lang w:eastAsia="ru-RU"/>
              </w:rPr>
              <w:t>картинки</w:t>
            </w:r>
            <w:proofErr w:type="gramStart"/>
            <w:r w:rsidRPr="008F42AE">
              <w:rPr>
                <w:rFonts w:ascii="Times New Roman" w:eastAsia="Times New Roman" w:hAnsi="Times New Roman" w:cs="Times New Roman"/>
                <w:color w:val="000000" w:themeColor="text1"/>
                <w:sz w:val="24"/>
                <w:szCs w:val="24"/>
                <w:lang w:eastAsia="ru-RU"/>
              </w:rPr>
              <w:t>,р</w:t>
            </w:r>
            <w:proofErr w:type="gramEnd"/>
            <w:r w:rsidRPr="008F42AE">
              <w:rPr>
                <w:rFonts w:ascii="Times New Roman" w:eastAsia="Times New Roman" w:hAnsi="Times New Roman" w:cs="Times New Roman"/>
                <w:color w:val="000000" w:themeColor="text1"/>
                <w:sz w:val="24"/>
                <w:szCs w:val="24"/>
                <w:lang w:eastAsia="ru-RU"/>
              </w:rPr>
              <w:t>азвития</w:t>
            </w:r>
            <w:proofErr w:type="spellEnd"/>
            <w:r w:rsidRPr="008F42AE">
              <w:rPr>
                <w:rFonts w:ascii="Times New Roman" w:eastAsia="Times New Roman" w:hAnsi="Times New Roman" w:cs="Times New Roman"/>
                <w:color w:val="000000" w:themeColor="text1"/>
                <w:sz w:val="24"/>
                <w:szCs w:val="24"/>
                <w:lang w:eastAsia="ru-RU"/>
              </w:rPr>
              <w:t xml:space="preserve"> тематические наборы картинок; макеты предметов ближайшего окружения, изготовленных из различного материала; иллюстрации и копии реальных предметов бытовой техники; картинки с изображением частей суток и их последовательности; мелкая и крупная геометрическая мозаика; «Чудесный мешочек»; игры для интеллектуального развития; наглядно-дидактические пособия, серия «Мир в картинках» (инструменты домашнего мастера, бытовая техника, посуда, мой дом);</w:t>
            </w:r>
          </w:p>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наглядно-дидактическое пособие «Рассказы по картинкам» (профессии); </w:t>
            </w:r>
            <w:proofErr w:type="spellStart"/>
            <w:r w:rsidRPr="008F42AE">
              <w:rPr>
                <w:rFonts w:ascii="Times New Roman" w:eastAsia="Times New Roman" w:hAnsi="Times New Roman" w:cs="Times New Roman"/>
                <w:color w:val="000000" w:themeColor="text1"/>
                <w:sz w:val="24"/>
                <w:szCs w:val="24"/>
                <w:lang w:eastAsia="ru-RU"/>
              </w:rPr>
              <w:t>фланелеграф</w:t>
            </w:r>
            <w:proofErr w:type="spellEnd"/>
            <w:r w:rsidRPr="008F42AE">
              <w:rPr>
                <w:rFonts w:ascii="Times New Roman" w:eastAsia="Times New Roman" w:hAnsi="Times New Roman" w:cs="Times New Roman"/>
                <w:color w:val="000000" w:themeColor="text1"/>
                <w:sz w:val="24"/>
                <w:szCs w:val="24"/>
                <w:lang w:eastAsia="ru-RU"/>
              </w:rPr>
              <w:t>; цветные счетные палочки; логические блоки.; коробочки с условными символами «Рукотворный мир» и «Природный мир» с соответствующими материалами; алгоритм описания предмета; карточки с изображением предметов, изготовленных из различного материала; алгоритмы линейных и разветвленных типов; однородные и разнородные предметы, различные по форме, длине, высоте, ширине;</w:t>
            </w:r>
            <w:proofErr w:type="gramEnd"/>
            <w:r w:rsidRPr="008F42AE">
              <w:rPr>
                <w:rFonts w:ascii="Times New Roman" w:eastAsia="Times New Roman" w:hAnsi="Times New Roman" w:cs="Times New Roman"/>
                <w:color w:val="000000" w:themeColor="text1"/>
                <w:sz w:val="24"/>
                <w:szCs w:val="24"/>
                <w:lang w:eastAsia="ru-RU"/>
              </w:rPr>
              <w:t xml:space="preserve"> пособия для нахождения сходства и различия; пособия для составления целого из частей; схемы звукового состава слов; материалы для развития у детей графических навыков; картинки с фабульным развитием сюжета; шашки; картинки с изображением космического пространства; детские энциклопедии; глобус; географические </w:t>
            </w:r>
            <w:r w:rsidRPr="008F42AE">
              <w:rPr>
                <w:rFonts w:ascii="Times New Roman" w:eastAsia="Times New Roman" w:hAnsi="Times New Roman" w:cs="Times New Roman"/>
                <w:color w:val="000000" w:themeColor="text1"/>
                <w:sz w:val="24"/>
                <w:szCs w:val="24"/>
                <w:lang w:eastAsia="ru-RU"/>
              </w:rPr>
              <w:lastRenderedPageBreak/>
              <w:t>карты; циферблат часов.</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безопасности</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Материалы, связанные с тематикой по ОБЖ и ПДД; иллюстрации с</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 xml:space="preserve">изображением красочно оформленных ближайших улиц и зданий; макет проезжей части; макет светофора, дорожных знаков; образцы, схемы, планы микрорайона; иллюстрации, изображающие опасные инструменты и опасные ситуации; энциклопедии, дидактические игры, пособия, содержащие знания по </w:t>
            </w:r>
            <w:proofErr w:type="spellStart"/>
            <w:r w:rsidRPr="008F42AE">
              <w:rPr>
                <w:rFonts w:ascii="Times New Roman" w:eastAsia="Times New Roman" w:hAnsi="Times New Roman" w:cs="Times New Roman"/>
                <w:color w:val="000000" w:themeColor="text1"/>
                <w:sz w:val="24"/>
                <w:szCs w:val="24"/>
                <w:lang w:eastAsia="ru-RU"/>
              </w:rPr>
              <w:t>валеологии</w:t>
            </w:r>
            <w:proofErr w:type="spellEnd"/>
            <w:r w:rsidRPr="008F42AE">
              <w:rPr>
                <w:rFonts w:ascii="Times New Roman" w:eastAsia="Times New Roman" w:hAnsi="Times New Roman" w:cs="Times New Roman"/>
                <w:color w:val="000000" w:themeColor="text1"/>
                <w:sz w:val="24"/>
                <w:szCs w:val="24"/>
                <w:lang w:eastAsia="ru-RU"/>
              </w:rPr>
              <w:t>.</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экспериментирования и природы</w:t>
            </w:r>
          </w:p>
        </w:tc>
        <w:tc>
          <w:tcPr>
            <w:tcW w:w="7335" w:type="dxa"/>
            <w:tcBorders>
              <w:top w:val="single" w:sz="4" w:space="0" w:color="auto"/>
              <w:left w:val="single" w:sz="4" w:space="0" w:color="auto"/>
              <w:bottom w:val="single" w:sz="4" w:space="0" w:color="auto"/>
              <w:right w:val="single" w:sz="4" w:space="0" w:color="auto"/>
            </w:tcBorders>
            <w:vAlign w:val="center"/>
            <w:hideMark/>
          </w:tcPr>
          <w:p w:rsidR="00365594"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Земля разного состава (чернозем, песок, глина, камни); емкости для</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экспериментирования измерения, пересыпания, исследования; стол с клеенкой; подносы; клеенчатые фартуки и нарукавники на подгруппу детей; пластичные материалы; формочки для изготовления цветных льдинок; трубочки для продувания; маленькие зеркала; магниты; бумага, фольга; увеличительное стекло; театр теней; игрушка «мыльные пузыри»; электрические фонарики; театр теней;</w:t>
            </w:r>
            <w:proofErr w:type="gramEnd"/>
            <w:r w:rsidRPr="008F42AE">
              <w:rPr>
                <w:rFonts w:ascii="Times New Roman" w:eastAsia="Times New Roman" w:hAnsi="Times New Roman" w:cs="Times New Roman"/>
                <w:color w:val="000000" w:themeColor="text1"/>
                <w:sz w:val="24"/>
                <w:szCs w:val="24"/>
                <w:lang w:eastAsia="ru-RU"/>
              </w:rPr>
              <w:t xml:space="preserve"> сосуды с узким и широким горлом, воронки, мензурки.</w:t>
            </w:r>
          </w:p>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иллюстрации представителей животных и растений родного края, жителей степей, пустынь, тундры, морей, океанов, тропиков; схемы биологических потребностей человека; схемы основных жизненных циклов человека, растений, животных.</w:t>
            </w:r>
            <w:proofErr w:type="gramEnd"/>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конструирования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Мягкие крупные модули; конструкторы разного размера; фигурки</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людей, домашних и диких животных для обыгрывания построек;</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схемы-образцы построек; игрушки бытовой тематики; природный и</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разнообразный полифункциональный материал; крупные и мелкие</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объемные формы (бруски, кирпичики и др.); тематические</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конструкторы (деревянный, пластмассовый, металлический);</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природный материал; строительный материал из коробок разной</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величины; транспортные игрушки, светофор.</w:t>
            </w:r>
            <w:proofErr w:type="gramEnd"/>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социально-коммуникативного развития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Фотоальбомы, отражающие жизнь группы; система зеркал разной величины; иллюстрации с изображением детей разного возраста и развития пола, их типичных занятий и игрушек, одежды; энциклопедии, дидактические игры, (для мальчиков), «Сумочка модницы» (для девочек); иллюстрации, фотографии с изображением взрослых разного пола и разных профессий; семейные фотографии детей; иллюстрации, изображающие разные эмоциональные состояния людей.</w:t>
            </w:r>
            <w:proofErr w:type="gramEnd"/>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патриотического воспитания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066453">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Российский флаг, герб, портрет президента; иллюстрации и макеты</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военной техники; фуражки; летчика, пограничника и др.;</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иллюстрации с изображением родов войск; фотографии</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 xml:space="preserve">исторических памятников родного </w:t>
            </w:r>
            <w:r w:rsidR="00066453" w:rsidRPr="008F42AE">
              <w:rPr>
                <w:rFonts w:ascii="Times New Roman" w:eastAsia="Times New Roman" w:hAnsi="Times New Roman" w:cs="Times New Roman"/>
                <w:color w:val="000000" w:themeColor="text1"/>
                <w:sz w:val="24"/>
                <w:szCs w:val="24"/>
                <w:lang w:eastAsia="ru-RU"/>
              </w:rPr>
              <w:t>села</w:t>
            </w:r>
            <w:r w:rsidRPr="008F42AE">
              <w:rPr>
                <w:rFonts w:ascii="Times New Roman" w:eastAsia="Times New Roman" w:hAnsi="Times New Roman" w:cs="Times New Roman"/>
                <w:color w:val="000000" w:themeColor="text1"/>
                <w:sz w:val="24"/>
                <w:szCs w:val="24"/>
                <w:lang w:eastAsia="ru-RU"/>
              </w:rPr>
              <w:t>; книги о родном</w:t>
            </w:r>
            <w:r w:rsidR="00066453" w:rsidRPr="008F42AE">
              <w:rPr>
                <w:rFonts w:ascii="Times New Roman" w:eastAsia="Times New Roman" w:hAnsi="Times New Roman" w:cs="Times New Roman"/>
                <w:color w:val="000000" w:themeColor="text1"/>
                <w:sz w:val="24"/>
                <w:szCs w:val="24"/>
                <w:lang w:eastAsia="ru-RU"/>
              </w:rPr>
              <w:t xml:space="preserve">  селе</w:t>
            </w:r>
            <w:r w:rsidRPr="008F42AE">
              <w:rPr>
                <w:rFonts w:ascii="Times New Roman" w:eastAsia="Times New Roman" w:hAnsi="Times New Roman" w:cs="Times New Roman"/>
                <w:color w:val="000000" w:themeColor="text1"/>
                <w:sz w:val="24"/>
                <w:szCs w:val="24"/>
                <w:lang w:eastAsia="ru-RU"/>
              </w:rPr>
              <w:t>;</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детские энциклопедии; изделия народных промыслов; настольно-печатные игры: «Народы России» и др.; слайды и видеофильмы о</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 xml:space="preserve">родном </w:t>
            </w:r>
            <w:r w:rsidR="00066453" w:rsidRPr="008F42AE">
              <w:rPr>
                <w:rFonts w:ascii="Times New Roman" w:eastAsia="Times New Roman" w:hAnsi="Times New Roman" w:cs="Times New Roman"/>
                <w:color w:val="000000" w:themeColor="text1"/>
                <w:sz w:val="24"/>
                <w:szCs w:val="24"/>
                <w:lang w:eastAsia="ru-RU"/>
              </w:rPr>
              <w:t>селе</w:t>
            </w:r>
            <w:r w:rsidRPr="008F42AE">
              <w:rPr>
                <w:rFonts w:ascii="Times New Roman" w:eastAsia="Times New Roman" w:hAnsi="Times New Roman" w:cs="Times New Roman"/>
                <w:color w:val="000000" w:themeColor="text1"/>
                <w:sz w:val="24"/>
                <w:szCs w:val="24"/>
                <w:lang w:eastAsia="ru-RU"/>
              </w:rPr>
              <w:t>, России; карта мира, России, Алтайского края;</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глобус.</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физического развития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пластмассовый (диаметр 4 см), набивные мячи.</w:t>
            </w:r>
            <w:proofErr w:type="gramEnd"/>
          </w:p>
          <w:p w:rsidR="00522DBC" w:rsidRPr="008F42AE" w:rsidRDefault="00522DBC" w:rsidP="0036559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 xml:space="preserve">Оборудование для </w:t>
            </w:r>
            <w:proofErr w:type="spellStart"/>
            <w:r w:rsidRPr="008F42AE">
              <w:rPr>
                <w:rFonts w:ascii="Times New Roman" w:eastAsia="Times New Roman" w:hAnsi="Times New Roman" w:cs="Times New Roman"/>
                <w:color w:val="000000" w:themeColor="text1"/>
                <w:sz w:val="24"/>
                <w:szCs w:val="24"/>
                <w:lang w:eastAsia="ru-RU"/>
              </w:rPr>
              <w:t>общеразвивающих</w:t>
            </w:r>
            <w:proofErr w:type="spellEnd"/>
            <w:r w:rsidRPr="008F42AE">
              <w:rPr>
                <w:rFonts w:ascii="Times New Roman" w:eastAsia="Times New Roman" w:hAnsi="Times New Roman" w:cs="Times New Roman"/>
                <w:color w:val="000000" w:themeColor="text1"/>
                <w:sz w:val="24"/>
                <w:szCs w:val="24"/>
                <w:lang w:eastAsia="ru-RU"/>
              </w:rPr>
              <w:t xml:space="preserve"> упражнений: мяч массажны</w:t>
            </w:r>
            <w:proofErr w:type="gramStart"/>
            <w:r w:rsidRPr="008F42AE">
              <w:rPr>
                <w:rFonts w:ascii="Times New Roman" w:eastAsia="Times New Roman" w:hAnsi="Times New Roman" w:cs="Times New Roman"/>
                <w:color w:val="000000" w:themeColor="text1"/>
                <w:sz w:val="24"/>
                <w:szCs w:val="24"/>
                <w:lang w:eastAsia="ru-RU"/>
              </w:rPr>
              <w:t>й(</w:t>
            </w:r>
            <w:proofErr w:type="gramEnd"/>
            <w:r w:rsidRPr="008F42AE">
              <w:rPr>
                <w:rFonts w:ascii="Times New Roman" w:eastAsia="Times New Roman" w:hAnsi="Times New Roman" w:cs="Times New Roman"/>
                <w:color w:val="000000" w:themeColor="text1"/>
                <w:sz w:val="24"/>
                <w:szCs w:val="24"/>
                <w:lang w:eastAsia="ru-RU"/>
              </w:rPr>
              <w:t xml:space="preserve">диаметр 6-8 см), мяч резиновый (диаметр 20-25 см), обруч плоский(20-25 см), палка гимнастическая короткая (длина 60-80 см), </w:t>
            </w:r>
            <w:proofErr w:type="spellStart"/>
            <w:r w:rsidRPr="008F42AE">
              <w:rPr>
                <w:rFonts w:ascii="Times New Roman" w:eastAsia="Times New Roman" w:hAnsi="Times New Roman" w:cs="Times New Roman"/>
                <w:color w:val="000000" w:themeColor="text1"/>
                <w:sz w:val="24"/>
                <w:szCs w:val="24"/>
                <w:lang w:eastAsia="ru-RU"/>
              </w:rPr>
              <w:t>кольцорезиновое</w:t>
            </w:r>
            <w:proofErr w:type="spellEnd"/>
            <w:r w:rsidRPr="008F42AE">
              <w:rPr>
                <w:rFonts w:ascii="Times New Roman" w:eastAsia="Times New Roman" w:hAnsi="Times New Roman" w:cs="Times New Roman"/>
                <w:color w:val="000000" w:themeColor="text1"/>
                <w:sz w:val="24"/>
                <w:szCs w:val="24"/>
                <w:lang w:eastAsia="ru-RU"/>
              </w:rPr>
              <w:t xml:space="preserve"> малое (диаметр 5-6 см), кольцо резиновое большое(диаметр 18 см), колечко с лентой (диаметр 5 см).атрибуты к подвижным играм (шапочки, медальоны и др.),оборудование для закаливания (массажные дорожки и др.), сухой бассейн, разнообразные предметы, </w:t>
            </w:r>
            <w:proofErr w:type="gramStart"/>
            <w:r w:rsidRPr="008F42AE">
              <w:rPr>
                <w:rFonts w:ascii="Times New Roman" w:eastAsia="Times New Roman" w:hAnsi="Times New Roman" w:cs="Times New Roman"/>
                <w:color w:val="000000" w:themeColor="text1"/>
                <w:sz w:val="24"/>
                <w:szCs w:val="24"/>
                <w:lang w:eastAsia="ru-RU"/>
              </w:rPr>
              <w:t xml:space="preserve">стимулирующие двигательную активность: шишки, флажки, платочки, султанчики; мишени (горизонтальная, вертикальная); пособия для дыхательной гимнастики; </w:t>
            </w:r>
            <w:proofErr w:type="spellStart"/>
            <w:r w:rsidRPr="008F42AE">
              <w:rPr>
                <w:rFonts w:ascii="Times New Roman" w:eastAsia="Times New Roman" w:hAnsi="Times New Roman" w:cs="Times New Roman"/>
                <w:color w:val="000000" w:themeColor="text1"/>
                <w:sz w:val="24"/>
                <w:szCs w:val="24"/>
                <w:lang w:eastAsia="ru-RU"/>
              </w:rPr>
              <w:t>кольцеброс</w:t>
            </w:r>
            <w:proofErr w:type="spellEnd"/>
            <w:r w:rsidRPr="008F42AE">
              <w:rPr>
                <w:rFonts w:ascii="Times New Roman" w:eastAsia="Times New Roman" w:hAnsi="Times New Roman" w:cs="Times New Roman"/>
                <w:color w:val="000000" w:themeColor="text1"/>
                <w:sz w:val="24"/>
                <w:szCs w:val="24"/>
                <w:lang w:eastAsia="ru-RU"/>
              </w:rPr>
              <w:t>; мешочек с грузом малые (масса 150-200г), шарики на резинке</w:t>
            </w:r>
            <w:proofErr w:type="gramEnd"/>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lastRenderedPageBreak/>
              <w:t>Центр игры</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Сюжетные игрушки, изображающие животных и их детенышей;</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игрушки транспортные (тележки, машины разных размеров);</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игрушки изображающие предметы труда и быта (телефон, сумочки,</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корзинки); предметы-заместители; дидактическая кукла (ростом 40-50 см); куклы, представляющие различные профессии; куклы,</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изображающие представителей разных народов; набор посуды;</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русские народные игрушки; игрушки-двигатели (коляски, тележки,</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машинки).</w:t>
            </w:r>
            <w:proofErr w:type="gramEnd"/>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Многофункциональные ширмы; модули-макеты игрового</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 xml:space="preserve">пространства. </w:t>
            </w:r>
            <w:proofErr w:type="gramStart"/>
            <w:r w:rsidRPr="008F42AE">
              <w:rPr>
                <w:rFonts w:ascii="Times New Roman" w:eastAsia="Times New Roman" w:hAnsi="Times New Roman" w:cs="Times New Roman"/>
                <w:color w:val="000000" w:themeColor="text1"/>
                <w:sz w:val="24"/>
                <w:szCs w:val="24"/>
                <w:lang w:eastAsia="ru-RU"/>
              </w:rPr>
              <w:t>Различные зоны для разнообразных сюжетных игр:</w:t>
            </w:r>
            <w:r w:rsidR="00066453"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кукольный уголок, прачечная, салон красоты, магазин, больница,</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гараж, мастерская, моряки, космонавты, телестудия, редакция</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 xml:space="preserve">газеты, кафе, почта, школа Одежда для </w:t>
            </w:r>
            <w:proofErr w:type="spellStart"/>
            <w:r w:rsidRPr="008F42AE">
              <w:rPr>
                <w:rFonts w:ascii="Times New Roman" w:eastAsia="Times New Roman" w:hAnsi="Times New Roman" w:cs="Times New Roman"/>
                <w:color w:val="000000" w:themeColor="text1"/>
                <w:sz w:val="24"/>
                <w:szCs w:val="24"/>
                <w:lang w:eastAsia="ru-RU"/>
              </w:rPr>
              <w:t>ряжения</w:t>
            </w:r>
            <w:proofErr w:type="spellEnd"/>
            <w:r w:rsidRPr="008F42AE">
              <w:rPr>
                <w:rFonts w:ascii="Times New Roman" w:eastAsia="Times New Roman" w:hAnsi="Times New Roman" w:cs="Times New Roman"/>
                <w:color w:val="000000" w:themeColor="text1"/>
                <w:sz w:val="24"/>
                <w:szCs w:val="24"/>
                <w:lang w:eastAsia="ru-RU"/>
              </w:rPr>
              <w:t>, игровые коврики,</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набор атрибутов для разнообразных игр.</w:t>
            </w:r>
            <w:proofErr w:type="gramEnd"/>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театра и музыки</w:t>
            </w:r>
          </w:p>
        </w:tc>
        <w:tc>
          <w:tcPr>
            <w:tcW w:w="7335" w:type="dxa"/>
            <w:tcBorders>
              <w:top w:val="single" w:sz="4" w:space="0" w:color="auto"/>
              <w:left w:val="single" w:sz="4" w:space="0" w:color="auto"/>
              <w:bottom w:val="single" w:sz="4" w:space="0" w:color="auto"/>
              <w:right w:val="single" w:sz="4" w:space="0" w:color="auto"/>
            </w:tcBorders>
            <w:vAlign w:val="center"/>
            <w:hideMark/>
          </w:tcPr>
          <w:p w:rsidR="00365594"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Разные виды театров: настольный, на ширме, на </w:t>
            </w:r>
            <w:proofErr w:type="spellStart"/>
            <w:r w:rsidRPr="008F42AE">
              <w:rPr>
                <w:rFonts w:ascii="Times New Roman" w:eastAsia="Times New Roman" w:hAnsi="Times New Roman" w:cs="Times New Roman"/>
                <w:color w:val="000000" w:themeColor="text1"/>
                <w:sz w:val="24"/>
                <w:szCs w:val="24"/>
                <w:lang w:eastAsia="ru-RU"/>
              </w:rPr>
              <w:t>фланелеграфе</w:t>
            </w:r>
            <w:proofErr w:type="spellEnd"/>
            <w:r w:rsidRPr="008F42AE">
              <w:rPr>
                <w:rFonts w:ascii="Times New Roman" w:eastAsia="Times New Roman" w:hAnsi="Times New Roman" w:cs="Times New Roman"/>
                <w:color w:val="000000" w:themeColor="text1"/>
                <w:sz w:val="24"/>
                <w:szCs w:val="24"/>
                <w:lang w:eastAsia="ru-RU"/>
              </w:rPr>
              <w:t>,</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теневой, магнитный, бибабо, пальчиковый; игрушк</w:t>
            </w:r>
            <w:proofErr w:type="gramStart"/>
            <w:r w:rsidRPr="008F42AE">
              <w:rPr>
                <w:rFonts w:ascii="Times New Roman" w:eastAsia="Times New Roman" w:hAnsi="Times New Roman" w:cs="Times New Roman"/>
                <w:color w:val="000000" w:themeColor="text1"/>
                <w:sz w:val="24"/>
                <w:szCs w:val="24"/>
                <w:lang w:eastAsia="ru-RU"/>
              </w:rPr>
              <w:t>и-</w:t>
            </w:r>
            <w:proofErr w:type="gramEnd"/>
            <w:r w:rsidRPr="008F42AE">
              <w:rPr>
                <w:rFonts w:ascii="Times New Roman" w:eastAsia="Times New Roman" w:hAnsi="Times New Roman" w:cs="Times New Roman"/>
                <w:color w:val="000000" w:themeColor="text1"/>
                <w:sz w:val="24"/>
                <w:szCs w:val="24"/>
                <w:lang w:eastAsia="ru-RU"/>
              </w:rPr>
              <w:t xml:space="preserve"> забавы; маски,</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шапочки; декорации, театральные атрибуты; ширма; ширма;</w:t>
            </w:r>
            <w:r w:rsidR="00095CD9" w:rsidRPr="008F42AE">
              <w:rPr>
                <w:rFonts w:ascii="Times New Roman" w:eastAsia="Times New Roman" w:hAnsi="Times New Roman" w:cs="Times New Roman"/>
                <w:color w:val="000000" w:themeColor="text1"/>
                <w:sz w:val="24"/>
                <w:szCs w:val="24"/>
                <w:lang w:eastAsia="ru-RU"/>
              </w:rPr>
              <w:t xml:space="preserve"> </w:t>
            </w:r>
            <w:proofErr w:type="spellStart"/>
            <w:r w:rsidRPr="008F42AE">
              <w:rPr>
                <w:rFonts w:ascii="Times New Roman" w:eastAsia="Times New Roman" w:hAnsi="Times New Roman" w:cs="Times New Roman"/>
                <w:color w:val="000000" w:themeColor="text1"/>
                <w:sz w:val="24"/>
                <w:szCs w:val="24"/>
                <w:lang w:eastAsia="ru-RU"/>
              </w:rPr>
              <w:t>фланелеграф</w:t>
            </w:r>
            <w:proofErr w:type="spellEnd"/>
            <w:r w:rsidRPr="008F42AE">
              <w:rPr>
                <w:rFonts w:ascii="Times New Roman" w:eastAsia="Times New Roman" w:hAnsi="Times New Roman" w:cs="Times New Roman"/>
                <w:color w:val="000000" w:themeColor="text1"/>
                <w:sz w:val="24"/>
                <w:szCs w:val="24"/>
                <w:lang w:eastAsia="ru-RU"/>
              </w:rPr>
              <w:t>; атрибуты для ярмарки; аксессуары сказочных</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персонажей.</w:t>
            </w:r>
          </w:p>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 xml:space="preserve">Игрушки — музыкальные инструменты </w:t>
            </w:r>
            <w:proofErr w:type="gramStart"/>
            <w:r w:rsidRPr="008F42AE">
              <w:rPr>
                <w:rFonts w:ascii="Times New Roman" w:eastAsia="Times New Roman" w:hAnsi="Times New Roman" w:cs="Times New Roman"/>
                <w:color w:val="000000" w:themeColor="text1"/>
                <w:sz w:val="24"/>
                <w:szCs w:val="24"/>
                <w:lang w:eastAsia="ru-RU"/>
              </w:rPr>
              <w:t xml:space="preserve">( </w:t>
            </w:r>
            <w:proofErr w:type="gramEnd"/>
            <w:r w:rsidRPr="008F42AE">
              <w:rPr>
                <w:rFonts w:ascii="Times New Roman" w:eastAsia="Times New Roman" w:hAnsi="Times New Roman" w:cs="Times New Roman"/>
                <w:color w:val="000000" w:themeColor="text1"/>
                <w:sz w:val="24"/>
                <w:szCs w:val="24"/>
                <w:lang w:eastAsia="ru-RU"/>
              </w:rPr>
              <w:t>гармошка, гитара, соразмерные руке ребенка,</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барабан, бубен, дудочка, металлофон, треугольники, ритмические палочки, магнитофон.</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книги</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365594">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Детские книги с учетом возраста детей; </w:t>
            </w:r>
            <w:proofErr w:type="spellStart"/>
            <w:r w:rsidRPr="008F42AE">
              <w:rPr>
                <w:rFonts w:ascii="Times New Roman" w:eastAsia="Times New Roman" w:hAnsi="Times New Roman" w:cs="Times New Roman"/>
                <w:color w:val="000000" w:themeColor="text1"/>
                <w:sz w:val="24"/>
                <w:szCs w:val="24"/>
                <w:lang w:eastAsia="ru-RU"/>
              </w:rPr>
              <w:t>фланелеграф</w:t>
            </w:r>
            <w:proofErr w:type="spellEnd"/>
            <w:r w:rsidRPr="008F42AE">
              <w:rPr>
                <w:rFonts w:ascii="Times New Roman" w:eastAsia="Times New Roman" w:hAnsi="Times New Roman" w:cs="Times New Roman"/>
                <w:color w:val="000000" w:themeColor="text1"/>
                <w:sz w:val="24"/>
                <w:szCs w:val="24"/>
                <w:lang w:eastAsia="ru-RU"/>
              </w:rPr>
              <w:t xml:space="preserve"> (магнитная доска) и картинки к нему; иллюстрации к детским произведениям; сюжетные картинки; литературные игры с грамматическим содержанием; портреты писателей и поэтов; книжки-раскраски; книжные иллюстрации с последовательным изображением сюжета сказки; рисунки детей к литературным произведениям; цветные карандаши, бумага; необычные предметы, которые упоминаются в произведении,</w:t>
            </w:r>
            <w:r w:rsidR="00095CD9" w:rsidRPr="008F42AE">
              <w:rPr>
                <w:rFonts w:ascii="Times New Roman" w:eastAsia="Times New Roman" w:hAnsi="Times New Roman" w:cs="Times New Roman"/>
                <w:color w:val="000000" w:themeColor="text1"/>
                <w:sz w:val="24"/>
                <w:szCs w:val="24"/>
                <w:lang w:eastAsia="ru-RU"/>
              </w:rPr>
              <w:t xml:space="preserve"> </w:t>
            </w:r>
            <w:r w:rsidRPr="008F42AE">
              <w:rPr>
                <w:rFonts w:ascii="Times New Roman" w:eastAsia="Times New Roman" w:hAnsi="Times New Roman" w:cs="Times New Roman"/>
                <w:color w:val="000000" w:themeColor="text1"/>
                <w:sz w:val="24"/>
                <w:szCs w:val="24"/>
                <w:lang w:eastAsia="ru-RU"/>
              </w:rPr>
              <w:t>находящемся в центре книги или недавно прочитанном;</w:t>
            </w:r>
            <w:proofErr w:type="gramEnd"/>
            <w:r w:rsidRPr="008F42AE">
              <w:rPr>
                <w:rFonts w:ascii="Times New Roman" w:eastAsia="Times New Roman" w:hAnsi="Times New Roman" w:cs="Times New Roman"/>
                <w:color w:val="000000" w:themeColor="text1"/>
                <w:sz w:val="24"/>
                <w:szCs w:val="24"/>
                <w:lang w:eastAsia="ru-RU"/>
              </w:rPr>
              <w:t xml:space="preserve"> книги-рассказы в картинках.</w:t>
            </w:r>
          </w:p>
        </w:tc>
      </w:tr>
      <w:tr w:rsidR="00522DBC" w:rsidRPr="008F42AE" w:rsidTr="00365594">
        <w:trPr>
          <w:tblCellSpacing w:w="15" w:type="dxa"/>
        </w:trPr>
        <w:tc>
          <w:tcPr>
            <w:tcW w:w="2520"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r w:rsidRPr="008F42AE">
              <w:rPr>
                <w:rFonts w:ascii="Times New Roman" w:eastAsia="Times New Roman" w:hAnsi="Times New Roman" w:cs="Times New Roman"/>
                <w:color w:val="000000" w:themeColor="text1"/>
                <w:sz w:val="24"/>
                <w:szCs w:val="24"/>
                <w:lang w:eastAsia="ru-RU"/>
              </w:rPr>
              <w:t>Центр художественно-эстетического развития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522DBC" w:rsidRPr="008F42AE" w:rsidRDefault="00522DBC" w:rsidP="00522DBC">
            <w:pPr>
              <w:spacing w:after="0" w:line="240" w:lineRule="auto"/>
              <w:rPr>
                <w:rFonts w:ascii="Times New Roman" w:eastAsia="Times New Roman" w:hAnsi="Times New Roman" w:cs="Times New Roman"/>
                <w:color w:val="000000" w:themeColor="text1"/>
                <w:sz w:val="24"/>
                <w:szCs w:val="24"/>
                <w:lang w:eastAsia="ru-RU"/>
              </w:rPr>
            </w:pPr>
            <w:proofErr w:type="gramStart"/>
            <w:r w:rsidRPr="008F42AE">
              <w:rPr>
                <w:rFonts w:ascii="Times New Roman" w:eastAsia="Times New Roman" w:hAnsi="Times New Roman" w:cs="Times New Roman"/>
                <w:color w:val="000000" w:themeColor="text1"/>
                <w:sz w:val="24"/>
                <w:szCs w:val="24"/>
                <w:lang w:eastAsia="ru-RU"/>
              </w:rPr>
              <w:t xml:space="preserve">Произведения народного развития искусства: народные глиняные игрушки, эстетического игрушки из дерева, предметы из резной бересты, расписные разделочные доски, кружево, вышивка, плетение, расписная посуда, керамическая посуда; игрушки из соломы; альбомы с рисунками или фотографиями произведений </w:t>
            </w:r>
            <w:r w:rsidRPr="008F42AE">
              <w:rPr>
                <w:rFonts w:ascii="Times New Roman" w:eastAsia="Times New Roman" w:hAnsi="Times New Roman" w:cs="Times New Roman"/>
                <w:color w:val="000000" w:themeColor="text1"/>
                <w:sz w:val="24"/>
                <w:szCs w:val="24"/>
                <w:lang w:eastAsia="ru-RU"/>
              </w:rPr>
              <w:lastRenderedPageBreak/>
              <w:t>декоративно-прикладного искусства; графика; произведения живописи: натюрморт, пейзаж, портрет, жанровая живопись; скульптуры, ее виды; таблица основных цветов и их тонов;</w:t>
            </w:r>
            <w:proofErr w:type="gramEnd"/>
            <w:r w:rsidRPr="008F42AE">
              <w:rPr>
                <w:rFonts w:ascii="Times New Roman" w:eastAsia="Times New Roman" w:hAnsi="Times New Roman" w:cs="Times New Roman"/>
                <w:color w:val="000000" w:themeColor="text1"/>
                <w:sz w:val="24"/>
                <w:szCs w:val="24"/>
                <w:lang w:eastAsia="ru-RU"/>
              </w:rPr>
              <w:t xml:space="preserve"> </w:t>
            </w:r>
            <w:proofErr w:type="gramStart"/>
            <w:r w:rsidRPr="008F42AE">
              <w:rPr>
                <w:rFonts w:ascii="Times New Roman" w:eastAsia="Times New Roman" w:hAnsi="Times New Roman" w:cs="Times New Roman"/>
                <w:color w:val="000000" w:themeColor="text1"/>
                <w:sz w:val="24"/>
                <w:szCs w:val="24"/>
                <w:lang w:eastAsia="ru-RU"/>
              </w:rPr>
              <w:t>заготовки для рисования, вырезанные по какой-либо форме (деревья, цветы, животные и др.); бумага различная; цветные карандаши; тушь; палитра; гуашь; кисти; ножницы, клей, восковые, цветные мелки; доски для рисования мелом; пластилин; фартуки; салфетки; печатки; губки; трафареты; мольберт или доска для рисования; бросовый материал для ручного труда; разнообразные поздравительные открытки с простыми, доступными детям изображениями.</w:t>
            </w:r>
            <w:proofErr w:type="gramEnd"/>
          </w:p>
        </w:tc>
      </w:tr>
    </w:tbl>
    <w:p w:rsidR="00522DBC" w:rsidRPr="008F42AE" w:rsidRDefault="00522DBC" w:rsidP="00522DBC">
      <w:pPr>
        <w:rPr>
          <w:rFonts w:ascii="Times New Roman" w:hAnsi="Times New Roman" w:cs="Times New Roman"/>
          <w:color w:val="000000" w:themeColor="text1"/>
          <w:sz w:val="24"/>
          <w:szCs w:val="24"/>
        </w:rPr>
      </w:pPr>
    </w:p>
    <w:sectPr w:rsidR="00522DBC" w:rsidRPr="008F42AE" w:rsidSect="001027D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60" w:rsidRDefault="00137460" w:rsidP="001027DD">
      <w:pPr>
        <w:spacing w:after="0" w:line="240" w:lineRule="auto"/>
      </w:pPr>
      <w:r>
        <w:separator/>
      </w:r>
    </w:p>
  </w:endnote>
  <w:endnote w:type="continuationSeparator" w:id="0">
    <w:p w:rsidR="00137460" w:rsidRDefault="00137460" w:rsidP="00102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5200FDFF" w:usb2="0A042021"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46"/>
      <w:docPartObj>
        <w:docPartGallery w:val="Page Numbers (Bottom of Page)"/>
        <w:docPartUnique/>
      </w:docPartObj>
    </w:sdtPr>
    <w:sdtContent>
      <w:p w:rsidR="000313CE" w:rsidRDefault="000313CE">
        <w:pPr>
          <w:pStyle w:val="a9"/>
          <w:jc w:val="center"/>
        </w:pPr>
        <w:fldSimple w:instr=" PAGE   \* MERGEFORMAT ">
          <w:r w:rsidR="00CF7FC0">
            <w:rPr>
              <w:noProof/>
            </w:rPr>
            <w:t>86</w:t>
          </w:r>
        </w:fldSimple>
      </w:p>
    </w:sdtContent>
  </w:sdt>
  <w:p w:rsidR="000313CE" w:rsidRDefault="000313C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586"/>
      <w:docPartObj>
        <w:docPartGallery w:val="Page Numbers (Bottom of Page)"/>
        <w:docPartUnique/>
      </w:docPartObj>
    </w:sdtPr>
    <w:sdtContent>
      <w:p w:rsidR="000313CE" w:rsidRDefault="000313CE">
        <w:pPr>
          <w:pStyle w:val="a9"/>
          <w:jc w:val="right"/>
        </w:pPr>
        <w:fldSimple w:instr=" PAGE   \* MERGEFORMAT ">
          <w:r w:rsidR="00CF7FC0">
            <w:rPr>
              <w:noProof/>
            </w:rPr>
            <w:t>95</w:t>
          </w:r>
        </w:fldSimple>
      </w:p>
    </w:sdtContent>
  </w:sdt>
  <w:p w:rsidR="000313CE" w:rsidRDefault="000313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60" w:rsidRDefault="00137460" w:rsidP="001027DD">
      <w:pPr>
        <w:spacing w:after="0" w:line="240" w:lineRule="auto"/>
      </w:pPr>
      <w:r>
        <w:separator/>
      </w:r>
    </w:p>
  </w:footnote>
  <w:footnote w:type="continuationSeparator" w:id="0">
    <w:p w:rsidR="00137460" w:rsidRDefault="00137460" w:rsidP="00102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1068"/>
        </w:tabs>
        <w:ind w:left="1068" w:hanging="360"/>
      </w:pPr>
      <w:rPr>
        <w:rFonts w:ascii="Symbol" w:hAnsi="Symbol"/>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00000003"/>
    <w:name w:val="WWNum6"/>
    <w:lvl w:ilvl="0">
      <w:start w:val="1"/>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0000004"/>
    <w:multiLevelType w:val="multilevel"/>
    <w:tmpl w:val="00000004"/>
    <w:name w:val="WW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5"/>
    <w:multiLevelType w:val="multilevel"/>
    <w:tmpl w:val="00000005"/>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48633A1"/>
    <w:multiLevelType w:val="multilevel"/>
    <w:tmpl w:val="C8D4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A47C17"/>
    <w:multiLevelType w:val="multilevel"/>
    <w:tmpl w:val="AA26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A52AA4"/>
    <w:multiLevelType w:val="hybridMultilevel"/>
    <w:tmpl w:val="96BC1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B30F3"/>
    <w:multiLevelType w:val="multilevel"/>
    <w:tmpl w:val="4A48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357DC4"/>
    <w:multiLevelType w:val="multilevel"/>
    <w:tmpl w:val="25B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0BBE19ED"/>
    <w:multiLevelType w:val="multilevel"/>
    <w:tmpl w:val="9104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2029B7"/>
    <w:multiLevelType w:val="multilevel"/>
    <w:tmpl w:val="153CE3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552027"/>
    <w:multiLevelType w:val="multilevel"/>
    <w:tmpl w:val="85F6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450C77"/>
    <w:multiLevelType w:val="multilevel"/>
    <w:tmpl w:val="E242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B4A66"/>
    <w:multiLevelType w:val="multilevel"/>
    <w:tmpl w:val="E3BE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2457E5"/>
    <w:multiLevelType w:val="multilevel"/>
    <w:tmpl w:val="5336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3D0AA3"/>
    <w:multiLevelType w:val="multilevel"/>
    <w:tmpl w:val="69EE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8F1FF0"/>
    <w:multiLevelType w:val="multilevel"/>
    <w:tmpl w:val="EDC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8E3768"/>
    <w:multiLevelType w:val="multilevel"/>
    <w:tmpl w:val="2A3CA97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CD851D5"/>
    <w:multiLevelType w:val="multilevel"/>
    <w:tmpl w:val="1C10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1E393F"/>
    <w:multiLevelType w:val="multilevel"/>
    <w:tmpl w:val="DAE8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4C01E8"/>
    <w:multiLevelType w:val="multilevel"/>
    <w:tmpl w:val="B46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13211C"/>
    <w:multiLevelType w:val="hybridMultilevel"/>
    <w:tmpl w:val="D87ED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406D53"/>
    <w:multiLevelType w:val="multilevel"/>
    <w:tmpl w:val="D19C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9F6E81"/>
    <w:multiLevelType w:val="multilevel"/>
    <w:tmpl w:val="2C541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AA39DC"/>
    <w:multiLevelType w:val="multilevel"/>
    <w:tmpl w:val="EB52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EA23CD"/>
    <w:multiLevelType w:val="multilevel"/>
    <w:tmpl w:val="7606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375E2B"/>
    <w:multiLevelType w:val="multilevel"/>
    <w:tmpl w:val="CEEC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EF022E"/>
    <w:multiLevelType w:val="multilevel"/>
    <w:tmpl w:val="AEE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9C4DCA"/>
    <w:multiLevelType w:val="multilevel"/>
    <w:tmpl w:val="EF54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4E5F11"/>
    <w:multiLevelType w:val="multilevel"/>
    <w:tmpl w:val="C09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8545BC"/>
    <w:multiLevelType w:val="multilevel"/>
    <w:tmpl w:val="DBA6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CC78A9"/>
    <w:multiLevelType w:val="multilevel"/>
    <w:tmpl w:val="8BD4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B30C93"/>
    <w:multiLevelType w:val="multilevel"/>
    <w:tmpl w:val="22A8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2170B4"/>
    <w:multiLevelType w:val="multilevel"/>
    <w:tmpl w:val="EFEE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7B271A"/>
    <w:multiLevelType w:val="hybridMultilevel"/>
    <w:tmpl w:val="10B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AF0585"/>
    <w:multiLevelType w:val="hybridMultilevel"/>
    <w:tmpl w:val="10B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0259E5"/>
    <w:multiLevelType w:val="multilevel"/>
    <w:tmpl w:val="DCF2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1F3872"/>
    <w:multiLevelType w:val="multilevel"/>
    <w:tmpl w:val="3F86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425E56"/>
    <w:multiLevelType w:val="multilevel"/>
    <w:tmpl w:val="BFCE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D26F47"/>
    <w:multiLevelType w:val="multilevel"/>
    <w:tmpl w:val="A74EE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F817D5"/>
    <w:multiLevelType w:val="multilevel"/>
    <w:tmpl w:val="126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1808EE"/>
    <w:multiLevelType w:val="multilevel"/>
    <w:tmpl w:val="667C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CB24DF"/>
    <w:multiLevelType w:val="multilevel"/>
    <w:tmpl w:val="556A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107318"/>
    <w:multiLevelType w:val="multilevel"/>
    <w:tmpl w:val="554E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7D4D47"/>
    <w:multiLevelType w:val="multilevel"/>
    <w:tmpl w:val="B544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881C14"/>
    <w:multiLevelType w:val="multilevel"/>
    <w:tmpl w:val="AF5C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BD479A"/>
    <w:multiLevelType w:val="multilevel"/>
    <w:tmpl w:val="21B6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336855"/>
    <w:multiLevelType w:val="multilevel"/>
    <w:tmpl w:val="9E1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1B12BB"/>
    <w:multiLevelType w:val="multilevel"/>
    <w:tmpl w:val="2772BC9E"/>
    <w:lvl w:ilvl="0">
      <w:start w:val="1"/>
      <w:numFmt w:val="upperRoman"/>
      <w:pStyle w:val="a"/>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70" w:hanging="720"/>
      </w:pPr>
      <w:rPr>
        <w:rFonts w:ascii="Times New Roman" w:hAnsi="Times New Roman" w:cs="Times New Roman" w:hint="default"/>
        <w:b/>
        <w:sz w:val="24"/>
        <w:szCs w:val="24"/>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1">
    <w:nsid w:val="5A26200F"/>
    <w:multiLevelType w:val="multilevel"/>
    <w:tmpl w:val="2C24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741655"/>
    <w:multiLevelType w:val="multilevel"/>
    <w:tmpl w:val="C59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622314"/>
    <w:multiLevelType w:val="multilevel"/>
    <w:tmpl w:val="2A3CA97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0696596"/>
    <w:multiLevelType w:val="multilevel"/>
    <w:tmpl w:val="05B2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AD1D3E"/>
    <w:multiLevelType w:val="multilevel"/>
    <w:tmpl w:val="1F3C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3B4707"/>
    <w:multiLevelType w:val="multilevel"/>
    <w:tmpl w:val="3DE4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2D2C4A"/>
    <w:multiLevelType w:val="multilevel"/>
    <w:tmpl w:val="C31C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445718"/>
    <w:multiLevelType w:val="multilevel"/>
    <w:tmpl w:val="F632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D179DC"/>
    <w:multiLevelType w:val="multilevel"/>
    <w:tmpl w:val="62AC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AA5745"/>
    <w:multiLevelType w:val="hybridMultilevel"/>
    <w:tmpl w:val="762E5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6AD23C98"/>
    <w:multiLevelType w:val="multilevel"/>
    <w:tmpl w:val="AA18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DE30B2"/>
    <w:multiLevelType w:val="multilevel"/>
    <w:tmpl w:val="A05E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CF46EA"/>
    <w:multiLevelType w:val="multilevel"/>
    <w:tmpl w:val="A3AA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1366FF4"/>
    <w:multiLevelType w:val="multilevel"/>
    <w:tmpl w:val="6F84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1D05CA"/>
    <w:multiLevelType w:val="multilevel"/>
    <w:tmpl w:val="7A20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76694F"/>
    <w:multiLevelType w:val="multilevel"/>
    <w:tmpl w:val="DA4EA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C40453"/>
    <w:multiLevelType w:val="multilevel"/>
    <w:tmpl w:val="21DA2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073763"/>
    <w:multiLevelType w:val="multilevel"/>
    <w:tmpl w:val="40F2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B0064C"/>
    <w:multiLevelType w:val="multilevel"/>
    <w:tmpl w:val="5E6A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214E01"/>
    <w:multiLevelType w:val="multilevel"/>
    <w:tmpl w:val="791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D8575A"/>
    <w:multiLevelType w:val="multilevel"/>
    <w:tmpl w:val="AE8A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EE03DE"/>
    <w:multiLevelType w:val="multilevel"/>
    <w:tmpl w:val="2A84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0"/>
  </w:num>
  <w:num w:numId="3">
    <w:abstractNumId w:val="37"/>
  </w:num>
  <w:num w:numId="4">
    <w:abstractNumId w:val="31"/>
  </w:num>
  <w:num w:numId="5">
    <w:abstractNumId w:val="48"/>
  </w:num>
  <w:num w:numId="6">
    <w:abstractNumId w:val="29"/>
  </w:num>
  <w:num w:numId="7">
    <w:abstractNumId w:val="18"/>
  </w:num>
  <w:num w:numId="8">
    <w:abstractNumId w:val="26"/>
  </w:num>
  <w:num w:numId="9">
    <w:abstractNumId w:val="11"/>
  </w:num>
  <w:num w:numId="10">
    <w:abstractNumId w:val="51"/>
  </w:num>
  <w:num w:numId="11">
    <w:abstractNumId w:val="39"/>
  </w:num>
  <w:num w:numId="12">
    <w:abstractNumId w:val="70"/>
  </w:num>
  <w:num w:numId="13">
    <w:abstractNumId w:val="21"/>
  </w:num>
  <w:num w:numId="14">
    <w:abstractNumId w:val="13"/>
  </w:num>
  <w:num w:numId="15">
    <w:abstractNumId w:val="58"/>
  </w:num>
  <w:num w:numId="16">
    <w:abstractNumId w:val="6"/>
  </w:num>
  <w:num w:numId="17">
    <w:abstractNumId w:val="55"/>
  </w:num>
  <w:num w:numId="18">
    <w:abstractNumId w:val="8"/>
  </w:num>
  <w:num w:numId="19">
    <w:abstractNumId w:val="69"/>
  </w:num>
  <w:num w:numId="20">
    <w:abstractNumId w:val="47"/>
  </w:num>
  <w:num w:numId="21">
    <w:abstractNumId w:val="22"/>
  </w:num>
  <w:num w:numId="22">
    <w:abstractNumId w:val="14"/>
  </w:num>
  <w:num w:numId="23">
    <w:abstractNumId w:val="20"/>
  </w:num>
  <w:num w:numId="24">
    <w:abstractNumId w:val="72"/>
  </w:num>
  <w:num w:numId="25">
    <w:abstractNumId w:val="66"/>
  </w:num>
  <w:num w:numId="26">
    <w:abstractNumId w:val="43"/>
  </w:num>
  <w:num w:numId="27">
    <w:abstractNumId w:val="38"/>
  </w:num>
  <w:num w:numId="28">
    <w:abstractNumId w:val="57"/>
  </w:num>
  <w:num w:numId="29">
    <w:abstractNumId w:val="15"/>
  </w:num>
  <w:num w:numId="30">
    <w:abstractNumId w:val="71"/>
  </w:num>
  <w:num w:numId="31">
    <w:abstractNumId w:val="27"/>
  </w:num>
  <w:num w:numId="32">
    <w:abstractNumId w:val="42"/>
  </w:num>
  <w:num w:numId="33">
    <w:abstractNumId w:val="5"/>
  </w:num>
  <w:num w:numId="34">
    <w:abstractNumId w:val="28"/>
  </w:num>
  <w:num w:numId="35">
    <w:abstractNumId w:val="63"/>
  </w:num>
  <w:num w:numId="36">
    <w:abstractNumId w:val="45"/>
  </w:num>
  <w:num w:numId="37">
    <w:abstractNumId w:val="54"/>
  </w:num>
  <w:num w:numId="38">
    <w:abstractNumId w:val="40"/>
  </w:num>
  <w:num w:numId="39">
    <w:abstractNumId w:val="65"/>
  </w:num>
  <w:num w:numId="40">
    <w:abstractNumId w:val="32"/>
  </w:num>
  <w:num w:numId="41">
    <w:abstractNumId w:val="35"/>
  </w:num>
  <w:num w:numId="42">
    <w:abstractNumId w:val="12"/>
  </w:num>
  <w:num w:numId="43">
    <w:abstractNumId w:val="61"/>
  </w:num>
  <w:num w:numId="44">
    <w:abstractNumId w:val="64"/>
  </w:num>
  <w:num w:numId="45">
    <w:abstractNumId w:val="24"/>
  </w:num>
  <w:num w:numId="46">
    <w:abstractNumId w:val="44"/>
  </w:num>
  <w:num w:numId="47">
    <w:abstractNumId w:val="62"/>
  </w:num>
  <w:num w:numId="48">
    <w:abstractNumId w:val="68"/>
  </w:num>
  <w:num w:numId="49">
    <w:abstractNumId w:val="34"/>
  </w:num>
  <w:num w:numId="50">
    <w:abstractNumId w:val="46"/>
  </w:num>
  <w:num w:numId="51">
    <w:abstractNumId w:val="30"/>
  </w:num>
  <w:num w:numId="52">
    <w:abstractNumId w:val="17"/>
  </w:num>
  <w:num w:numId="53">
    <w:abstractNumId w:val="67"/>
  </w:num>
  <w:num w:numId="54">
    <w:abstractNumId w:val="25"/>
  </w:num>
  <w:num w:numId="55">
    <w:abstractNumId w:val="41"/>
  </w:num>
  <w:num w:numId="56">
    <w:abstractNumId w:val="16"/>
  </w:num>
  <w:num w:numId="57">
    <w:abstractNumId w:val="56"/>
  </w:num>
  <w:num w:numId="58">
    <w:abstractNumId w:val="60"/>
  </w:num>
  <w:num w:numId="59">
    <w:abstractNumId w:val="9"/>
  </w:num>
  <w:num w:numId="60">
    <w:abstractNumId w:val="33"/>
  </w:num>
  <w:num w:numId="61">
    <w:abstractNumId w:val="59"/>
  </w:num>
  <w:num w:numId="62">
    <w:abstractNumId w:val="52"/>
  </w:num>
  <w:num w:numId="63">
    <w:abstractNumId w:val="49"/>
  </w:num>
  <w:num w:numId="64">
    <w:abstractNumId w:val="7"/>
  </w:num>
  <w:num w:numId="65">
    <w:abstractNumId w:val="36"/>
  </w:num>
  <w:num w:numId="66">
    <w:abstractNumId w:val="19"/>
  </w:num>
  <w:num w:numId="67">
    <w:abstractNumId w:val="23"/>
  </w:num>
  <w:num w:numId="68">
    <w:abstractNumId w:val="53"/>
  </w:num>
  <w:num w:numId="69">
    <w:abstractNumId w:val="0"/>
  </w:num>
  <w:num w:numId="70">
    <w:abstractNumId w:val="1"/>
  </w:num>
  <w:num w:numId="71">
    <w:abstractNumId w:val="2"/>
  </w:num>
  <w:num w:numId="72">
    <w:abstractNumId w:val="3"/>
  </w:num>
  <w:num w:numId="73">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485D"/>
    <w:rsid w:val="00001CD8"/>
    <w:rsid w:val="00006746"/>
    <w:rsid w:val="00010649"/>
    <w:rsid w:val="00017E74"/>
    <w:rsid w:val="000307D0"/>
    <w:rsid w:val="000313CE"/>
    <w:rsid w:val="000518D8"/>
    <w:rsid w:val="0005639B"/>
    <w:rsid w:val="000656F6"/>
    <w:rsid w:val="00066453"/>
    <w:rsid w:val="000723AB"/>
    <w:rsid w:val="00074DC4"/>
    <w:rsid w:val="000800E4"/>
    <w:rsid w:val="0008061F"/>
    <w:rsid w:val="00081625"/>
    <w:rsid w:val="000928BE"/>
    <w:rsid w:val="0009337E"/>
    <w:rsid w:val="00095CD9"/>
    <w:rsid w:val="000B3F93"/>
    <w:rsid w:val="000B5403"/>
    <w:rsid w:val="000C16D7"/>
    <w:rsid w:val="000C1EFA"/>
    <w:rsid w:val="000C7265"/>
    <w:rsid w:val="000D2EF7"/>
    <w:rsid w:val="000D6180"/>
    <w:rsid w:val="000D79AF"/>
    <w:rsid w:val="000E4FE4"/>
    <w:rsid w:val="000F3ED7"/>
    <w:rsid w:val="0010127D"/>
    <w:rsid w:val="001027DD"/>
    <w:rsid w:val="001205D1"/>
    <w:rsid w:val="00126645"/>
    <w:rsid w:val="00135462"/>
    <w:rsid w:val="00137460"/>
    <w:rsid w:val="001478EE"/>
    <w:rsid w:val="00161071"/>
    <w:rsid w:val="001A3FCD"/>
    <w:rsid w:val="001A737E"/>
    <w:rsid w:val="001D7B9A"/>
    <w:rsid w:val="001E1490"/>
    <w:rsid w:val="0020637F"/>
    <w:rsid w:val="00207C67"/>
    <w:rsid w:val="0022084C"/>
    <w:rsid w:val="00221274"/>
    <w:rsid w:val="0022748F"/>
    <w:rsid w:val="0026346D"/>
    <w:rsid w:val="00265897"/>
    <w:rsid w:val="00266AF3"/>
    <w:rsid w:val="002A0CDD"/>
    <w:rsid w:val="002B02E1"/>
    <w:rsid w:val="002B31B4"/>
    <w:rsid w:val="002B584E"/>
    <w:rsid w:val="002C1940"/>
    <w:rsid w:val="002C409D"/>
    <w:rsid w:val="002C4FBA"/>
    <w:rsid w:val="002D6AE7"/>
    <w:rsid w:val="002E3237"/>
    <w:rsid w:val="002F1058"/>
    <w:rsid w:val="00310029"/>
    <w:rsid w:val="00310952"/>
    <w:rsid w:val="00321A6B"/>
    <w:rsid w:val="0032224D"/>
    <w:rsid w:val="0033499E"/>
    <w:rsid w:val="00347C00"/>
    <w:rsid w:val="00353DC9"/>
    <w:rsid w:val="00357F81"/>
    <w:rsid w:val="003632ED"/>
    <w:rsid w:val="00365594"/>
    <w:rsid w:val="003722F7"/>
    <w:rsid w:val="003730AA"/>
    <w:rsid w:val="00373BF6"/>
    <w:rsid w:val="00377069"/>
    <w:rsid w:val="00383AE5"/>
    <w:rsid w:val="003903A6"/>
    <w:rsid w:val="003A1744"/>
    <w:rsid w:val="003A2E04"/>
    <w:rsid w:val="003A35FA"/>
    <w:rsid w:val="003B2302"/>
    <w:rsid w:val="003C6098"/>
    <w:rsid w:val="003C6C6F"/>
    <w:rsid w:val="003F07C1"/>
    <w:rsid w:val="003F0B21"/>
    <w:rsid w:val="003F2618"/>
    <w:rsid w:val="003F72C4"/>
    <w:rsid w:val="0041025B"/>
    <w:rsid w:val="00411B96"/>
    <w:rsid w:val="00412C08"/>
    <w:rsid w:val="0041395C"/>
    <w:rsid w:val="00415CB7"/>
    <w:rsid w:val="00423741"/>
    <w:rsid w:val="00426ABE"/>
    <w:rsid w:val="004303C5"/>
    <w:rsid w:val="00442BE1"/>
    <w:rsid w:val="00467C50"/>
    <w:rsid w:val="00474DB9"/>
    <w:rsid w:val="004805E9"/>
    <w:rsid w:val="00486D10"/>
    <w:rsid w:val="004A5C09"/>
    <w:rsid w:val="004A63D2"/>
    <w:rsid w:val="004D40CE"/>
    <w:rsid w:val="004D7C29"/>
    <w:rsid w:val="004E4B16"/>
    <w:rsid w:val="004E78F5"/>
    <w:rsid w:val="004F4A76"/>
    <w:rsid w:val="004F5B35"/>
    <w:rsid w:val="004F6A17"/>
    <w:rsid w:val="004F6DCF"/>
    <w:rsid w:val="00505405"/>
    <w:rsid w:val="00521EA5"/>
    <w:rsid w:val="00522DBC"/>
    <w:rsid w:val="005305EF"/>
    <w:rsid w:val="005321AB"/>
    <w:rsid w:val="00536B10"/>
    <w:rsid w:val="00556722"/>
    <w:rsid w:val="00567CF3"/>
    <w:rsid w:val="00576330"/>
    <w:rsid w:val="00584E55"/>
    <w:rsid w:val="00585355"/>
    <w:rsid w:val="0059159F"/>
    <w:rsid w:val="005A76CE"/>
    <w:rsid w:val="005B2169"/>
    <w:rsid w:val="005B41A8"/>
    <w:rsid w:val="005C1D70"/>
    <w:rsid w:val="005C32A2"/>
    <w:rsid w:val="005C7080"/>
    <w:rsid w:val="005D7ECF"/>
    <w:rsid w:val="005E67B1"/>
    <w:rsid w:val="005F6287"/>
    <w:rsid w:val="005F765E"/>
    <w:rsid w:val="0060283E"/>
    <w:rsid w:val="00610D50"/>
    <w:rsid w:val="006206F4"/>
    <w:rsid w:val="00627403"/>
    <w:rsid w:val="00646663"/>
    <w:rsid w:val="00664D9F"/>
    <w:rsid w:val="00665B0E"/>
    <w:rsid w:val="00666B07"/>
    <w:rsid w:val="0067191B"/>
    <w:rsid w:val="00675DFD"/>
    <w:rsid w:val="006817B2"/>
    <w:rsid w:val="006842AD"/>
    <w:rsid w:val="006B3A3C"/>
    <w:rsid w:val="006C033F"/>
    <w:rsid w:val="006C6945"/>
    <w:rsid w:val="006D19F7"/>
    <w:rsid w:val="006D2193"/>
    <w:rsid w:val="006D7FC8"/>
    <w:rsid w:val="006E23EF"/>
    <w:rsid w:val="006E32B2"/>
    <w:rsid w:val="006E416A"/>
    <w:rsid w:val="006E5943"/>
    <w:rsid w:val="006E6745"/>
    <w:rsid w:val="006F2F18"/>
    <w:rsid w:val="006F5C19"/>
    <w:rsid w:val="006F7FD6"/>
    <w:rsid w:val="007102C7"/>
    <w:rsid w:val="007151B4"/>
    <w:rsid w:val="00726E7A"/>
    <w:rsid w:val="0073215E"/>
    <w:rsid w:val="00740F0C"/>
    <w:rsid w:val="007510E2"/>
    <w:rsid w:val="007561A4"/>
    <w:rsid w:val="007646E7"/>
    <w:rsid w:val="00765F41"/>
    <w:rsid w:val="00771312"/>
    <w:rsid w:val="007713B9"/>
    <w:rsid w:val="007761C3"/>
    <w:rsid w:val="007A03DD"/>
    <w:rsid w:val="007B5C41"/>
    <w:rsid w:val="007C338D"/>
    <w:rsid w:val="007C5B3E"/>
    <w:rsid w:val="007C6A15"/>
    <w:rsid w:val="007D25B0"/>
    <w:rsid w:val="007F3609"/>
    <w:rsid w:val="00800243"/>
    <w:rsid w:val="00811519"/>
    <w:rsid w:val="00813156"/>
    <w:rsid w:val="00827EA8"/>
    <w:rsid w:val="00866DA6"/>
    <w:rsid w:val="00871D6E"/>
    <w:rsid w:val="00876D74"/>
    <w:rsid w:val="00885E02"/>
    <w:rsid w:val="008A3721"/>
    <w:rsid w:val="008A457C"/>
    <w:rsid w:val="008B540F"/>
    <w:rsid w:val="008C0081"/>
    <w:rsid w:val="008D0551"/>
    <w:rsid w:val="008D3CB6"/>
    <w:rsid w:val="008D68A5"/>
    <w:rsid w:val="008E1121"/>
    <w:rsid w:val="008E13F9"/>
    <w:rsid w:val="008E28B6"/>
    <w:rsid w:val="008F2292"/>
    <w:rsid w:val="008F3467"/>
    <w:rsid w:val="008F407A"/>
    <w:rsid w:val="008F42AE"/>
    <w:rsid w:val="008F5C26"/>
    <w:rsid w:val="008F72CA"/>
    <w:rsid w:val="00901170"/>
    <w:rsid w:val="00902ECD"/>
    <w:rsid w:val="00927E1A"/>
    <w:rsid w:val="009363F4"/>
    <w:rsid w:val="009574D1"/>
    <w:rsid w:val="00972604"/>
    <w:rsid w:val="00973982"/>
    <w:rsid w:val="009825C1"/>
    <w:rsid w:val="00990D8A"/>
    <w:rsid w:val="009A1173"/>
    <w:rsid w:val="009B1BBE"/>
    <w:rsid w:val="009B3368"/>
    <w:rsid w:val="009D47AE"/>
    <w:rsid w:val="009E02DB"/>
    <w:rsid w:val="009F1989"/>
    <w:rsid w:val="009F2EE7"/>
    <w:rsid w:val="009F63E5"/>
    <w:rsid w:val="00A0151F"/>
    <w:rsid w:val="00A06A6C"/>
    <w:rsid w:val="00A07F27"/>
    <w:rsid w:val="00A155E1"/>
    <w:rsid w:val="00A26F0F"/>
    <w:rsid w:val="00A34EC0"/>
    <w:rsid w:val="00A37A95"/>
    <w:rsid w:val="00A41383"/>
    <w:rsid w:val="00A4349F"/>
    <w:rsid w:val="00A504E8"/>
    <w:rsid w:val="00A532D4"/>
    <w:rsid w:val="00A75C94"/>
    <w:rsid w:val="00A80280"/>
    <w:rsid w:val="00A8227E"/>
    <w:rsid w:val="00A84CC4"/>
    <w:rsid w:val="00A86416"/>
    <w:rsid w:val="00A90CDC"/>
    <w:rsid w:val="00A95372"/>
    <w:rsid w:val="00AA3EF3"/>
    <w:rsid w:val="00AA485D"/>
    <w:rsid w:val="00AA5903"/>
    <w:rsid w:val="00AA5E99"/>
    <w:rsid w:val="00AA7507"/>
    <w:rsid w:val="00AC3F24"/>
    <w:rsid w:val="00AD5A94"/>
    <w:rsid w:val="00AE4070"/>
    <w:rsid w:val="00AE74CC"/>
    <w:rsid w:val="00AF0657"/>
    <w:rsid w:val="00AF1360"/>
    <w:rsid w:val="00AF394C"/>
    <w:rsid w:val="00AF535B"/>
    <w:rsid w:val="00AF5697"/>
    <w:rsid w:val="00B06BBB"/>
    <w:rsid w:val="00B1535B"/>
    <w:rsid w:val="00B15DD0"/>
    <w:rsid w:val="00B177A9"/>
    <w:rsid w:val="00B20FC6"/>
    <w:rsid w:val="00B21470"/>
    <w:rsid w:val="00B37CF8"/>
    <w:rsid w:val="00B5660E"/>
    <w:rsid w:val="00B56FCA"/>
    <w:rsid w:val="00B606F9"/>
    <w:rsid w:val="00B627E5"/>
    <w:rsid w:val="00B67EDF"/>
    <w:rsid w:val="00B7257E"/>
    <w:rsid w:val="00B803DB"/>
    <w:rsid w:val="00B85525"/>
    <w:rsid w:val="00B90FFE"/>
    <w:rsid w:val="00BA58A5"/>
    <w:rsid w:val="00BC5F16"/>
    <w:rsid w:val="00BE0C8F"/>
    <w:rsid w:val="00BE13CA"/>
    <w:rsid w:val="00BE7F8A"/>
    <w:rsid w:val="00C01A13"/>
    <w:rsid w:val="00C01B0F"/>
    <w:rsid w:val="00C04F1A"/>
    <w:rsid w:val="00C064EA"/>
    <w:rsid w:val="00C269AB"/>
    <w:rsid w:val="00C31FD4"/>
    <w:rsid w:val="00C52613"/>
    <w:rsid w:val="00C55EBF"/>
    <w:rsid w:val="00C56BA3"/>
    <w:rsid w:val="00C61A1D"/>
    <w:rsid w:val="00C70A6B"/>
    <w:rsid w:val="00C949BE"/>
    <w:rsid w:val="00CA056A"/>
    <w:rsid w:val="00CA2629"/>
    <w:rsid w:val="00CB5314"/>
    <w:rsid w:val="00CB73B4"/>
    <w:rsid w:val="00CC3FF7"/>
    <w:rsid w:val="00CD027F"/>
    <w:rsid w:val="00CD5AA6"/>
    <w:rsid w:val="00CD7FEC"/>
    <w:rsid w:val="00CE57C6"/>
    <w:rsid w:val="00CE7158"/>
    <w:rsid w:val="00CF2D56"/>
    <w:rsid w:val="00CF3B22"/>
    <w:rsid w:val="00CF6258"/>
    <w:rsid w:val="00CF7FC0"/>
    <w:rsid w:val="00D01DA0"/>
    <w:rsid w:val="00D14709"/>
    <w:rsid w:val="00D26FA8"/>
    <w:rsid w:val="00D47820"/>
    <w:rsid w:val="00D542F1"/>
    <w:rsid w:val="00D54A09"/>
    <w:rsid w:val="00D64082"/>
    <w:rsid w:val="00D82831"/>
    <w:rsid w:val="00D92A19"/>
    <w:rsid w:val="00DB5623"/>
    <w:rsid w:val="00DB5C6B"/>
    <w:rsid w:val="00DC0CB2"/>
    <w:rsid w:val="00DC4041"/>
    <w:rsid w:val="00DC5C5F"/>
    <w:rsid w:val="00DC6D31"/>
    <w:rsid w:val="00DE0E56"/>
    <w:rsid w:val="00DE4E0E"/>
    <w:rsid w:val="00DE6575"/>
    <w:rsid w:val="00DF0AFB"/>
    <w:rsid w:val="00DF1BA2"/>
    <w:rsid w:val="00E00297"/>
    <w:rsid w:val="00E013D8"/>
    <w:rsid w:val="00E035AF"/>
    <w:rsid w:val="00E04396"/>
    <w:rsid w:val="00E4382E"/>
    <w:rsid w:val="00E452A0"/>
    <w:rsid w:val="00E53F76"/>
    <w:rsid w:val="00E54C61"/>
    <w:rsid w:val="00E63590"/>
    <w:rsid w:val="00E74446"/>
    <w:rsid w:val="00E8174D"/>
    <w:rsid w:val="00E849B8"/>
    <w:rsid w:val="00E86EAF"/>
    <w:rsid w:val="00EA0476"/>
    <w:rsid w:val="00EA3D75"/>
    <w:rsid w:val="00EA7D39"/>
    <w:rsid w:val="00ED0897"/>
    <w:rsid w:val="00EF1EA0"/>
    <w:rsid w:val="00EF788C"/>
    <w:rsid w:val="00F02F99"/>
    <w:rsid w:val="00F05885"/>
    <w:rsid w:val="00F10F37"/>
    <w:rsid w:val="00F1644E"/>
    <w:rsid w:val="00F440CF"/>
    <w:rsid w:val="00F44D8C"/>
    <w:rsid w:val="00F63002"/>
    <w:rsid w:val="00F7034C"/>
    <w:rsid w:val="00F71F28"/>
    <w:rsid w:val="00FA0E99"/>
    <w:rsid w:val="00FB5A5C"/>
    <w:rsid w:val="00FC0D01"/>
    <w:rsid w:val="00FD3F48"/>
    <w:rsid w:val="00FD6E2A"/>
    <w:rsid w:val="00FE00FE"/>
    <w:rsid w:val="00FF225F"/>
    <w:rsid w:val="00FF2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76CE"/>
  </w:style>
  <w:style w:type="paragraph" w:styleId="1">
    <w:name w:val="heading 1"/>
    <w:basedOn w:val="a0"/>
    <w:next w:val="a0"/>
    <w:link w:val="10"/>
    <w:qFormat/>
    <w:rsid w:val="006D2193"/>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6D2193"/>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qFormat/>
    <w:rsid w:val="006D2193"/>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6D2193"/>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D2193"/>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D2193"/>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D2193"/>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D219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D2193"/>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AA485D"/>
    <w:pPr>
      <w:spacing w:after="0" w:line="240" w:lineRule="auto"/>
    </w:pPr>
    <w:rPr>
      <w:rFonts w:ascii="Tahoma" w:hAnsi="Tahoma" w:cs="Tahoma"/>
      <w:sz w:val="16"/>
      <w:szCs w:val="16"/>
    </w:rPr>
  </w:style>
  <w:style w:type="character" w:customStyle="1" w:styleId="a5">
    <w:name w:val="Текст выноски Знак"/>
    <w:basedOn w:val="a1"/>
    <w:link w:val="a4"/>
    <w:rsid w:val="00AA485D"/>
    <w:rPr>
      <w:rFonts w:ascii="Tahoma" w:hAnsi="Tahoma" w:cs="Tahoma"/>
      <w:sz w:val="16"/>
      <w:szCs w:val="16"/>
    </w:rPr>
  </w:style>
  <w:style w:type="table" w:styleId="a6">
    <w:name w:val="Table Grid"/>
    <w:basedOn w:val="a2"/>
    <w:uiPriority w:val="59"/>
    <w:rsid w:val="00AA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1027D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027DD"/>
  </w:style>
  <w:style w:type="paragraph" w:styleId="a9">
    <w:name w:val="footer"/>
    <w:basedOn w:val="a0"/>
    <w:link w:val="aa"/>
    <w:uiPriority w:val="99"/>
    <w:unhideWhenUsed/>
    <w:rsid w:val="001027D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027DD"/>
  </w:style>
  <w:style w:type="table" w:customStyle="1" w:styleId="11">
    <w:name w:val="Сетка таблицы1"/>
    <w:basedOn w:val="a2"/>
    <w:next w:val="a6"/>
    <w:uiPriority w:val="59"/>
    <w:rsid w:val="00A015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6"/>
    <w:uiPriority w:val="59"/>
    <w:rsid w:val="000518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uiPriority w:val="99"/>
    <w:qFormat/>
    <w:rsid w:val="00F63002"/>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63002"/>
  </w:style>
  <w:style w:type="paragraph" w:customStyle="1" w:styleId="Default">
    <w:name w:val="Default"/>
    <w:rsid w:val="006D21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6D2193"/>
    <w:rPr>
      <w:rFonts w:ascii="Arial" w:eastAsia="Times New Roman" w:hAnsi="Arial" w:cs="Arial"/>
      <w:b/>
      <w:bCs/>
      <w:kern w:val="32"/>
      <w:sz w:val="32"/>
      <w:szCs w:val="32"/>
      <w:lang w:eastAsia="ru-RU"/>
    </w:rPr>
  </w:style>
  <w:style w:type="character" w:customStyle="1" w:styleId="20">
    <w:name w:val="Заголовок 2 Знак"/>
    <w:basedOn w:val="a1"/>
    <w:link w:val="2"/>
    <w:rsid w:val="006D219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6D2193"/>
    <w:rPr>
      <w:rFonts w:ascii="Arial" w:eastAsia="Times New Roman" w:hAnsi="Arial" w:cs="Arial"/>
      <w:b/>
      <w:bCs/>
      <w:sz w:val="26"/>
      <w:szCs w:val="26"/>
      <w:lang w:eastAsia="ru-RU"/>
    </w:rPr>
  </w:style>
  <w:style w:type="character" w:customStyle="1" w:styleId="40">
    <w:name w:val="Заголовок 4 Знак"/>
    <w:basedOn w:val="a1"/>
    <w:link w:val="4"/>
    <w:rsid w:val="006D21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D219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D2193"/>
    <w:rPr>
      <w:rFonts w:ascii="Times New Roman" w:eastAsia="Times New Roman" w:hAnsi="Times New Roman" w:cs="Times New Roman"/>
      <w:b/>
      <w:bCs/>
      <w:lang w:eastAsia="ru-RU"/>
    </w:rPr>
  </w:style>
  <w:style w:type="character" w:customStyle="1" w:styleId="70">
    <w:name w:val="Заголовок 7 Знак"/>
    <w:basedOn w:val="a1"/>
    <w:link w:val="7"/>
    <w:rsid w:val="006D219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D219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D2193"/>
    <w:rPr>
      <w:rFonts w:ascii="Arial" w:eastAsia="Times New Roman" w:hAnsi="Arial" w:cs="Arial"/>
      <w:lang w:eastAsia="ru-RU"/>
    </w:rPr>
  </w:style>
  <w:style w:type="numbering" w:customStyle="1" w:styleId="12">
    <w:name w:val="Нет списка1"/>
    <w:next w:val="a3"/>
    <w:uiPriority w:val="99"/>
    <w:semiHidden/>
    <w:unhideWhenUsed/>
    <w:rsid w:val="006D2193"/>
  </w:style>
  <w:style w:type="character" w:customStyle="1" w:styleId="ad">
    <w:name w:val="Основной текст Знак"/>
    <w:link w:val="ae"/>
    <w:rsid w:val="006D2193"/>
    <w:rPr>
      <w:shd w:val="clear" w:color="auto" w:fill="FFFFFF"/>
    </w:rPr>
  </w:style>
  <w:style w:type="paragraph" w:styleId="ae">
    <w:name w:val="Body Text"/>
    <w:basedOn w:val="a0"/>
    <w:link w:val="ad"/>
    <w:rsid w:val="006D2193"/>
    <w:pPr>
      <w:shd w:val="clear" w:color="auto" w:fill="FFFFFF"/>
      <w:spacing w:after="120" w:line="211" w:lineRule="exact"/>
      <w:jc w:val="right"/>
    </w:pPr>
  </w:style>
  <w:style w:type="character" w:customStyle="1" w:styleId="13">
    <w:name w:val="Основной текст Знак1"/>
    <w:basedOn w:val="a1"/>
    <w:uiPriority w:val="99"/>
    <w:semiHidden/>
    <w:rsid w:val="006D2193"/>
  </w:style>
  <w:style w:type="character" w:customStyle="1" w:styleId="ac">
    <w:name w:val="Без интервала Знак"/>
    <w:link w:val="ab"/>
    <w:uiPriority w:val="99"/>
    <w:rsid w:val="006D2193"/>
    <w:rPr>
      <w:rFonts w:ascii="Times New Roman" w:eastAsia="Times New Roman" w:hAnsi="Times New Roman" w:cs="Times New Roman"/>
      <w:sz w:val="24"/>
      <w:szCs w:val="24"/>
      <w:lang w:eastAsia="ru-RU"/>
    </w:rPr>
  </w:style>
  <w:style w:type="paragraph" w:styleId="af">
    <w:name w:val="List Paragraph"/>
    <w:basedOn w:val="a0"/>
    <w:uiPriority w:val="99"/>
    <w:qFormat/>
    <w:rsid w:val="006D2193"/>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6D2193"/>
  </w:style>
  <w:style w:type="table" w:customStyle="1" w:styleId="111">
    <w:name w:val="Сетка таблицы11"/>
    <w:basedOn w:val="a2"/>
    <w:next w:val="a6"/>
    <w:rsid w:val="006D2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0"/>
    <w:rsid w:val="006D2193"/>
    <w:pPr>
      <w:spacing w:after="160" w:line="240" w:lineRule="exact"/>
    </w:pPr>
    <w:rPr>
      <w:rFonts w:ascii="Verdana" w:eastAsia="Times New Roman" w:hAnsi="Verdana" w:cs="Times New Roman"/>
      <w:sz w:val="24"/>
      <w:szCs w:val="24"/>
      <w:lang w:val="en-US"/>
    </w:rPr>
  </w:style>
  <w:style w:type="character" w:customStyle="1" w:styleId="bkimgc">
    <w:name w:val="bkimg_c"/>
    <w:rsid w:val="006D2193"/>
  </w:style>
  <w:style w:type="character" w:styleId="af0">
    <w:name w:val="Hyperlink"/>
    <w:uiPriority w:val="99"/>
    <w:rsid w:val="006D2193"/>
    <w:rPr>
      <w:color w:val="0000FF"/>
      <w:u w:val="single"/>
    </w:rPr>
  </w:style>
  <w:style w:type="paragraph" w:styleId="af1">
    <w:name w:val="Normal (Web)"/>
    <w:basedOn w:val="a0"/>
    <w:uiPriority w:val="99"/>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6D2193"/>
    <w:rPr>
      <w:b/>
      <w:bCs/>
    </w:rPr>
  </w:style>
  <w:style w:type="paragraph" w:customStyle="1" w:styleId="ConsPlusNonformat">
    <w:name w:val="ConsPlusNonformat"/>
    <w:rsid w:val="006D21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0"/>
    <w:link w:val="33"/>
    <w:rsid w:val="006D2193"/>
    <w:pPr>
      <w:spacing w:after="0" w:line="240" w:lineRule="auto"/>
      <w:ind w:left="360"/>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1"/>
    <w:link w:val="32"/>
    <w:rsid w:val="006D2193"/>
    <w:rPr>
      <w:rFonts w:ascii="Times New Roman" w:eastAsia="Times New Roman" w:hAnsi="Times New Roman" w:cs="Times New Roman"/>
      <w:sz w:val="28"/>
      <w:szCs w:val="24"/>
      <w:lang w:eastAsia="ru-RU"/>
    </w:rPr>
  </w:style>
  <w:style w:type="paragraph" w:styleId="21">
    <w:name w:val="Body Text Indent 2"/>
    <w:basedOn w:val="a0"/>
    <w:link w:val="22"/>
    <w:rsid w:val="006D219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6D2193"/>
    <w:rPr>
      <w:rFonts w:ascii="Times New Roman" w:eastAsia="Times New Roman" w:hAnsi="Times New Roman" w:cs="Times New Roman"/>
      <w:sz w:val="24"/>
      <w:szCs w:val="24"/>
      <w:lang w:eastAsia="ru-RU"/>
    </w:rPr>
  </w:style>
  <w:style w:type="paragraph" w:customStyle="1" w:styleId="Standard">
    <w:name w:val="Standard"/>
    <w:rsid w:val="006D219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3">
    <w:name w:val="page number"/>
    <w:basedOn w:val="a1"/>
    <w:rsid w:val="006D2193"/>
  </w:style>
  <w:style w:type="paragraph" w:customStyle="1" w:styleId="CharChar1CharChar">
    <w:name w:val="Char Char1 Знак Char Знак Char"/>
    <w:basedOn w:val="a0"/>
    <w:rsid w:val="006D2193"/>
    <w:pPr>
      <w:spacing w:after="160" w:line="240" w:lineRule="exact"/>
    </w:pPr>
    <w:rPr>
      <w:rFonts w:ascii="Arial" w:eastAsia="Times New Roman" w:hAnsi="Arial" w:cs="Arial"/>
      <w:sz w:val="20"/>
      <w:szCs w:val="20"/>
      <w:lang w:val="en-US"/>
    </w:rPr>
  </w:style>
  <w:style w:type="character" w:customStyle="1" w:styleId="51">
    <w:name w:val="Знак Знак5"/>
    <w:rsid w:val="006D2193"/>
    <w:rPr>
      <w:sz w:val="28"/>
      <w:lang w:bidi="ar-SA"/>
    </w:rPr>
  </w:style>
  <w:style w:type="character" w:customStyle="1" w:styleId="link">
    <w:name w:val="link"/>
    <w:rsid w:val="006D2193"/>
    <w:rPr>
      <w:strike w:val="0"/>
      <w:dstrike w:val="0"/>
      <w:color w:val="008000"/>
      <w:u w:val="none"/>
      <w:effect w:val="none"/>
    </w:rPr>
  </w:style>
  <w:style w:type="paragraph" w:customStyle="1" w:styleId="af4">
    <w:name w:val="Новый"/>
    <w:basedOn w:val="a0"/>
    <w:rsid w:val="006D219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5">
    <w:name w:val="Знак Знак Знак Знак"/>
    <w:basedOn w:val="a0"/>
    <w:rsid w:val="006D2193"/>
    <w:pPr>
      <w:spacing w:after="160" w:line="240" w:lineRule="exact"/>
    </w:pPr>
    <w:rPr>
      <w:rFonts w:ascii="Verdana" w:eastAsia="Times New Roman" w:hAnsi="Verdana" w:cs="Times New Roman"/>
      <w:sz w:val="20"/>
      <w:szCs w:val="20"/>
      <w:lang w:val="en-US"/>
    </w:rPr>
  </w:style>
  <w:style w:type="paragraph" w:styleId="af6">
    <w:name w:val="Body Text Indent"/>
    <w:basedOn w:val="a0"/>
    <w:link w:val="af7"/>
    <w:rsid w:val="006D2193"/>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rsid w:val="006D2193"/>
    <w:rPr>
      <w:rFonts w:ascii="Times New Roman" w:eastAsia="Times New Roman" w:hAnsi="Times New Roman" w:cs="Times New Roman"/>
      <w:sz w:val="24"/>
      <w:szCs w:val="24"/>
      <w:lang w:eastAsia="ru-RU"/>
    </w:rPr>
  </w:style>
  <w:style w:type="paragraph" w:customStyle="1" w:styleId="af8">
    <w:name w:val="Знак"/>
    <w:basedOn w:val="a0"/>
    <w:rsid w:val="006D2193"/>
    <w:pPr>
      <w:spacing w:after="160" w:line="240" w:lineRule="exact"/>
    </w:pPr>
    <w:rPr>
      <w:rFonts w:ascii="Verdana" w:eastAsia="Times New Roman" w:hAnsi="Verdana" w:cs="Times New Roman"/>
      <w:sz w:val="20"/>
      <w:szCs w:val="20"/>
      <w:lang w:val="en-US"/>
    </w:rPr>
  </w:style>
  <w:style w:type="paragraph" w:styleId="HTML">
    <w:name w:val="HTML Preformatted"/>
    <w:basedOn w:val="a0"/>
    <w:link w:val="HTML0"/>
    <w:rsid w:val="006D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D2193"/>
    <w:rPr>
      <w:rFonts w:ascii="Courier New" w:eastAsia="Times New Roman" w:hAnsi="Courier New" w:cs="Courier New"/>
      <w:sz w:val="20"/>
      <w:szCs w:val="20"/>
      <w:lang w:eastAsia="ru-RU"/>
    </w:rPr>
  </w:style>
  <w:style w:type="paragraph" w:styleId="34">
    <w:name w:val="Body Text 3"/>
    <w:basedOn w:val="a0"/>
    <w:link w:val="35"/>
    <w:rsid w:val="006D219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6D2193"/>
    <w:rPr>
      <w:rFonts w:ascii="Times New Roman" w:eastAsia="Times New Roman" w:hAnsi="Times New Roman" w:cs="Times New Roman"/>
      <w:sz w:val="16"/>
      <w:szCs w:val="16"/>
      <w:lang w:eastAsia="ru-RU"/>
    </w:rPr>
  </w:style>
  <w:style w:type="paragraph" w:styleId="23">
    <w:name w:val="Body Text 2"/>
    <w:basedOn w:val="a0"/>
    <w:link w:val="24"/>
    <w:rsid w:val="006D2193"/>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1"/>
    <w:link w:val="23"/>
    <w:rsid w:val="006D2193"/>
    <w:rPr>
      <w:rFonts w:ascii="Times New Roman" w:eastAsia="Calibri" w:hAnsi="Times New Roman" w:cs="Times New Roman"/>
      <w:sz w:val="24"/>
      <w:szCs w:val="24"/>
      <w:lang w:eastAsia="ru-RU"/>
    </w:rPr>
  </w:style>
  <w:style w:type="paragraph" w:customStyle="1" w:styleId="15">
    <w:name w:val="Абзац списка1"/>
    <w:basedOn w:val="a0"/>
    <w:rsid w:val="006D2193"/>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6D2193"/>
    <w:rPr>
      <w:rFonts w:ascii="Verdana" w:hAnsi="Verdana" w:cs="Verdana" w:hint="default"/>
      <w:sz w:val="20"/>
      <w:szCs w:val="20"/>
    </w:rPr>
  </w:style>
  <w:style w:type="paragraph" w:customStyle="1" w:styleId="u">
    <w:name w:val="u"/>
    <w:basedOn w:val="a0"/>
    <w:rsid w:val="006D2193"/>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0"/>
    <w:rsid w:val="006D2193"/>
    <w:pPr>
      <w:spacing w:after="0" w:line="240" w:lineRule="auto"/>
      <w:ind w:firstLine="520"/>
      <w:jc w:val="both"/>
    </w:pPr>
    <w:rPr>
      <w:rFonts w:ascii="Times New Roman" w:eastAsia="Times New Roman" w:hAnsi="Times New Roman" w:cs="Times New Roman"/>
      <w:sz w:val="24"/>
      <w:szCs w:val="24"/>
      <w:lang w:eastAsia="ru-RU"/>
    </w:rPr>
  </w:style>
  <w:style w:type="paragraph" w:styleId="af9">
    <w:name w:val="caption"/>
    <w:basedOn w:val="a0"/>
    <w:next w:val="a0"/>
    <w:qFormat/>
    <w:rsid w:val="006D2193"/>
    <w:pPr>
      <w:spacing w:after="0" w:line="240" w:lineRule="auto"/>
    </w:pPr>
    <w:rPr>
      <w:rFonts w:ascii="Times New Roman" w:eastAsia="Times New Roman" w:hAnsi="Times New Roman" w:cs="Times New Roman"/>
      <w:b/>
      <w:bCs/>
      <w:sz w:val="20"/>
      <w:szCs w:val="20"/>
      <w:lang w:eastAsia="ru-RU"/>
    </w:rPr>
  </w:style>
  <w:style w:type="character" w:styleId="afa">
    <w:name w:val="Emphasis"/>
    <w:uiPriority w:val="20"/>
    <w:qFormat/>
    <w:rsid w:val="006D2193"/>
    <w:rPr>
      <w:i/>
      <w:iCs/>
    </w:rPr>
  </w:style>
  <w:style w:type="paragraph" w:customStyle="1" w:styleId="c4c11">
    <w:name w:val="c4 c11"/>
    <w:basedOn w:val="a0"/>
    <w:rsid w:val="006D2193"/>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1"/>
    <w:rsid w:val="006D2193"/>
  </w:style>
  <w:style w:type="character" w:customStyle="1" w:styleId="c3c18">
    <w:name w:val="c3 c18"/>
    <w:basedOn w:val="a1"/>
    <w:rsid w:val="006D2193"/>
  </w:style>
  <w:style w:type="character" w:customStyle="1" w:styleId="c3c10">
    <w:name w:val="c3 c10"/>
    <w:basedOn w:val="a1"/>
    <w:rsid w:val="006D2193"/>
  </w:style>
  <w:style w:type="paragraph" w:customStyle="1" w:styleId="c4c8">
    <w:name w:val="c4 c8"/>
    <w:basedOn w:val="a0"/>
    <w:rsid w:val="006D2193"/>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0"/>
    <w:rsid w:val="006D2193"/>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1"/>
    <w:rsid w:val="006D2193"/>
  </w:style>
  <w:style w:type="paragraph" w:customStyle="1" w:styleId="c2">
    <w:name w:val="c2"/>
    <w:basedOn w:val="a0"/>
    <w:rsid w:val="006D2193"/>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1"/>
    <w:rsid w:val="006D2193"/>
  </w:style>
  <w:style w:type="paragraph" w:customStyle="1" w:styleId="c12">
    <w:name w:val="c12"/>
    <w:basedOn w:val="a0"/>
    <w:rsid w:val="006D2193"/>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1"/>
    <w:rsid w:val="006D2193"/>
  </w:style>
  <w:style w:type="character" w:customStyle="1" w:styleId="c17">
    <w:name w:val="c17"/>
    <w:basedOn w:val="a1"/>
    <w:rsid w:val="006D2193"/>
  </w:style>
  <w:style w:type="paragraph" w:customStyle="1" w:styleId="afb">
    <w:name w:val="Стиль"/>
    <w:rsid w:val="006D2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6D2193"/>
    <w:rPr>
      <w:b/>
      <w:bCs/>
    </w:rPr>
  </w:style>
  <w:style w:type="character" w:customStyle="1" w:styleId="comment-data2">
    <w:name w:val="comment-data2"/>
    <w:rsid w:val="006D2193"/>
    <w:rPr>
      <w:i/>
      <w:iCs/>
      <w:vanish w:val="0"/>
      <w:webHidden w:val="0"/>
      <w:color w:val="AFAFAF"/>
      <w:sz w:val="20"/>
      <w:szCs w:val="20"/>
      <w:specVanish w:val="0"/>
    </w:rPr>
  </w:style>
  <w:style w:type="paragraph" w:customStyle="1" w:styleId="afc">
    <w:name w:val="Содержимое таблицы"/>
    <w:basedOn w:val="a0"/>
    <w:rsid w:val="006D2193"/>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6D2193"/>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6D2193"/>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6">
    <w:name w:val="toc 1"/>
    <w:basedOn w:val="a0"/>
    <w:next w:val="a0"/>
    <w:autoRedefine/>
    <w:rsid w:val="006D2193"/>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d">
    <w:name w:val="Document Map"/>
    <w:basedOn w:val="a0"/>
    <w:link w:val="afe"/>
    <w:rsid w:val="006D2193"/>
    <w:pPr>
      <w:spacing w:after="0" w:line="240" w:lineRule="auto"/>
    </w:pPr>
    <w:rPr>
      <w:rFonts w:ascii="Tahoma" w:eastAsia="Times New Roman" w:hAnsi="Tahoma" w:cs="Times New Roman"/>
      <w:sz w:val="16"/>
      <w:szCs w:val="16"/>
      <w:lang w:eastAsia="ru-RU"/>
    </w:rPr>
  </w:style>
  <w:style w:type="character" w:customStyle="1" w:styleId="afe">
    <w:name w:val="Схема документа Знак"/>
    <w:basedOn w:val="a1"/>
    <w:link w:val="afd"/>
    <w:rsid w:val="006D2193"/>
    <w:rPr>
      <w:rFonts w:ascii="Tahoma" w:eastAsia="Times New Roman" w:hAnsi="Tahoma" w:cs="Times New Roman"/>
      <w:sz w:val="16"/>
      <w:szCs w:val="16"/>
      <w:lang w:eastAsia="ru-RU"/>
    </w:rPr>
  </w:style>
  <w:style w:type="character" w:styleId="aff">
    <w:name w:val="FollowedHyperlink"/>
    <w:uiPriority w:val="99"/>
    <w:rsid w:val="006D2193"/>
    <w:rPr>
      <w:color w:val="800080"/>
      <w:u w:val="single"/>
    </w:rPr>
  </w:style>
  <w:style w:type="paragraph" w:styleId="aff0">
    <w:name w:val="Title"/>
    <w:basedOn w:val="a0"/>
    <w:link w:val="aff1"/>
    <w:qFormat/>
    <w:rsid w:val="006D2193"/>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1"/>
    <w:link w:val="aff0"/>
    <w:rsid w:val="006D2193"/>
    <w:rPr>
      <w:rFonts w:ascii="Times New Roman" w:eastAsia="Times New Roman" w:hAnsi="Times New Roman" w:cs="Times New Roman"/>
      <w:sz w:val="28"/>
      <w:szCs w:val="20"/>
      <w:lang w:eastAsia="ru-RU"/>
    </w:rPr>
  </w:style>
  <w:style w:type="paragraph" w:customStyle="1" w:styleId="c16">
    <w:name w:val="c16"/>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line number"/>
    <w:basedOn w:val="a1"/>
    <w:rsid w:val="006D2193"/>
  </w:style>
  <w:style w:type="character" w:customStyle="1" w:styleId="FontStyle217">
    <w:name w:val="Font Style217"/>
    <w:basedOn w:val="a1"/>
    <w:rsid w:val="006D2193"/>
    <w:rPr>
      <w:rFonts w:ascii="Microsoft Sans Serif" w:hAnsi="Microsoft Sans Serif" w:cs="Microsoft Sans Serif"/>
      <w:sz w:val="14"/>
      <w:szCs w:val="14"/>
    </w:rPr>
  </w:style>
  <w:style w:type="character" w:customStyle="1" w:styleId="FontStyle250">
    <w:name w:val="Font Style250"/>
    <w:basedOn w:val="a1"/>
    <w:rsid w:val="006D2193"/>
    <w:rPr>
      <w:rFonts w:ascii="Franklin Gothic Medium" w:hAnsi="Franklin Gothic Medium" w:cs="Franklin Gothic Medium"/>
      <w:i/>
      <w:iCs/>
      <w:sz w:val="14"/>
      <w:szCs w:val="14"/>
    </w:rPr>
  </w:style>
  <w:style w:type="paragraph" w:customStyle="1" w:styleId="Style72">
    <w:name w:val="Style72"/>
    <w:basedOn w:val="a0"/>
    <w:rsid w:val="006D219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rsid w:val="006D219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6D219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1"/>
    <w:rsid w:val="006D2193"/>
    <w:rPr>
      <w:rFonts w:ascii="Microsoft Sans Serif" w:hAnsi="Microsoft Sans Serif" w:cs="Microsoft Sans Serif"/>
      <w:b/>
      <w:bCs/>
      <w:sz w:val="10"/>
      <w:szCs w:val="10"/>
    </w:rPr>
  </w:style>
  <w:style w:type="paragraph" w:customStyle="1" w:styleId="Style25">
    <w:name w:val="Style25"/>
    <w:basedOn w:val="a0"/>
    <w:rsid w:val="006D219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0"/>
    <w:rsid w:val="006D219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basedOn w:val="a1"/>
    <w:rsid w:val="006D2193"/>
    <w:rPr>
      <w:rFonts w:ascii="Microsoft Sans Serif" w:hAnsi="Microsoft Sans Serif" w:cs="Microsoft Sans Serif"/>
      <w:b/>
      <w:bCs/>
      <w:i/>
      <w:iCs/>
      <w:sz w:val="14"/>
      <w:szCs w:val="14"/>
    </w:rPr>
  </w:style>
  <w:style w:type="character" w:customStyle="1" w:styleId="FontStyle207">
    <w:name w:val="Font Style207"/>
    <w:basedOn w:val="a1"/>
    <w:rsid w:val="006D2193"/>
    <w:rPr>
      <w:rFonts w:ascii="Century Schoolbook" w:hAnsi="Century Schoolbook" w:cs="Century Schoolbook"/>
      <w:sz w:val="18"/>
      <w:szCs w:val="18"/>
    </w:rPr>
  </w:style>
  <w:style w:type="paragraph" w:customStyle="1" w:styleId="Style11">
    <w:name w:val="Style11"/>
    <w:basedOn w:val="a0"/>
    <w:rsid w:val="006D219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4">
    <w:name w:val="Font Style14"/>
    <w:rsid w:val="006D2193"/>
    <w:rPr>
      <w:rFonts w:ascii="Times New Roman" w:hAnsi="Times New Roman" w:cs="Times New Roman" w:hint="default"/>
      <w:sz w:val="28"/>
      <w:szCs w:val="28"/>
    </w:rPr>
  </w:style>
  <w:style w:type="character" w:customStyle="1" w:styleId="FontStyle15">
    <w:name w:val="Font Style15"/>
    <w:rsid w:val="006D2193"/>
    <w:rPr>
      <w:rFonts w:ascii="Times New Roman" w:hAnsi="Times New Roman" w:cs="Times New Roman" w:hint="default"/>
      <w:b/>
      <w:bCs/>
      <w:sz w:val="22"/>
      <w:szCs w:val="22"/>
    </w:rPr>
  </w:style>
  <w:style w:type="paragraph" w:customStyle="1" w:styleId="Style9">
    <w:name w:val="Style9"/>
    <w:basedOn w:val="a0"/>
    <w:rsid w:val="006D2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6D2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6D2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D2193"/>
    <w:rPr>
      <w:rFonts w:ascii="Times New Roman" w:hAnsi="Times New Roman" w:cs="Times New Roman"/>
      <w:b/>
      <w:bCs/>
      <w:sz w:val="24"/>
      <w:szCs w:val="24"/>
    </w:rPr>
  </w:style>
  <w:style w:type="paragraph" w:customStyle="1" w:styleId="Style4">
    <w:name w:val="Style4"/>
    <w:basedOn w:val="a0"/>
    <w:rsid w:val="006D2193"/>
    <w:pPr>
      <w:widowControl w:val="0"/>
      <w:autoSpaceDE w:val="0"/>
      <w:autoSpaceDN w:val="0"/>
      <w:adjustRightInd w:val="0"/>
      <w:spacing w:after="0" w:line="230" w:lineRule="exact"/>
      <w:ind w:hanging="274"/>
    </w:pPr>
    <w:rPr>
      <w:rFonts w:ascii="Times New Roman" w:eastAsia="Times New Roman" w:hAnsi="Times New Roman" w:cs="Times New Roman"/>
      <w:sz w:val="24"/>
      <w:szCs w:val="24"/>
      <w:lang w:eastAsia="ru-RU"/>
    </w:rPr>
  </w:style>
  <w:style w:type="character" w:customStyle="1" w:styleId="FontStyle11">
    <w:name w:val="Font Style11"/>
    <w:basedOn w:val="a1"/>
    <w:rsid w:val="006D2193"/>
    <w:rPr>
      <w:rFonts w:ascii="Times New Roman" w:hAnsi="Times New Roman" w:cs="Times New Roman"/>
      <w:sz w:val="30"/>
      <w:szCs w:val="30"/>
    </w:rPr>
  </w:style>
  <w:style w:type="character" w:customStyle="1" w:styleId="FontStyle12">
    <w:name w:val="Font Style12"/>
    <w:basedOn w:val="a1"/>
    <w:rsid w:val="006D2193"/>
    <w:rPr>
      <w:rFonts w:ascii="Times New Roman" w:hAnsi="Times New Roman" w:cs="Times New Roman"/>
      <w:i/>
      <w:iCs/>
      <w:sz w:val="16"/>
      <w:szCs w:val="16"/>
    </w:rPr>
  </w:style>
  <w:style w:type="paragraph" w:customStyle="1" w:styleId="Style7">
    <w:name w:val="Style7"/>
    <w:basedOn w:val="a0"/>
    <w:rsid w:val="006D2193"/>
    <w:pPr>
      <w:widowControl w:val="0"/>
      <w:autoSpaceDE w:val="0"/>
      <w:autoSpaceDN w:val="0"/>
      <w:adjustRightInd w:val="0"/>
      <w:spacing w:after="0" w:line="235" w:lineRule="exact"/>
      <w:ind w:firstLine="178"/>
    </w:pPr>
    <w:rPr>
      <w:rFonts w:ascii="Times New Roman" w:eastAsia="Times New Roman" w:hAnsi="Times New Roman" w:cs="Times New Roman"/>
      <w:sz w:val="24"/>
      <w:szCs w:val="24"/>
      <w:lang w:eastAsia="ru-RU"/>
    </w:rPr>
  </w:style>
  <w:style w:type="paragraph" w:customStyle="1" w:styleId="Style12">
    <w:name w:val="Style12"/>
    <w:basedOn w:val="a0"/>
    <w:rsid w:val="006D2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rsid w:val="006D2193"/>
    <w:rPr>
      <w:rFonts w:ascii="Times New Roman" w:hAnsi="Times New Roman" w:cs="Times New Roman"/>
      <w:sz w:val="20"/>
      <w:szCs w:val="20"/>
    </w:rPr>
  </w:style>
  <w:style w:type="character" w:customStyle="1" w:styleId="FontStyle17">
    <w:name w:val="Font Style17"/>
    <w:basedOn w:val="a1"/>
    <w:rsid w:val="006D2193"/>
    <w:rPr>
      <w:rFonts w:ascii="Times New Roman" w:hAnsi="Times New Roman" w:cs="Times New Roman"/>
      <w:i/>
      <w:iCs/>
      <w:sz w:val="20"/>
      <w:szCs w:val="20"/>
    </w:rPr>
  </w:style>
  <w:style w:type="paragraph" w:customStyle="1" w:styleId="Style8">
    <w:name w:val="Style8"/>
    <w:basedOn w:val="a0"/>
    <w:rsid w:val="006D2193"/>
    <w:pPr>
      <w:widowControl w:val="0"/>
      <w:autoSpaceDE w:val="0"/>
      <w:autoSpaceDN w:val="0"/>
      <w:adjustRightInd w:val="0"/>
      <w:spacing w:after="0" w:line="182" w:lineRule="exact"/>
      <w:ind w:firstLine="264"/>
    </w:pPr>
    <w:rPr>
      <w:rFonts w:ascii="Times New Roman" w:eastAsia="Times New Roman" w:hAnsi="Times New Roman" w:cs="Times New Roman"/>
      <w:sz w:val="24"/>
      <w:szCs w:val="24"/>
      <w:lang w:eastAsia="ru-RU"/>
    </w:rPr>
  </w:style>
  <w:style w:type="character" w:customStyle="1" w:styleId="FontStyle19">
    <w:name w:val="Font Style19"/>
    <w:basedOn w:val="a1"/>
    <w:rsid w:val="006D2193"/>
    <w:rPr>
      <w:rFonts w:ascii="Times New Roman" w:hAnsi="Times New Roman" w:cs="Times New Roman"/>
      <w:b/>
      <w:bCs/>
      <w:sz w:val="26"/>
      <w:szCs w:val="26"/>
    </w:rPr>
  </w:style>
  <w:style w:type="paragraph" w:customStyle="1" w:styleId="Style10">
    <w:name w:val="Style10"/>
    <w:basedOn w:val="a0"/>
    <w:rsid w:val="006D2193"/>
    <w:pPr>
      <w:widowControl w:val="0"/>
      <w:autoSpaceDE w:val="0"/>
      <w:autoSpaceDN w:val="0"/>
      <w:adjustRightInd w:val="0"/>
      <w:spacing w:after="0" w:line="242" w:lineRule="exact"/>
      <w:ind w:hanging="274"/>
    </w:pPr>
    <w:rPr>
      <w:rFonts w:ascii="Times New Roman" w:eastAsia="Times New Roman" w:hAnsi="Times New Roman" w:cs="Times New Roman"/>
      <w:sz w:val="24"/>
      <w:szCs w:val="24"/>
      <w:lang w:eastAsia="ru-RU"/>
    </w:rPr>
  </w:style>
  <w:style w:type="paragraph" w:customStyle="1" w:styleId="Style3">
    <w:name w:val="Style3"/>
    <w:basedOn w:val="a0"/>
    <w:rsid w:val="006D2193"/>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ru-RU"/>
    </w:rPr>
  </w:style>
  <w:style w:type="paragraph" w:customStyle="1" w:styleId="c0c5">
    <w:name w:val="c0 c5"/>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6D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6D2193"/>
    <w:rPr>
      <w:b/>
      <w:bCs/>
      <w:i/>
      <w:iCs/>
      <w:sz w:val="36"/>
    </w:rPr>
  </w:style>
  <w:style w:type="character" w:customStyle="1" w:styleId="apple-style-span">
    <w:name w:val="apple-style-span"/>
    <w:basedOn w:val="a1"/>
    <w:rsid w:val="006D2193"/>
  </w:style>
  <w:style w:type="paragraph" w:customStyle="1" w:styleId="ConsPlusNormal">
    <w:name w:val="ConsPlusNormal"/>
    <w:rsid w:val="006D21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3">
    <w:name w:val="annotation reference"/>
    <w:basedOn w:val="a1"/>
    <w:uiPriority w:val="99"/>
    <w:semiHidden/>
    <w:unhideWhenUsed/>
    <w:rsid w:val="006D2193"/>
    <w:rPr>
      <w:sz w:val="16"/>
      <w:szCs w:val="16"/>
    </w:rPr>
  </w:style>
  <w:style w:type="paragraph" w:styleId="aff4">
    <w:name w:val="annotation text"/>
    <w:basedOn w:val="a0"/>
    <w:link w:val="aff5"/>
    <w:uiPriority w:val="99"/>
    <w:semiHidden/>
    <w:unhideWhenUsed/>
    <w:rsid w:val="006D2193"/>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uiPriority w:val="99"/>
    <w:semiHidden/>
    <w:rsid w:val="006D219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D2193"/>
    <w:rPr>
      <w:b/>
      <w:bCs/>
    </w:rPr>
  </w:style>
  <w:style w:type="character" w:customStyle="1" w:styleId="aff7">
    <w:name w:val="Тема примечания Знак"/>
    <w:basedOn w:val="aff5"/>
    <w:link w:val="aff6"/>
    <w:uiPriority w:val="99"/>
    <w:semiHidden/>
    <w:rsid w:val="006D2193"/>
    <w:rPr>
      <w:rFonts w:ascii="Times New Roman" w:eastAsia="Times New Roman" w:hAnsi="Times New Roman" w:cs="Times New Roman"/>
      <w:b/>
      <w:bCs/>
      <w:sz w:val="20"/>
      <w:szCs w:val="20"/>
      <w:lang w:eastAsia="ru-RU"/>
    </w:rPr>
  </w:style>
  <w:style w:type="character" w:customStyle="1" w:styleId="41">
    <w:name w:val="Основной текст (4)_"/>
    <w:basedOn w:val="a1"/>
    <w:link w:val="42"/>
    <w:uiPriority w:val="99"/>
    <w:locked/>
    <w:rsid w:val="006D2193"/>
    <w:rPr>
      <w:b/>
      <w:bCs/>
      <w:spacing w:val="3"/>
      <w:sz w:val="21"/>
      <w:szCs w:val="21"/>
      <w:shd w:val="clear" w:color="auto" w:fill="FFFFFF"/>
    </w:rPr>
  </w:style>
  <w:style w:type="paragraph" w:customStyle="1" w:styleId="42">
    <w:name w:val="Основной текст (4)"/>
    <w:basedOn w:val="a0"/>
    <w:link w:val="41"/>
    <w:uiPriority w:val="99"/>
    <w:rsid w:val="006D2193"/>
    <w:pPr>
      <w:shd w:val="clear" w:color="auto" w:fill="FFFFFF"/>
      <w:spacing w:after="0" w:line="278" w:lineRule="exact"/>
      <w:ind w:hanging="840"/>
      <w:jc w:val="center"/>
    </w:pPr>
    <w:rPr>
      <w:b/>
      <w:bCs/>
      <w:spacing w:val="3"/>
      <w:sz w:val="21"/>
      <w:szCs w:val="21"/>
    </w:rPr>
  </w:style>
  <w:style w:type="table" w:customStyle="1" w:styleId="25">
    <w:name w:val="Сетка таблицы2"/>
    <w:basedOn w:val="a2"/>
    <w:next w:val="a6"/>
    <w:uiPriority w:val="59"/>
    <w:rsid w:val="006D21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первый стиль"/>
    <w:basedOn w:val="af"/>
    <w:qFormat/>
    <w:rsid w:val="006D2193"/>
    <w:pPr>
      <w:numPr>
        <w:numId w:val="2"/>
      </w:numPr>
      <w:tabs>
        <w:tab w:val="left" w:pos="3006"/>
      </w:tabs>
      <w:spacing w:after="200" w:line="276" w:lineRule="auto"/>
      <w:jc w:val="center"/>
    </w:pPr>
    <w:rPr>
      <w:b/>
      <w:sz w:val="28"/>
      <w:szCs w:val="28"/>
    </w:rPr>
  </w:style>
  <w:style w:type="character" w:customStyle="1" w:styleId="26">
    <w:name w:val="Стиль2 Знак"/>
    <w:link w:val="27"/>
    <w:locked/>
    <w:rsid w:val="004F6A17"/>
    <w:rPr>
      <w:rFonts w:ascii="Georgia" w:hAnsi="Georgia"/>
      <w:sz w:val="24"/>
      <w:szCs w:val="24"/>
    </w:rPr>
  </w:style>
  <w:style w:type="paragraph" w:customStyle="1" w:styleId="27">
    <w:name w:val="Стиль2"/>
    <w:basedOn w:val="a0"/>
    <w:link w:val="26"/>
    <w:qFormat/>
    <w:rsid w:val="004F6A17"/>
    <w:pPr>
      <w:suppressLineNumbers/>
      <w:tabs>
        <w:tab w:val="num" w:pos="360"/>
        <w:tab w:val="num" w:pos="680"/>
      </w:tabs>
      <w:spacing w:after="20" w:line="240" w:lineRule="auto"/>
      <w:ind w:left="1492" w:hanging="360"/>
      <w:jc w:val="both"/>
    </w:pPr>
    <w:rPr>
      <w:rFonts w:ascii="Georgia" w:hAnsi="Georgia"/>
      <w:sz w:val="24"/>
      <w:szCs w:val="24"/>
    </w:rPr>
  </w:style>
  <w:style w:type="paragraph" w:customStyle="1" w:styleId="28">
    <w:name w:val="Абзац списка2"/>
    <w:basedOn w:val="a0"/>
    <w:rsid w:val="004F6A17"/>
    <w:pPr>
      <w:ind w:left="720"/>
      <w:contextualSpacing/>
    </w:pPr>
    <w:rPr>
      <w:rFonts w:ascii="Calibri" w:eastAsia="Times New Roman" w:hAnsi="Calibri" w:cs="Times New Roman"/>
    </w:rPr>
  </w:style>
  <w:style w:type="character" w:customStyle="1" w:styleId="52">
    <w:name w:val="Стиль5 Знак"/>
    <w:basedOn w:val="a1"/>
    <w:link w:val="53"/>
    <w:locked/>
    <w:rsid w:val="004F6A17"/>
    <w:rPr>
      <w:b/>
      <w:bCs/>
      <w:sz w:val="24"/>
      <w:szCs w:val="24"/>
    </w:rPr>
  </w:style>
  <w:style w:type="paragraph" w:customStyle="1" w:styleId="53">
    <w:name w:val="Стиль5"/>
    <w:basedOn w:val="a0"/>
    <w:link w:val="52"/>
    <w:qFormat/>
    <w:rsid w:val="004F6A17"/>
    <w:pPr>
      <w:keepNext/>
      <w:spacing w:before="120" w:after="120" w:line="240" w:lineRule="auto"/>
      <w:jc w:val="center"/>
      <w:outlineLvl w:val="2"/>
    </w:pPr>
    <w:rPr>
      <w:b/>
      <w:bCs/>
      <w:sz w:val="24"/>
      <w:szCs w:val="24"/>
    </w:rPr>
  </w:style>
</w:styles>
</file>

<file path=word/webSettings.xml><?xml version="1.0" encoding="utf-8"?>
<w:webSettings xmlns:r="http://schemas.openxmlformats.org/officeDocument/2006/relationships" xmlns:w="http://schemas.openxmlformats.org/wordprocessingml/2006/main">
  <w:divs>
    <w:div w:id="29962256">
      <w:bodyDiv w:val="1"/>
      <w:marLeft w:val="0"/>
      <w:marRight w:val="0"/>
      <w:marTop w:val="0"/>
      <w:marBottom w:val="0"/>
      <w:divBdr>
        <w:top w:val="none" w:sz="0" w:space="0" w:color="auto"/>
        <w:left w:val="none" w:sz="0" w:space="0" w:color="auto"/>
        <w:bottom w:val="none" w:sz="0" w:space="0" w:color="auto"/>
        <w:right w:val="none" w:sz="0" w:space="0" w:color="auto"/>
      </w:divBdr>
      <w:divsChild>
        <w:div w:id="1664160499">
          <w:marLeft w:val="0"/>
          <w:marRight w:val="0"/>
          <w:marTop w:val="0"/>
          <w:marBottom w:val="0"/>
          <w:divBdr>
            <w:top w:val="none" w:sz="0" w:space="0" w:color="auto"/>
            <w:left w:val="none" w:sz="0" w:space="0" w:color="auto"/>
            <w:bottom w:val="none" w:sz="0" w:space="0" w:color="auto"/>
            <w:right w:val="none" w:sz="0" w:space="0" w:color="auto"/>
          </w:divBdr>
        </w:div>
        <w:div w:id="329914232">
          <w:marLeft w:val="0"/>
          <w:marRight w:val="0"/>
          <w:marTop w:val="0"/>
          <w:marBottom w:val="0"/>
          <w:divBdr>
            <w:top w:val="none" w:sz="0" w:space="0" w:color="auto"/>
            <w:left w:val="none" w:sz="0" w:space="0" w:color="auto"/>
            <w:bottom w:val="none" w:sz="0" w:space="0" w:color="auto"/>
            <w:right w:val="none" w:sz="0" w:space="0" w:color="auto"/>
          </w:divBdr>
        </w:div>
        <w:div w:id="1673995798">
          <w:marLeft w:val="0"/>
          <w:marRight w:val="0"/>
          <w:marTop w:val="0"/>
          <w:marBottom w:val="0"/>
          <w:divBdr>
            <w:top w:val="none" w:sz="0" w:space="0" w:color="auto"/>
            <w:left w:val="none" w:sz="0" w:space="0" w:color="auto"/>
            <w:bottom w:val="none" w:sz="0" w:space="0" w:color="auto"/>
            <w:right w:val="none" w:sz="0" w:space="0" w:color="auto"/>
          </w:divBdr>
        </w:div>
        <w:div w:id="769853735">
          <w:marLeft w:val="0"/>
          <w:marRight w:val="0"/>
          <w:marTop w:val="0"/>
          <w:marBottom w:val="0"/>
          <w:divBdr>
            <w:top w:val="none" w:sz="0" w:space="0" w:color="auto"/>
            <w:left w:val="none" w:sz="0" w:space="0" w:color="auto"/>
            <w:bottom w:val="none" w:sz="0" w:space="0" w:color="auto"/>
            <w:right w:val="none" w:sz="0" w:space="0" w:color="auto"/>
          </w:divBdr>
        </w:div>
        <w:div w:id="629634234">
          <w:marLeft w:val="0"/>
          <w:marRight w:val="0"/>
          <w:marTop w:val="0"/>
          <w:marBottom w:val="0"/>
          <w:divBdr>
            <w:top w:val="none" w:sz="0" w:space="0" w:color="auto"/>
            <w:left w:val="none" w:sz="0" w:space="0" w:color="auto"/>
            <w:bottom w:val="none" w:sz="0" w:space="0" w:color="auto"/>
            <w:right w:val="none" w:sz="0" w:space="0" w:color="auto"/>
          </w:divBdr>
        </w:div>
        <w:div w:id="1042940917">
          <w:marLeft w:val="0"/>
          <w:marRight w:val="0"/>
          <w:marTop w:val="0"/>
          <w:marBottom w:val="0"/>
          <w:divBdr>
            <w:top w:val="none" w:sz="0" w:space="0" w:color="auto"/>
            <w:left w:val="none" w:sz="0" w:space="0" w:color="auto"/>
            <w:bottom w:val="none" w:sz="0" w:space="0" w:color="auto"/>
            <w:right w:val="none" w:sz="0" w:space="0" w:color="auto"/>
          </w:divBdr>
        </w:div>
        <w:div w:id="1287808198">
          <w:marLeft w:val="0"/>
          <w:marRight w:val="0"/>
          <w:marTop w:val="0"/>
          <w:marBottom w:val="0"/>
          <w:divBdr>
            <w:top w:val="none" w:sz="0" w:space="0" w:color="auto"/>
            <w:left w:val="none" w:sz="0" w:space="0" w:color="auto"/>
            <w:bottom w:val="none" w:sz="0" w:space="0" w:color="auto"/>
            <w:right w:val="none" w:sz="0" w:space="0" w:color="auto"/>
          </w:divBdr>
        </w:div>
        <w:div w:id="531260583">
          <w:marLeft w:val="0"/>
          <w:marRight w:val="0"/>
          <w:marTop w:val="0"/>
          <w:marBottom w:val="0"/>
          <w:divBdr>
            <w:top w:val="none" w:sz="0" w:space="0" w:color="auto"/>
            <w:left w:val="none" w:sz="0" w:space="0" w:color="auto"/>
            <w:bottom w:val="none" w:sz="0" w:space="0" w:color="auto"/>
            <w:right w:val="none" w:sz="0" w:space="0" w:color="auto"/>
          </w:divBdr>
        </w:div>
        <w:div w:id="1937397284">
          <w:marLeft w:val="0"/>
          <w:marRight w:val="0"/>
          <w:marTop w:val="0"/>
          <w:marBottom w:val="0"/>
          <w:divBdr>
            <w:top w:val="none" w:sz="0" w:space="0" w:color="auto"/>
            <w:left w:val="none" w:sz="0" w:space="0" w:color="auto"/>
            <w:bottom w:val="none" w:sz="0" w:space="0" w:color="auto"/>
            <w:right w:val="none" w:sz="0" w:space="0" w:color="auto"/>
          </w:divBdr>
        </w:div>
        <w:div w:id="1357582848">
          <w:marLeft w:val="0"/>
          <w:marRight w:val="0"/>
          <w:marTop w:val="0"/>
          <w:marBottom w:val="0"/>
          <w:divBdr>
            <w:top w:val="none" w:sz="0" w:space="0" w:color="auto"/>
            <w:left w:val="none" w:sz="0" w:space="0" w:color="auto"/>
            <w:bottom w:val="none" w:sz="0" w:space="0" w:color="auto"/>
            <w:right w:val="none" w:sz="0" w:space="0" w:color="auto"/>
          </w:divBdr>
        </w:div>
        <w:div w:id="96993872">
          <w:marLeft w:val="0"/>
          <w:marRight w:val="0"/>
          <w:marTop w:val="0"/>
          <w:marBottom w:val="0"/>
          <w:divBdr>
            <w:top w:val="none" w:sz="0" w:space="0" w:color="auto"/>
            <w:left w:val="none" w:sz="0" w:space="0" w:color="auto"/>
            <w:bottom w:val="none" w:sz="0" w:space="0" w:color="auto"/>
            <w:right w:val="none" w:sz="0" w:space="0" w:color="auto"/>
          </w:divBdr>
        </w:div>
        <w:div w:id="974405510">
          <w:marLeft w:val="0"/>
          <w:marRight w:val="0"/>
          <w:marTop w:val="0"/>
          <w:marBottom w:val="0"/>
          <w:divBdr>
            <w:top w:val="none" w:sz="0" w:space="0" w:color="auto"/>
            <w:left w:val="none" w:sz="0" w:space="0" w:color="auto"/>
            <w:bottom w:val="none" w:sz="0" w:space="0" w:color="auto"/>
            <w:right w:val="none" w:sz="0" w:space="0" w:color="auto"/>
          </w:divBdr>
        </w:div>
        <w:div w:id="345061248">
          <w:marLeft w:val="0"/>
          <w:marRight w:val="0"/>
          <w:marTop w:val="0"/>
          <w:marBottom w:val="0"/>
          <w:divBdr>
            <w:top w:val="none" w:sz="0" w:space="0" w:color="auto"/>
            <w:left w:val="none" w:sz="0" w:space="0" w:color="auto"/>
            <w:bottom w:val="none" w:sz="0" w:space="0" w:color="auto"/>
            <w:right w:val="none" w:sz="0" w:space="0" w:color="auto"/>
          </w:divBdr>
        </w:div>
        <w:div w:id="944465191">
          <w:marLeft w:val="0"/>
          <w:marRight w:val="0"/>
          <w:marTop w:val="0"/>
          <w:marBottom w:val="0"/>
          <w:divBdr>
            <w:top w:val="none" w:sz="0" w:space="0" w:color="auto"/>
            <w:left w:val="none" w:sz="0" w:space="0" w:color="auto"/>
            <w:bottom w:val="none" w:sz="0" w:space="0" w:color="auto"/>
            <w:right w:val="none" w:sz="0" w:space="0" w:color="auto"/>
          </w:divBdr>
        </w:div>
        <w:div w:id="1111557442">
          <w:marLeft w:val="0"/>
          <w:marRight w:val="0"/>
          <w:marTop w:val="0"/>
          <w:marBottom w:val="0"/>
          <w:divBdr>
            <w:top w:val="none" w:sz="0" w:space="0" w:color="auto"/>
            <w:left w:val="none" w:sz="0" w:space="0" w:color="auto"/>
            <w:bottom w:val="none" w:sz="0" w:space="0" w:color="auto"/>
            <w:right w:val="none" w:sz="0" w:space="0" w:color="auto"/>
          </w:divBdr>
        </w:div>
        <w:div w:id="881598610">
          <w:marLeft w:val="0"/>
          <w:marRight w:val="0"/>
          <w:marTop w:val="0"/>
          <w:marBottom w:val="0"/>
          <w:divBdr>
            <w:top w:val="none" w:sz="0" w:space="0" w:color="auto"/>
            <w:left w:val="none" w:sz="0" w:space="0" w:color="auto"/>
            <w:bottom w:val="none" w:sz="0" w:space="0" w:color="auto"/>
            <w:right w:val="none" w:sz="0" w:space="0" w:color="auto"/>
          </w:divBdr>
        </w:div>
        <w:div w:id="552011723">
          <w:marLeft w:val="0"/>
          <w:marRight w:val="0"/>
          <w:marTop w:val="0"/>
          <w:marBottom w:val="0"/>
          <w:divBdr>
            <w:top w:val="none" w:sz="0" w:space="0" w:color="auto"/>
            <w:left w:val="none" w:sz="0" w:space="0" w:color="auto"/>
            <w:bottom w:val="none" w:sz="0" w:space="0" w:color="auto"/>
            <w:right w:val="none" w:sz="0" w:space="0" w:color="auto"/>
          </w:divBdr>
        </w:div>
        <w:div w:id="108742088">
          <w:marLeft w:val="0"/>
          <w:marRight w:val="0"/>
          <w:marTop w:val="0"/>
          <w:marBottom w:val="0"/>
          <w:divBdr>
            <w:top w:val="none" w:sz="0" w:space="0" w:color="auto"/>
            <w:left w:val="none" w:sz="0" w:space="0" w:color="auto"/>
            <w:bottom w:val="none" w:sz="0" w:space="0" w:color="auto"/>
            <w:right w:val="none" w:sz="0" w:space="0" w:color="auto"/>
          </w:divBdr>
        </w:div>
        <w:div w:id="335495118">
          <w:marLeft w:val="0"/>
          <w:marRight w:val="0"/>
          <w:marTop w:val="0"/>
          <w:marBottom w:val="0"/>
          <w:divBdr>
            <w:top w:val="none" w:sz="0" w:space="0" w:color="auto"/>
            <w:left w:val="none" w:sz="0" w:space="0" w:color="auto"/>
            <w:bottom w:val="none" w:sz="0" w:space="0" w:color="auto"/>
            <w:right w:val="none" w:sz="0" w:space="0" w:color="auto"/>
          </w:divBdr>
        </w:div>
        <w:div w:id="1703482733">
          <w:marLeft w:val="0"/>
          <w:marRight w:val="0"/>
          <w:marTop w:val="0"/>
          <w:marBottom w:val="0"/>
          <w:divBdr>
            <w:top w:val="none" w:sz="0" w:space="0" w:color="auto"/>
            <w:left w:val="none" w:sz="0" w:space="0" w:color="auto"/>
            <w:bottom w:val="none" w:sz="0" w:space="0" w:color="auto"/>
            <w:right w:val="none" w:sz="0" w:space="0" w:color="auto"/>
          </w:divBdr>
        </w:div>
        <w:div w:id="1917543950">
          <w:marLeft w:val="0"/>
          <w:marRight w:val="0"/>
          <w:marTop w:val="0"/>
          <w:marBottom w:val="0"/>
          <w:divBdr>
            <w:top w:val="none" w:sz="0" w:space="0" w:color="auto"/>
            <w:left w:val="none" w:sz="0" w:space="0" w:color="auto"/>
            <w:bottom w:val="none" w:sz="0" w:space="0" w:color="auto"/>
            <w:right w:val="none" w:sz="0" w:space="0" w:color="auto"/>
          </w:divBdr>
        </w:div>
        <w:div w:id="1234049097">
          <w:marLeft w:val="0"/>
          <w:marRight w:val="0"/>
          <w:marTop w:val="0"/>
          <w:marBottom w:val="0"/>
          <w:divBdr>
            <w:top w:val="none" w:sz="0" w:space="0" w:color="auto"/>
            <w:left w:val="none" w:sz="0" w:space="0" w:color="auto"/>
            <w:bottom w:val="none" w:sz="0" w:space="0" w:color="auto"/>
            <w:right w:val="none" w:sz="0" w:space="0" w:color="auto"/>
          </w:divBdr>
        </w:div>
        <w:div w:id="1139418779">
          <w:marLeft w:val="0"/>
          <w:marRight w:val="0"/>
          <w:marTop w:val="0"/>
          <w:marBottom w:val="0"/>
          <w:divBdr>
            <w:top w:val="none" w:sz="0" w:space="0" w:color="auto"/>
            <w:left w:val="none" w:sz="0" w:space="0" w:color="auto"/>
            <w:bottom w:val="none" w:sz="0" w:space="0" w:color="auto"/>
            <w:right w:val="none" w:sz="0" w:space="0" w:color="auto"/>
          </w:divBdr>
        </w:div>
        <w:div w:id="674303134">
          <w:marLeft w:val="0"/>
          <w:marRight w:val="0"/>
          <w:marTop w:val="0"/>
          <w:marBottom w:val="0"/>
          <w:divBdr>
            <w:top w:val="none" w:sz="0" w:space="0" w:color="auto"/>
            <w:left w:val="none" w:sz="0" w:space="0" w:color="auto"/>
            <w:bottom w:val="none" w:sz="0" w:space="0" w:color="auto"/>
            <w:right w:val="none" w:sz="0" w:space="0" w:color="auto"/>
          </w:divBdr>
        </w:div>
        <w:div w:id="294457362">
          <w:marLeft w:val="0"/>
          <w:marRight w:val="0"/>
          <w:marTop w:val="0"/>
          <w:marBottom w:val="0"/>
          <w:divBdr>
            <w:top w:val="none" w:sz="0" w:space="0" w:color="auto"/>
            <w:left w:val="none" w:sz="0" w:space="0" w:color="auto"/>
            <w:bottom w:val="none" w:sz="0" w:space="0" w:color="auto"/>
            <w:right w:val="none" w:sz="0" w:space="0" w:color="auto"/>
          </w:divBdr>
        </w:div>
        <w:div w:id="324435157">
          <w:marLeft w:val="0"/>
          <w:marRight w:val="0"/>
          <w:marTop w:val="0"/>
          <w:marBottom w:val="0"/>
          <w:divBdr>
            <w:top w:val="none" w:sz="0" w:space="0" w:color="auto"/>
            <w:left w:val="none" w:sz="0" w:space="0" w:color="auto"/>
            <w:bottom w:val="none" w:sz="0" w:space="0" w:color="auto"/>
            <w:right w:val="none" w:sz="0" w:space="0" w:color="auto"/>
          </w:divBdr>
        </w:div>
        <w:div w:id="657655206">
          <w:marLeft w:val="0"/>
          <w:marRight w:val="0"/>
          <w:marTop w:val="0"/>
          <w:marBottom w:val="0"/>
          <w:divBdr>
            <w:top w:val="none" w:sz="0" w:space="0" w:color="auto"/>
            <w:left w:val="none" w:sz="0" w:space="0" w:color="auto"/>
            <w:bottom w:val="none" w:sz="0" w:space="0" w:color="auto"/>
            <w:right w:val="none" w:sz="0" w:space="0" w:color="auto"/>
          </w:divBdr>
        </w:div>
        <w:div w:id="816460612">
          <w:marLeft w:val="0"/>
          <w:marRight w:val="0"/>
          <w:marTop w:val="0"/>
          <w:marBottom w:val="0"/>
          <w:divBdr>
            <w:top w:val="none" w:sz="0" w:space="0" w:color="auto"/>
            <w:left w:val="none" w:sz="0" w:space="0" w:color="auto"/>
            <w:bottom w:val="none" w:sz="0" w:space="0" w:color="auto"/>
            <w:right w:val="none" w:sz="0" w:space="0" w:color="auto"/>
          </w:divBdr>
        </w:div>
        <w:div w:id="1535385671">
          <w:marLeft w:val="0"/>
          <w:marRight w:val="0"/>
          <w:marTop w:val="0"/>
          <w:marBottom w:val="0"/>
          <w:divBdr>
            <w:top w:val="none" w:sz="0" w:space="0" w:color="auto"/>
            <w:left w:val="none" w:sz="0" w:space="0" w:color="auto"/>
            <w:bottom w:val="none" w:sz="0" w:space="0" w:color="auto"/>
            <w:right w:val="none" w:sz="0" w:space="0" w:color="auto"/>
          </w:divBdr>
        </w:div>
        <w:div w:id="1590194762">
          <w:marLeft w:val="0"/>
          <w:marRight w:val="0"/>
          <w:marTop w:val="0"/>
          <w:marBottom w:val="0"/>
          <w:divBdr>
            <w:top w:val="none" w:sz="0" w:space="0" w:color="auto"/>
            <w:left w:val="none" w:sz="0" w:space="0" w:color="auto"/>
            <w:bottom w:val="none" w:sz="0" w:space="0" w:color="auto"/>
            <w:right w:val="none" w:sz="0" w:space="0" w:color="auto"/>
          </w:divBdr>
        </w:div>
        <w:div w:id="666905106">
          <w:marLeft w:val="0"/>
          <w:marRight w:val="0"/>
          <w:marTop w:val="0"/>
          <w:marBottom w:val="0"/>
          <w:divBdr>
            <w:top w:val="none" w:sz="0" w:space="0" w:color="auto"/>
            <w:left w:val="none" w:sz="0" w:space="0" w:color="auto"/>
            <w:bottom w:val="none" w:sz="0" w:space="0" w:color="auto"/>
            <w:right w:val="none" w:sz="0" w:space="0" w:color="auto"/>
          </w:divBdr>
        </w:div>
        <w:div w:id="2080901658">
          <w:marLeft w:val="0"/>
          <w:marRight w:val="0"/>
          <w:marTop w:val="0"/>
          <w:marBottom w:val="0"/>
          <w:divBdr>
            <w:top w:val="none" w:sz="0" w:space="0" w:color="auto"/>
            <w:left w:val="none" w:sz="0" w:space="0" w:color="auto"/>
            <w:bottom w:val="none" w:sz="0" w:space="0" w:color="auto"/>
            <w:right w:val="none" w:sz="0" w:space="0" w:color="auto"/>
          </w:divBdr>
        </w:div>
        <w:div w:id="340859349">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259992429">
          <w:marLeft w:val="0"/>
          <w:marRight w:val="0"/>
          <w:marTop w:val="0"/>
          <w:marBottom w:val="0"/>
          <w:divBdr>
            <w:top w:val="none" w:sz="0" w:space="0" w:color="auto"/>
            <w:left w:val="none" w:sz="0" w:space="0" w:color="auto"/>
            <w:bottom w:val="none" w:sz="0" w:space="0" w:color="auto"/>
            <w:right w:val="none" w:sz="0" w:space="0" w:color="auto"/>
          </w:divBdr>
        </w:div>
        <w:div w:id="290357035">
          <w:marLeft w:val="0"/>
          <w:marRight w:val="0"/>
          <w:marTop w:val="0"/>
          <w:marBottom w:val="0"/>
          <w:divBdr>
            <w:top w:val="none" w:sz="0" w:space="0" w:color="auto"/>
            <w:left w:val="none" w:sz="0" w:space="0" w:color="auto"/>
            <w:bottom w:val="none" w:sz="0" w:space="0" w:color="auto"/>
            <w:right w:val="none" w:sz="0" w:space="0" w:color="auto"/>
          </w:divBdr>
        </w:div>
        <w:div w:id="1112360995">
          <w:marLeft w:val="0"/>
          <w:marRight w:val="0"/>
          <w:marTop w:val="0"/>
          <w:marBottom w:val="0"/>
          <w:divBdr>
            <w:top w:val="none" w:sz="0" w:space="0" w:color="auto"/>
            <w:left w:val="none" w:sz="0" w:space="0" w:color="auto"/>
            <w:bottom w:val="none" w:sz="0" w:space="0" w:color="auto"/>
            <w:right w:val="none" w:sz="0" w:space="0" w:color="auto"/>
          </w:divBdr>
        </w:div>
        <w:div w:id="185214699">
          <w:marLeft w:val="0"/>
          <w:marRight w:val="0"/>
          <w:marTop w:val="0"/>
          <w:marBottom w:val="0"/>
          <w:divBdr>
            <w:top w:val="none" w:sz="0" w:space="0" w:color="auto"/>
            <w:left w:val="none" w:sz="0" w:space="0" w:color="auto"/>
            <w:bottom w:val="none" w:sz="0" w:space="0" w:color="auto"/>
            <w:right w:val="none" w:sz="0" w:space="0" w:color="auto"/>
          </w:divBdr>
        </w:div>
        <w:div w:id="144670109">
          <w:marLeft w:val="0"/>
          <w:marRight w:val="0"/>
          <w:marTop w:val="0"/>
          <w:marBottom w:val="0"/>
          <w:divBdr>
            <w:top w:val="none" w:sz="0" w:space="0" w:color="auto"/>
            <w:left w:val="none" w:sz="0" w:space="0" w:color="auto"/>
            <w:bottom w:val="none" w:sz="0" w:space="0" w:color="auto"/>
            <w:right w:val="none" w:sz="0" w:space="0" w:color="auto"/>
          </w:divBdr>
        </w:div>
        <w:div w:id="174223318">
          <w:marLeft w:val="0"/>
          <w:marRight w:val="0"/>
          <w:marTop w:val="0"/>
          <w:marBottom w:val="0"/>
          <w:divBdr>
            <w:top w:val="none" w:sz="0" w:space="0" w:color="auto"/>
            <w:left w:val="none" w:sz="0" w:space="0" w:color="auto"/>
            <w:bottom w:val="none" w:sz="0" w:space="0" w:color="auto"/>
            <w:right w:val="none" w:sz="0" w:space="0" w:color="auto"/>
          </w:divBdr>
        </w:div>
        <w:div w:id="333607989">
          <w:marLeft w:val="0"/>
          <w:marRight w:val="0"/>
          <w:marTop w:val="0"/>
          <w:marBottom w:val="0"/>
          <w:divBdr>
            <w:top w:val="none" w:sz="0" w:space="0" w:color="auto"/>
            <w:left w:val="none" w:sz="0" w:space="0" w:color="auto"/>
            <w:bottom w:val="none" w:sz="0" w:space="0" w:color="auto"/>
            <w:right w:val="none" w:sz="0" w:space="0" w:color="auto"/>
          </w:divBdr>
        </w:div>
        <w:div w:id="837580515">
          <w:marLeft w:val="0"/>
          <w:marRight w:val="0"/>
          <w:marTop w:val="0"/>
          <w:marBottom w:val="0"/>
          <w:divBdr>
            <w:top w:val="none" w:sz="0" w:space="0" w:color="auto"/>
            <w:left w:val="none" w:sz="0" w:space="0" w:color="auto"/>
            <w:bottom w:val="none" w:sz="0" w:space="0" w:color="auto"/>
            <w:right w:val="none" w:sz="0" w:space="0" w:color="auto"/>
          </w:divBdr>
        </w:div>
        <w:div w:id="259025833">
          <w:marLeft w:val="0"/>
          <w:marRight w:val="0"/>
          <w:marTop w:val="0"/>
          <w:marBottom w:val="0"/>
          <w:divBdr>
            <w:top w:val="none" w:sz="0" w:space="0" w:color="auto"/>
            <w:left w:val="none" w:sz="0" w:space="0" w:color="auto"/>
            <w:bottom w:val="none" w:sz="0" w:space="0" w:color="auto"/>
            <w:right w:val="none" w:sz="0" w:space="0" w:color="auto"/>
          </w:divBdr>
        </w:div>
        <w:div w:id="1254631332">
          <w:marLeft w:val="0"/>
          <w:marRight w:val="0"/>
          <w:marTop w:val="0"/>
          <w:marBottom w:val="0"/>
          <w:divBdr>
            <w:top w:val="none" w:sz="0" w:space="0" w:color="auto"/>
            <w:left w:val="none" w:sz="0" w:space="0" w:color="auto"/>
            <w:bottom w:val="none" w:sz="0" w:space="0" w:color="auto"/>
            <w:right w:val="none" w:sz="0" w:space="0" w:color="auto"/>
          </w:divBdr>
        </w:div>
        <w:div w:id="1581332597">
          <w:marLeft w:val="0"/>
          <w:marRight w:val="0"/>
          <w:marTop w:val="0"/>
          <w:marBottom w:val="0"/>
          <w:divBdr>
            <w:top w:val="none" w:sz="0" w:space="0" w:color="auto"/>
            <w:left w:val="none" w:sz="0" w:space="0" w:color="auto"/>
            <w:bottom w:val="none" w:sz="0" w:space="0" w:color="auto"/>
            <w:right w:val="none" w:sz="0" w:space="0" w:color="auto"/>
          </w:divBdr>
        </w:div>
        <w:div w:id="1789202793">
          <w:marLeft w:val="0"/>
          <w:marRight w:val="0"/>
          <w:marTop w:val="0"/>
          <w:marBottom w:val="0"/>
          <w:divBdr>
            <w:top w:val="none" w:sz="0" w:space="0" w:color="auto"/>
            <w:left w:val="none" w:sz="0" w:space="0" w:color="auto"/>
            <w:bottom w:val="none" w:sz="0" w:space="0" w:color="auto"/>
            <w:right w:val="none" w:sz="0" w:space="0" w:color="auto"/>
          </w:divBdr>
        </w:div>
        <w:div w:id="2020430042">
          <w:marLeft w:val="0"/>
          <w:marRight w:val="0"/>
          <w:marTop w:val="0"/>
          <w:marBottom w:val="0"/>
          <w:divBdr>
            <w:top w:val="none" w:sz="0" w:space="0" w:color="auto"/>
            <w:left w:val="none" w:sz="0" w:space="0" w:color="auto"/>
            <w:bottom w:val="none" w:sz="0" w:space="0" w:color="auto"/>
            <w:right w:val="none" w:sz="0" w:space="0" w:color="auto"/>
          </w:divBdr>
        </w:div>
        <w:div w:id="1712879016">
          <w:marLeft w:val="0"/>
          <w:marRight w:val="0"/>
          <w:marTop w:val="0"/>
          <w:marBottom w:val="0"/>
          <w:divBdr>
            <w:top w:val="none" w:sz="0" w:space="0" w:color="auto"/>
            <w:left w:val="none" w:sz="0" w:space="0" w:color="auto"/>
            <w:bottom w:val="none" w:sz="0" w:space="0" w:color="auto"/>
            <w:right w:val="none" w:sz="0" w:space="0" w:color="auto"/>
          </w:divBdr>
        </w:div>
        <w:div w:id="1332560535">
          <w:marLeft w:val="0"/>
          <w:marRight w:val="0"/>
          <w:marTop w:val="0"/>
          <w:marBottom w:val="0"/>
          <w:divBdr>
            <w:top w:val="none" w:sz="0" w:space="0" w:color="auto"/>
            <w:left w:val="none" w:sz="0" w:space="0" w:color="auto"/>
            <w:bottom w:val="none" w:sz="0" w:space="0" w:color="auto"/>
            <w:right w:val="none" w:sz="0" w:space="0" w:color="auto"/>
          </w:divBdr>
        </w:div>
        <w:div w:id="1036082255">
          <w:marLeft w:val="0"/>
          <w:marRight w:val="0"/>
          <w:marTop w:val="0"/>
          <w:marBottom w:val="0"/>
          <w:divBdr>
            <w:top w:val="none" w:sz="0" w:space="0" w:color="auto"/>
            <w:left w:val="none" w:sz="0" w:space="0" w:color="auto"/>
            <w:bottom w:val="none" w:sz="0" w:space="0" w:color="auto"/>
            <w:right w:val="none" w:sz="0" w:space="0" w:color="auto"/>
          </w:divBdr>
        </w:div>
        <w:div w:id="1719041585">
          <w:marLeft w:val="0"/>
          <w:marRight w:val="0"/>
          <w:marTop w:val="0"/>
          <w:marBottom w:val="0"/>
          <w:divBdr>
            <w:top w:val="none" w:sz="0" w:space="0" w:color="auto"/>
            <w:left w:val="none" w:sz="0" w:space="0" w:color="auto"/>
            <w:bottom w:val="none" w:sz="0" w:space="0" w:color="auto"/>
            <w:right w:val="none" w:sz="0" w:space="0" w:color="auto"/>
          </w:divBdr>
        </w:div>
        <w:div w:id="1466268843">
          <w:marLeft w:val="0"/>
          <w:marRight w:val="0"/>
          <w:marTop w:val="0"/>
          <w:marBottom w:val="0"/>
          <w:divBdr>
            <w:top w:val="none" w:sz="0" w:space="0" w:color="auto"/>
            <w:left w:val="none" w:sz="0" w:space="0" w:color="auto"/>
            <w:bottom w:val="none" w:sz="0" w:space="0" w:color="auto"/>
            <w:right w:val="none" w:sz="0" w:space="0" w:color="auto"/>
          </w:divBdr>
        </w:div>
        <w:div w:id="1235701231">
          <w:marLeft w:val="0"/>
          <w:marRight w:val="0"/>
          <w:marTop w:val="0"/>
          <w:marBottom w:val="0"/>
          <w:divBdr>
            <w:top w:val="none" w:sz="0" w:space="0" w:color="auto"/>
            <w:left w:val="none" w:sz="0" w:space="0" w:color="auto"/>
            <w:bottom w:val="none" w:sz="0" w:space="0" w:color="auto"/>
            <w:right w:val="none" w:sz="0" w:space="0" w:color="auto"/>
          </w:divBdr>
        </w:div>
        <w:div w:id="1671178376">
          <w:marLeft w:val="0"/>
          <w:marRight w:val="0"/>
          <w:marTop w:val="0"/>
          <w:marBottom w:val="0"/>
          <w:divBdr>
            <w:top w:val="none" w:sz="0" w:space="0" w:color="auto"/>
            <w:left w:val="none" w:sz="0" w:space="0" w:color="auto"/>
            <w:bottom w:val="none" w:sz="0" w:space="0" w:color="auto"/>
            <w:right w:val="none" w:sz="0" w:space="0" w:color="auto"/>
          </w:divBdr>
        </w:div>
        <w:div w:id="100151643">
          <w:marLeft w:val="0"/>
          <w:marRight w:val="0"/>
          <w:marTop w:val="0"/>
          <w:marBottom w:val="0"/>
          <w:divBdr>
            <w:top w:val="none" w:sz="0" w:space="0" w:color="auto"/>
            <w:left w:val="none" w:sz="0" w:space="0" w:color="auto"/>
            <w:bottom w:val="none" w:sz="0" w:space="0" w:color="auto"/>
            <w:right w:val="none" w:sz="0" w:space="0" w:color="auto"/>
          </w:divBdr>
        </w:div>
        <w:div w:id="59906448">
          <w:marLeft w:val="0"/>
          <w:marRight w:val="0"/>
          <w:marTop w:val="0"/>
          <w:marBottom w:val="0"/>
          <w:divBdr>
            <w:top w:val="none" w:sz="0" w:space="0" w:color="auto"/>
            <w:left w:val="none" w:sz="0" w:space="0" w:color="auto"/>
            <w:bottom w:val="none" w:sz="0" w:space="0" w:color="auto"/>
            <w:right w:val="none" w:sz="0" w:space="0" w:color="auto"/>
          </w:divBdr>
        </w:div>
        <w:div w:id="900865474">
          <w:marLeft w:val="0"/>
          <w:marRight w:val="0"/>
          <w:marTop w:val="0"/>
          <w:marBottom w:val="0"/>
          <w:divBdr>
            <w:top w:val="none" w:sz="0" w:space="0" w:color="auto"/>
            <w:left w:val="none" w:sz="0" w:space="0" w:color="auto"/>
            <w:bottom w:val="none" w:sz="0" w:space="0" w:color="auto"/>
            <w:right w:val="none" w:sz="0" w:space="0" w:color="auto"/>
          </w:divBdr>
        </w:div>
        <w:div w:id="691809977">
          <w:marLeft w:val="0"/>
          <w:marRight w:val="0"/>
          <w:marTop w:val="0"/>
          <w:marBottom w:val="0"/>
          <w:divBdr>
            <w:top w:val="none" w:sz="0" w:space="0" w:color="auto"/>
            <w:left w:val="none" w:sz="0" w:space="0" w:color="auto"/>
            <w:bottom w:val="none" w:sz="0" w:space="0" w:color="auto"/>
            <w:right w:val="none" w:sz="0" w:space="0" w:color="auto"/>
          </w:divBdr>
        </w:div>
        <w:div w:id="2062748918">
          <w:marLeft w:val="0"/>
          <w:marRight w:val="0"/>
          <w:marTop w:val="0"/>
          <w:marBottom w:val="0"/>
          <w:divBdr>
            <w:top w:val="none" w:sz="0" w:space="0" w:color="auto"/>
            <w:left w:val="none" w:sz="0" w:space="0" w:color="auto"/>
            <w:bottom w:val="none" w:sz="0" w:space="0" w:color="auto"/>
            <w:right w:val="none" w:sz="0" w:space="0" w:color="auto"/>
          </w:divBdr>
        </w:div>
        <w:div w:id="1255741946">
          <w:marLeft w:val="0"/>
          <w:marRight w:val="0"/>
          <w:marTop w:val="0"/>
          <w:marBottom w:val="0"/>
          <w:divBdr>
            <w:top w:val="none" w:sz="0" w:space="0" w:color="auto"/>
            <w:left w:val="none" w:sz="0" w:space="0" w:color="auto"/>
            <w:bottom w:val="none" w:sz="0" w:space="0" w:color="auto"/>
            <w:right w:val="none" w:sz="0" w:space="0" w:color="auto"/>
          </w:divBdr>
        </w:div>
        <w:div w:id="148522791">
          <w:marLeft w:val="0"/>
          <w:marRight w:val="0"/>
          <w:marTop w:val="0"/>
          <w:marBottom w:val="0"/>
          <w:divBdr>
            <w:top w:val="none" w:sz="0" w:space="0" w:color="auto"/>
            <w:left w:val="none" w:sz="0" w:space="0" w:color="auto"/>
            <w:bottom w:val="none" w:sz="0" w:space="0" w:color="auto"/>
            <w:right w:val="none" w:sz="0" w:space="0" w:color="auto"/>
          </w:divBdr>
        </w:div>
        <w:div w:id="1376080131">
          <w:marLeft w:val="0"/>
          <w:marRight w:val="0"/>
          <w:marTop w:val="0"/>
          <w:marBottom w:val="0"/>
          <w:divBdr>
            <w:top w:val="none" w:sz="0" w:space="0" w:color="auto"/>
            <w:left w:val="none" w:sz="0" w:space="0" w:color="auto"/>
            <w:bottom w:val="none" w:sz="0" w:space="0" w:color="auto"/>
            <w:right w:val="none" w:sz="0" w:space="0" w:color="auto"/>
          </w:divBdr>
        </w:div>
        <w:div w:id="2102288682">
          <w:marLeft w:val="0"/>
          <w:marRight w:val="0"/>
          <w:marTop w:val="0"/>
          <w:marBottom w:val="0"/>
          <w:divBdr>
            <w:top w:val="none" w:sz="0" w:space="0" w:color="auto"/>
            <w:left w:val="none" w:sz="0" w:space="0" w:color="auto"/>
            <w:bottom w:val="none" w:sz="0" w:space="0" w:color="auto"/>
            <w:right w:val="none" w:sz="0" w:space="0" w:color="auto"/>
          </w:divBdr>
        </w:div>
        <w:div w:id="1008605013">
          <w:marLeft w:val="0"/>
          <w:marRight w:val="0"/>
          <w:marTop w:val="0"/>
          <w:marBottom w:val="0"/>
          <w:divBdr>
            <w:top w:val="none" w:sz="0" w:space="0" w:color="auto"/>
            <w:left w:val="none" w:sz="0" w:space="0" w:color="auto"/>
            <w:bottom w:val="none" w:sz="0" w:space="0" w:color="auto"/>
            <w:right w:val="none" w:sz="0" w:space="0" w:color="auto"/>
          </w:divBdr>
        </w:div>
        <w:div w:id="593709748">
          <w:marLeft w:val="0"/>
          <w:marRight w:val="0"/>
          <w:marTop w:val="0"/>
          <w:marBottom w:val="0"/>
          <w:divBdr>
            <w:top w:val="none" w:sz="0" w:space="0" w:color="auto"/>
            <w:left w:val="none" w:sz="0" w:space="0" w:color="auto"/>
            <w:bottom w:val="none" w:sz="0" w:space="0" w:color="auto"/>
            <w:right w:val="none" w:sz="0" w:space="0" w:color="auto"/>
          </w:divBdr>
        </w:div>
        <w:div w:id="185600095">
          <w:marLeft w:val="0"/>
          <w:marRight w:val="0"/>
          <w:marTop w:val="0"/>
          <w:marBottom w:val="0"/>
          <w:divBdr>
            <w:top w:val="none" w:sz="0" w:space="0" w:color="auto"/>
            <w:left w:val="none" w:sz="0" w:space="0" w:color="auto"/>
            <w:bottom w:val="none" w:sz="0" w:space="0" w:color="auto"/>
            <w:right w:val="none" w:sz="0" w:space="0" w:color="auto"/>
          </w:divBdr>
        </w:div>
        <w:div w:id="552083924">
          <w:marLeft w:val="0"/>
          <w:marRight w:val="0"/>
          <w:marTop w:val="0"/>
          <w:marBottom w:val="0"/>
          <w:divBdr>
            <w:top w:val="none" w:sz="0" w:space="0" w:color="auto"/>
            <w:left w:val="none" w:sz="0" w:space="0" w:color="auto"/>
            <w:bottom w:val="none" w:sz="0" w:space="0" w:color="auto"/>
            <w:right w:val="none" w:sz="0" w:space="0" w:color="auto"/>
          </w:divBdr>
        </w:div>
        <w:div w:id="1511217673">
          <w:marLeft w:val="0"/>
          <w:marRight w:val="0"/>
          <w:marTop w:val="0"/>
          <w:marBottom w:val="0"/>
          <w:divBdr>
            <w:top w:val="none" w:sz="0" w:space="0" w:color="auto"/>
            <w:left w:val="none" w:sz="0" w:space="0" w:color="auto"/>
            <w:bottom w:val="none" w:sz="0" w:space="0" w:color="auto"/>
            <w:right w:val="none" w:sz="0" w:space="0" w:color="auto"/>
          </w:divBdr>
        </w:div>
        <w:div w:id="888762721">
          <w:marLeft w:val="0"/>
          <w:marRight w:val="0"/>
          <w:marTop w:val="0"/>
          <w:marBottom w:val="0"/>
          <w:divBdr>
            <w:top w:val="none" w:sz="0" w:space="0" w:color="auto"/>
            <w:left w:val="none" w:sz="0" w:space="0" w:color="auto"/>
            <w:bottom w:val="none" w:sz="0" w:space="0" w:color="auto"/>
            <w:right w:val="none" w:sz="0" w:space="0" w:color="auto"/>
          </w:divBdr>
        </w:div>
        <w:div w:id="1232691323">
          <w:marLeft w:val="0"/>
          <w:marRight w:val="0"/>
          <w:marTop w:val="0"/>
          <w:marBottom w:val="0"/>
          <w:divBdr>
            <w:top w:val="none" w:sz="0" w:space="0" w:color="auto"/>
            <w:left w:val="none" w:sz="0" w:space="0" w:color="auto"/>
            <w:bottom w:val="none" w:sz="0" w:space="0" w:color="auto"/>
            <w:right w:val="none" w:sz="0" w:space="0" w:color="auto"/>
          </w:divBdr>
        </w:div>
        <w:div w:id="1841575779">
          <w:marLeft w:val="0"/>
          <w:marRight w:val="0"/>
          <w:marTop w:val="0"/>
          <w:marBottom w:val="0"/>
          <w:divBdr>
            <w:top w:val="none" w:sz="0" w:space="0" w:color="auto"/>
            <w:left w:val="none" w:sz="0" w:space="0" w:color="auto"/>
            <w:bottom w:val="none" w:sz="0" w:space="0" w:color="auto"/>
            <w:right w:val="none" w:sz="0" w:space="0" w:color="auto"/>
          </w:divBdr>
        </w:div>
        <w:div w:id="2059933019">
          <w:marLeft w:val="0"/>
          <w:marRight w:val="0"/>
          <w:marTop w:val="0"/>
          <w:marBottom w:val="0"/>
          <w:divBdr>
            <w:top w:val="none" w:sz="0" w:space="0" w:color="auto"/>
            <w:left w:val="none" w:sz="0" w:space="0" w:color="auto"/>
            <w:bottom w:val="none" w:sz="0" w:space="0" w:color="auto"/>
            <w:right w:val="none" w:sz="0" w:space="0" w:color="auto"/>
          </w:divBdr>
        </w:div>
        <w:div w:id="1246107303">
          <w:marLeft w:val="0"/>
          <w:marRight w:val="0"/>
          <w:marTop w:val="0"/>
          <w:marBottom w:val="0"/>
          <w:divBdr>
            <w:top w:val="none" w:sz="0" w:space="0" w:color="auto"/>
            <w:left w:val="none" w:sz="0" w:space="0" w:color="auto"/>
            <w:bottom w:val="none" w:sz="0" w:space="0" w:color="auto"/>
            <w:right w:val="none" w:sz="0" w:space="0" w:color="auto"/>
          </w:divBdr>
        </w:div>
        <w:div w:id="406268871">
          <w:marLeft w:val="0"/>
          <w:marRight w:val="0"/>
          <w:marTop w:val="0"/>
          <w:marBottom w:val="0"/>
          <w:divBdr>
            <w:top w:val="none" w:sz="0" w:space="0" w:color="auto"/>
            <w:left w:val="none" w:sz="0" w:space="0" w:color="auto"/>
            <w:bottom w:val="none" w:sz="0" w:space="0" w:color="auto"/>
            <w:right w:val="none" w:sz="0" w:space="0" w:color="auto"/>
          </w:divBdr>
        </w:div>
        <w:div w:id="76172905">
          <w:marLeft w:val="0"/>
          <w:marRight w:val="0"/>
          <w:marTop w:val="0"/>
          <w:marBottom w:val="0"/>
          <w:divBdr>
            <w:top w:val="none" w:sz="0" w:space="0" w:color="auto"/>
            <w:left w:val="none" w:sz="0" w:space="0" w:color="auto"/>
            <w:bottom w:val="none" w:sz="0" w:space="0" w:color="auto"/>
            <w:right w:val="none" w:sz="0" w:space="0" w:color="auto"/>
          </w:divBdr>
        </w:div>
        <w:div w:id="678705027">
          <w:marLeft w:val="0"/>
          <w:marRight w:val="0"/>
          <w:marTop w:val="0"/>
          <w:marBottom w:val="0"/>
          <w:divBdr>
            <w:top w:val="none" w:sz="0" w:space="0" w:color="auto"/>
            <w:left w:val="none" w:sz="0" w:space="0" w:color="auto"/>
            <w:bottom w:val="none" w:sz="0" w:space="0" w:color="auto"/>
            <w:right w:val="none" w:sz="0" w:space="0" w:color="auto"/>
          </w:divBdr>
        </w:div>
        <w:div w:id="905921581">
          <w:marLeft w:val="0"/>
          <w:marRight w:val="0"/>
          <w:marTop w:val="0"/>
          <w:marBottom w:val="0"/>
          <w:divBdr>
            <w:top w:val="none" w:sz="0" w:space="0" w:color="auto"/>
            <w:left w:val="none" w:sz="0" w:space="0" w:color="auto"/>
            <w:bottom w:val="none" w:sz="0" w:space="0" w:color="auto"/>
            <w:right w:val="none" w:sz="0" w:space="0" w:color="auto"/>
          </w:divBdr>
        </w:div>
        <w:div w:id="244341374">
          <w:marLeft w:val="0"/>
          <w:marRight w:val="0"/>
          <w:marTop w:val="0"/>
          <w:marBottom w:val="0"/>
          <w:divBdr>
            <w:top w:val="none" w:sz="0" w:space="0" w:color="auto"/>
            <w:left w:val="none" w:sz="0" w:space="0" w:color="auto"/>
            <w:bottom w:val="none" w:sz="0" w:space="0" w:color="auto"/>
            <w:right w:val="none" w:sz="0" w:space="0" w:color="auto"/>
          </w:divBdr>
        </w:div>
        <w:div w:id="827791030">
          <w:marLeft w:val="0"/>
          <w:marRight w:val="0"/>
          <w:marTop w:val="0"/>
          <w:marBottom w:val="0"/>
          <w:divBdr>
            <w:top w:val="none" w:sz="0" w:space="0" w:color="auto"/>
            <w:left w:val="none" w:sz="0" w:space="0" w:color="auto"/>
            <w:bottom w:val="none" w:sz="0" w:space="0" w:color="auto"/>
            <w:right w:val="none" w:sz="0" w:space="0" w:color="auto"/>
          </w:divBdr>
        </w:div>
        <w:div w:id="1535342143">
          <w:marLeft w:val="0"/>
          <w:marRight w:val="0"/>
          <w:marTop w:val="0"/>
          <w:marBottom w:val="0"/>
          <w:divBdr>
            <w:top w:val="none" w:sz="0" w:space="0" w:color="auto"/>
            <w:left w:val="none" w:sz="0" w:space="0" w:color="auto"/>
            <w:bottom w:val="none" w:sz="0" w:space="0" w:color="auto"/>
            <w:right w:val="none" w:sz="0" w:space="0" w:color="auto"/>
          </w:divBdr>
        </w:div>
        <w:div w:id="2084639733">
          <w:marLeft w:val="0"/>
          <w:marRight w:val="0"/>
          <w:marTop w:val="0"/>
          <w:marBottom w:val="0"/>
          <w:divBdr>
            <w:top w:val="none" w:sz="0" w:space="0" w:color="auto"/>
            <w:left w:val="none" w:sz="0" w:space="0" w:color="auto"/>
            <w:bottom w:val="none" w:sz="0" w:space="0" w:color="auto"/>
            <w:right w:val="none" w:sz="0" w:space="0" w:color="auto"/>
          </w:divBdr>
        </w:div>
        <w:div w:id="502475126">
          <w:marLeft w:val="0"/>
          <w:marRight w:val="0"/>
          <w:marTop w:val="0"/>
          <w:marBottom w:val="0"/>
          <w:divBdr>
            <w:top w:val="none" w:sz="0" w:space="0" w:color="auto"/>
            <w:left w:val="none" w:sz="0" w:space="0" w:color="auto"/>
            <w:bottom w:val="none" w:sz="0" w:space="0" w:color="auto"/>
            <w:right w:val="none" w:sz="0" w:space="0" w:color="auto"/>
          </w:divBdr>
        </w:div>
        <w:div w:id="834498150">
          <w:marLeft w:val="0"/>
          <w:marRight w:val="0"/>
          <w:marTop w:val="0"/>
          <w:marBottom w:val="0"/>
          <w:divBdr>
            <w:top w:val="none" w:sz="0" w:space="0" w:color="auto"/>
            <w:left w:val="none" w:sz="0" w:space="0" w:color="auto"/>
            <w:bottom w:val="none" w:sz="0" w:space="0" w:color="auto"/>
            <w:right w:val="none" w:sz="0" w:space="0" w:color="auto"/>
          </w:divBdr>
        </w:div>
        <w:div w:id="1427263226">
          <w:marLeft w:val="0"/>
          <w:marRight w:val="0"/>
          <w:marTop w:val="0"/>
          <w:marBottom w:val="0"/>
          <w:divBdr>
            <w:top w:val="none" w:sz="0" w:space="0" w:color="auto"/>
            <w:left w:val="none" w:sz="0" w:space="0" w:color="auto"/>
            <w:bottom w:val="none" w:sz="0" w:space="0" w:color="auto"/>
            <w:right w:val="none" w:sz="0" w:space="0" w:color="auto"/>
          </w:divBdr>
        </w:div>
        <w:div w:id="2041202333">
          <w:marLeft w:val="0"/>
          <w:marRight w:val="0"/>
          <w:marTop w:val="0"/>
          <w:marBottom w:val="0"/>
          <w:divBdr>
            <w:top w:val="none" w:sz="0" w:space="0" w:color="auto"/>
            <w:left w:val="none" w:sz="0" w:space="0" w:color="auto"/>
            <w:bottom w:val="none" w:sz="0" w:space="0" w:color="auto"/>
            <w:right w:val="none" w:sz="0" w:space="0" w:color="auto"/>
          </w:divBdr>
        </w:div>
        <w:div w:id="8334255">
          <w:marLeft w:val="0"/>
          <w:marRight w:val="0"/>
          <w:marTop w:val="0"/>
          <w:marBottom w:val="0"/>
          <w:divBdr>
            <w:top w:val="none" w:sz="0" w:space="0" w:color="auto"/>
            <w:left w:val="none" w:sz="0" w:space="0" w:color="auto"/>
            <w:bottom w:val="none" w:sz="0" w:space="0" w:color="auto"/>
            <w:right w:val="none" w:sz="0" w:space="0" w:color="auto"/>
          </w:divBdr>
        </w:div>
        <w:div w:id="1893423342">
          <w:marLeft w:val="0"/>
          <w:marRight w:val="0"/>
          <w:marTop w:val="0"/>
          <w:marBottom w:val="0"/>
          <w:divBdr>
            <w:top w:val="none" w:sz="0" w:space="0" w:color="auto"/>
            <w:left w:val="none" w:sz="0" w:space="0" w:color="auto"/>
            <w:bottom w:val="none" w:sz="0" w:space="0" w:color="auto"/>
            <w:right w:val="none" w:sz="0" w:space="0" w:color="auto"/>
          </w:divBdr>
        </w:div>
        <w:div w:id="1466048961">
          <w:marLeft w:val="0"/>
          <w:marRight w:val="0"/>
          <w:marTop w:val="0"/>
          <w:marBottom w:val="0"/>
          <w:divBdr>
            <w:top w:val="none" w:sz="0" w:space="0" w:color="auto"/>
            <w:left w:val="none" w:sz="0" w:space="0" w:color="auto"/>
            <w:bottom w:val="none" w:sz="0" w:space="0" w:color="auto"/>
            <w:right w:val="none" w:sz="0" w:space="0" w:color="auto"/>
          </w:divBdr>
        </w:div>
        <w:div w:id="280599">
          <w:marLeft w:val="0"/>
          <w:marRight w:val="0"/>
          <w:marTop w:val="0"/>
          <w:marBottom w:val="0"/>
          <w:divBdr>
            <w:top w:val="none" w:sz="0" w:space="0" w:color="auto"/>
            <w:left w:val="none" w:sz="0" w:space="0" w:color="auto"/>
            <w:bottom w:val="none" w:sz="0" w:space="0" w:color="auto"/>
            <w:right w:val="none" w:sz="0" w:space="0" w:color="auto"/>
          </w:divBdr>
        </w:div>
        <w:div w:id="727875247">
          <w:marLeft w:val="0"/>
          <w:marRight w:val="0"/>
          <w:marTop w:val="0"/>
          <w:marBottom w:val="0"/>
          <w:divBdr>
            <w:top w:val="none" w:sz="0" w:space="0" w:color="auto"/>
            <w:left w:val="none" w:sz="0" w:space="0" w:color="auto"/>
            <w:bottom w:val="none" w:sz="0" w:space="0" w:color="auto"/>
            <w:right w:val="none" w:sz="0" w:space="0" w:color="auto"/>
          </w:divBdr>
        </w:div>
        <w:div w:id="687870360">
          <w:marLeft w:val="0"/>
          <w:marRight w:val="0"/>
          <w:marTop w:val="0"/>
          <w:marBottom w:val="0"/>
          <w:divBdr>
            <w:top w:val="none" w:sz="0" w:space="0" w:color="auto"/>
            <w:left w:val="none" w:sz="0" w:space="0" w:color="auto"/>
            <w:bottom w:val="none" w:sz="0" w:space="0" w:color="auto"/>
            <w:right w:val="none" w:sz="0" w:space="0" w:color="auto"/>
          </w:divBdr>
        </w:div>
        <w:div w:id="279193872">
          <w:marLeft w:val="0"/>
          <w:marRight w:val="0"/>
          <w:marTop w:val="0"/>
          <w:marBottom w:val="0"/>
          <w:divBdr>
            <w:top w:val="none" w:sz="0" w:space="0" w:color="auto"/>
            <w:left w:val="none" w:sz="0" w:space="0" w:color="auto"/>
            <w:bottom w:val="none" w:sz="0" w:space="0" w:color="auto"/>
            <w:right w:val="none" w:sz="0" w:space="0" w:color="auto"/>
          </w:divBdr>
        </w:div>
        <w:div w:id="1390029898">
          <w:marLeft w:val="0"/>
          <w:marRight w:val="0"/>
          <w:marTop w:val="0"/>
          <w:marBottom w:val="0"/>
          <w:divBdr>
            <w:top w:val="none" w:sz="0" w:space="0" w:color="auto"/>
            <w:left w:val="none" w:sz="0" w:space="0" w:color="auto"/>
            <w:bottom w:val="none" w:sz="0" w:space="0" w:color="auto"/>
            <w:right w:val="none" w:sz="0" w:space="0" w:color="auto"/>
          </w:divBdr>
        </w:div>
        <w:div w:id="864174438">
          <w:marLeft w:val="0"/>
          <w:marRight w:val="0"/>
          <w:marTop w:val="0"/>
          <w:marBottom w:val="0"/>
          <w:divBdr>
            <w:top w:val="none" w:sz="0" w:space="0" w:color="auto"/>
            <w:left w:val="none" w:sz="0" w:space="0" w:color="auto"/>
            <w:bottom w:val="none" w:sz="0" w:space="0" w:color="auto"/>
            <w:right w:val="none" w:sz="0" w:space="0" w:color="auto"/>
          </w:divBdr>
        </w:div>
        <w:div w:id="94133084">
          <w:marLeft w:val="0"/>
          <w:marRight w:val="0"/>
          <w:marTop w:val="0"/>
          <w:marBottom w:val="0"/>
          <w:divBdr>
            <w:top w:val="none" w:sz="0" w:space="0" w:color="auto"/>
            <w:left w:val="none" w:sz="0" w:space="0" w:color="auto"/>
            <w:bottom w:val="none" w:sz="0" w:space="0" w:color="auto"/>
            <w:right w:val="none" w:sz="0" w:space="0" w:color="auto"/>
          </w:divBdr>
        </w:div>
        <w:div w:id="1780686353">
          <w:marLeft w:val="0"/>
          <w:marRight w:val="0"/>
          <w:marTop w:val="0"/>
          <w:marBottom w:val="0"/>
          <w:divBdr>
            <w:top w:val="none" w:sz="0" w:space="0" w:color="auto"/>
            <w:left w:val="none" w:sz="0" w:space="0" w:color="auto"/>
            <w:bottom w:val="none" w:sz="0" w:space="0" w:color="auto"/>
            <w:right w:val="none" w:sz="0" w:space="0" w:color="auto"/>
          </w:divBdr>
        </w:div>
        <w:div w:id="1972781323">
          <w:marLeft w:val="0"/>
          <w:marRight w:val="0"/>
          <w:marTop w:val="0"/>
          <w:marBottom w:val="0"/>
          <w:divBdr>
            <w:top w:val="none" w:sz="0" w:space="0" w:color="auto"/>
            <w:left w:val="none" w:sz="0" w:space="0" w:color="auto"/>
            <w:bottom w:val="none" w:sz="0" w:space="0" w:color="auto"/>
            <w:right w:val="none" w:sz="0" w:space="0" w:color="auto"/>
          </w:divBdr>
        </w:div>
        <w:div w:id="1448701420">
          <w:marLeft w:val="0"/>
          <w:marRight w:val="0"/>
          <w:marTop w:val="0"/>
          <w:marBottom w:val="0"/>
          <w:divBdr>
            <w:top w:val="none" w:sz="0" w:space="0" w:color="auto"/>
            <w:left w:val="none" w:sz="0" w:space="0" w:color="auto"/>
            <w:bottom w:val="none" w:sz="0" w:space="0" w:color="auto"/>
            <w:right w:val="none" w:sz="0" w:space="0" w:color="auto"/>
          </w:divBdr>
        </w:div>
        <w:div w:id="771973676">
          <w:marLeft w:val="0"/>
          <w:marRight w:val="0"/>
          <w:marTop w:val="0"/>
          <w:marBottom w:val="0"/>
          <w:divBdr>
            <w:top w:val="none" w:sz="0" w:space="0" w:color="auto"/>
            <w:left w:val="none" w:sz="0" w:space="0" w:color="auto"/>
            <w:bottom w:val="none" w:sz="0" w:space="0" w:color="auto"/>
            <w:right w:val="none" w:sz="0" w:space="0" w:color="auto"/>
          </w:divBdr>
        </w:div>
        <w:div w:id="1272980364">
          <w:marLeft w:val="0"/>
          <w:marRight w:val="0"/>
          <w:marTop w:val="0"/>
          <w:marBottom w:val="0"/>
          <w:divBdr>
            <w:top w:val="none" w:sz="0" w:space="0" w:color="auto"/>
            <w:left w:val="none" w:sz="0" w:space="0" w:color="auto"/>
            <w:bottom w:val="none" w:sz="0" w:space="0" w:color="auto"/>
            <w:right w:val="none" w:sz="0" w:space="0" w:color="auto"/>
          </w:divBdr>
        </w:div>
        <w:div w:id="1022319765">
          <w:marLeft w:val="0"/>
          <w:marRight w:val="0"/>
          <w:marTop w:val="0"/>
          <w:marBottom w:val="0"/>
          <w:divBdr>
            <w:top w:val="none" w:sz="0" w:space="0" w:color="auto"/>
            <w:left w:val="none" w:sz="0" w:space="0" w:color="auto"/>
            <w:bottom w:val="none" w:sz="0" w:space="0" w:color="auto"/>
            <w:right w:val="none" w:sz="0" w:space="0" w:color="auto"/>
          </w:divBdr>
        </w:div>
        <w:div w:id="1469978380">
          <w:marLeft w:val="0"/>
          <w:marRight w:val="0"/>
          <w:marTop w:val="0"/>
          <w:marBottom w:val="0"/>
          <w:divBdr>
            <w:top w:val="none" w:sz="0" w:space="0" w:color="auto"/>
            <w:left w:val="none" w:sz="0" w:space="0" w:color="auto"/>
            <w:bottom w:val="none" w:sz="0" w:space="0" w:color="auto"/>
            <w:right w:val="none" w:sz="0" w:space="0" w:color="auto"/>
          </w:divBdr>
        </w:div>
        <w:div w:id="968822604">
          <w:marLeft w:val="0"/>
          <w:marRight w:val="0"/>
          <w:marTop w:val="0"/>
          <w:marBottom w:val="0"/>
          <w:divBdr>
            <w:top w:val="none" w:sz="0" w:space="0" w:color="auto"/>
            <w:left w:val="none" w:sz="0" w:space="0" w:color="auto"/>
            <w:bottom w:val="none" w:sz="0" w:space="0" w:color="auto"/>
            <w:right w:val="none" w:sz="0" w:space="0" w:color="auto"/>
          </w:divBdr>
        </w:div>
        <w:div w:id="1625041078">
          <w:marLeft w:val="0"/>
          <w:marRight w:val="0"/>
          <w:marTop w:val="0"/>
          <w:marBottom w:val="0"/>
          <w:divBdr>
            <w:top w:val="none" w:sz="0" w:space="0" w:color="auto"/>
            <w:left w:val="none" w:sz="0" w:space="0" w:color="auto"/>
            <w:bottom w:val="none" w:sz="0" w:space="0" w:color="auto"/>
            <w:right w:val="none" w:sz="0" w:space="0" w:color="auto"/>
          </w:divBdr>
        </w:div>
        <w:div w:id="1491554482">
          <w:marLeft w:val="0"/>
          <w:marRight w:val="0"/>
          <w:marTop w:val="0"/>
          <w:marBottom w:val="0"/>
          <w:divBdr>
            <w:top w:val="none" w:sz="0" w:space="0" w:color="auto"/>
            <w:left w:val="none" w:sz="0" w:space="0" w:color="auto"/>
            <w:bottom w:val="none" w:sz="0" w:space="0" w:color="auto"/>
            <w:right w:val="none" w:sz="0" w:space="0" w:color="auto"/>
          </w:divBdr>
        </w:div>
        <w:div w:id="1378238530">
          <w:marLeft w:val="0"/>
          <w:marRight w:val="0"/>
          <w:marTop w:val="0"/>
          <w:marBottom w:val="0"/>
          <w:divBdr>
            <w:top w:val="none" w:sz="0" w:space="0" w:color="auto"/>
            <w:left w:val="none" w:sz="0" w:space="0" w:color="auto"/>
            <w:bottom w:val="none" w:sz="0" w:space="0" w:color="auto"/>
            <w:right w:val="none" w:sz="0" w:space="0" w:color="auto"/>
          </w:divBdr>
        </w:div>
        <w:div w:id="844053700">
          <w:marLeft w:val="0"/>
          <w:marRight w:val="0"/>
          <w:marTop w:val="0"/>
          <w:marBottom w:val="0"/>
          <w:divBdr>
            <w:top w:val="none" w:sz="0" w:space="0" w:color="auto"/>
            <w:left w:val="none" w:sz="0" w:space="0" w:color="auto"/>
            <w:bottom w:val="none" w:sz="0" w:space="0" w:color="auto"/>
            <w:right w:val="none" w:sz="0" w:space="0" w:color="auto"/>
          </w:divBdr>
        </w:div>
        <w:div w:id="1238662063">
          <w:marLeft w:val="0"/>
          <w:marRight w:val="0"/>
          <w:marTop w:val="0"/>
          <w:marBottom w:val="0"/>
          <w:divBdr>
            <w:top w:val="none" w:sz="0" w:space="0" w:color="auto"/>
            <w:left w:val="none" w:sz="0" w:space="0" w:color="auto"/>
            <w:bottom w:val="none" w:sz="0" w:space="0" w:color="auto"/>
            <w:right w:val="none" w:sz="0" w:space="0" w:color="auto"/>
          </w:divBdr>
        </w:div>
        <w:div w:id="179590251">
          <w:marLeft w:val="0"/>
          <w:marRight w:val="0"/>
          <w:marTop w:val="0"/>
          <w:marBottom w:val="0"/>
          <w:divBdr>
            <w:top w:val="none" w:sz="0" w:space="0" w:color="auto"/>
            <w:left w:val="none" w:sz="0" w:space="0" w:color="auto"/>
            <w:bottom w:val="none" w:sz="0" w:space="0" w:color="auto"/>
            <w:right w:val="none" w:sz="0" w:space="0" w:color="auto"/>
          </w:divBdr>
        </w:div>
        <w:div w:id="918294984">
          <w:marLeft w:val="0"/>
          <w:marRight w:val="0"/>
          <w:marTop w:val="0"/>
          <w:marBottom w:val="0"/>
          <w:divBdr>
            <w:top w:val="none" w:sz="0" w:space="0" w:color="auto"/>
            <w:left w:val="none" w:sz="0" w:space="0" w:color="auto"/>
            <w:bottom w:val="none" w:sz="0" w:space="0" w:color="auto"/>
            <w:right w:val="none" w:sz="0" w:space="0" w:color="auto"/>
          </w:divBdr>
        </w:div>
        <w:div w:id="934020526">
          <w:marLeft w:val="0"/>
          <w:marRight w:val="0"/>
          <w:marTop w:val="0"/>
          <w:marBottom w:val="0"/>
          <w:divBdr>
            <w:top w:val="none" w:sz="0" w:space="0" w:color="auto"/>
            <w:left w:val="none" w:sz="0" w:space="0" w:color="auto"/>
            <w:bottom w:val="none" w:sz="0" w:space="0" w:color="auto"/>
            <w:right w:val="none" w:sz="0" w:space="0" w:color="auto"/>
          </w:divBdr>
        </w:div>
        <w:div w:id="2047414454">
          <w:marLeft w:val="0"/>
          <w:marRight w:val="0"/>
          <w:marTop w:val="0"/>
          <w:marBottom w:val="0"/>
          <w:divBdr>
            <w:top w:val="none" w:sz="0" w:space="0" w:color="auto"/>
            <w:left w:val="none" w:sz="0" w:space="0" w:color="auto"/>
            <w:bottom w:val="none" w:sz="0" w:space="0" w:color="auto"/>
            <w:right w:val="none" w:sz="0" w:space="0" w:color="auto"/>
          </w:divBdr>
        </w:div>
        <w:div w:id="356855912">
          <w:marLeft w:val="0"/>
          <w:marRight w:val="0"/>
          <w:marTop w:val="0"/>
          <w:marBottom w:val="0"/>
          <w:divBdr>
            <w:top w:val="none" w:sz="0" w:space="0" w:color="auto"/>
            <w:left w:val="none" w:sz="0" w:space="0" w:color="auto"/>
            <w:bottom w:val="none" w:sz="0" w:space="0" w:color="auto"/>
            <w:right w:val="none" w:sz="0" w:space="0" w:color="auto"/>
          </w:divBdr>
        </w:div>
        <w:div w:id="295764434">
          <w:marLeft w:val="0"/>
          <w:marRight w:val="0"/>
          <w:marTop w:val="0"/>
          <w:marBottom w:val="0"/>
          <w:divBdr>
            <w:top w:val="none" w:sz="0" w:space="0" w:color="auto"/>
            <w:left w:val="none" w:sz="0" w:space="0" w:color="auto"/>
            <w:bottom w:val="none" w:sz="0" w:space="0" w:color="auto"/>
            <w:right w:val="none" w:sz="0" w:space="0" w:color="auto"/>
          </w:divBdr>
        </w:div>
        <w:div w:id="1272860199">
          <w:marLeft w:val="0"/>
          <w:marRight w:val="0"/>
          <w:marTop w:val="0"/>
          <w:marBottom w:val="0"/>
          <w:divBdr>
            <w:top w:val="none" w:sz="0" w:space="0" w:color="auto"/>
            <w:left w:val="none" w:sz="0" w:space="0" w:color="auto"/>
            <w:bottom w:val="none" w:sz="0" w:space="0" w:color="auto"/>
            <w:right w:val="none" w:sz="0" w:space="0" w:color="auto"/>
          </w:divBdr>
        </w:div>
        <w:div w:id="1129396736">
          <w:marLeft w:val="0"/>
          <w:marRight w:val="0"/>
          <w:marTop w:val="0"/>
          <w:marBottom w:val="0"/>
          <w:divBdr>
            <w:top w:val="none" w:sz="0" w:space="0" w:color="auto"/>
            <w:left w:val="none" w:sz="0" w:space="0" w:color="auto"/>
            <w:bottom w:val="none" w:sz="0" w:space="0" w:color="auto"/>
            <w:right w:val="none" w:sz="0" w:space="0" w:color="auto"/>
          </w:divBdr>
        </w:div>
        <w:div w:id="803156771">
          <w:marLeft w:val="0"/>
          <w:marRight w:val="0"/>
          <w:marTop w:val="0"/>
          <w:marBottom w:val="0"/>
          <w:divBdr>
            <w:top w:val="none" w:sz="0" w:space="0" w:color="auto"/>
            <w:left w:val="none" w:sz="0" w:space="0" w:color="auto"/>
            <w:bottom w:val="none" w:sz="0" w:space="0" w:color="auto"/>
            <w:right w:val="none" w:sz="0" w:space="0" w:color="auto"/>
          </w:divBdr>
        </w:div>
        <w:div w:id="1717465773">
          <w:marLeft w:val="0"/>
          <w:marRight w:val="0"/>
          <w:marTop w:val="0"/>
          <w:marBottom w:val="0"/>
          <w:divBdr>
            <w:top w:val="none" w:sz="0" w:space="0" w:color="auto"/>
            <w:left w:val="none" w:sz="0" w:space="0" w:color="auto"/>
            <w:bottom w:val="none" w:sz="0" w:space="0" w:color="auto"/>
            <w:right w:val="none" w:sz="0" w:space="0" w:color="auto"/>
          </w:divBdr>
        </w:div>
        <w:div w:id="306937510">
          <w:marLeft w:val="0"/>
          <w:marRight w:val="0"/>
          <w:marTop w:val="0"/>
          <w:marBottom w:val="0"/>
          <w:divBdr>
            <w:top w:val="none" w:sz="0" w:space="0" w:color="auto"/>
            <w:left w:val="none" w:sz="0" w:space="0" w:color="auto"/>
            <w:bottom w:val="none" w:sz="0" w:space="0" w:color="auto"/>
            <w:right w:val="none" w:sz="0" w:space="0" w:color="auto"/>
          </w:divBdr>
        </w:div>
        <w:div w:id="1117793578">
          <w:marLeft w:val="0"/>
          <w:marRight w:val="0"/>
          <w:marTop w:val="0"/>
          <w:marBottom w:val="0"/>
          <w:divBdr>
            <w:top w:val="none" w:sz="0" w:space="0" w:color="auto"/>
            <w:left w:val="none" w:sz="0" w:space="0" w:color="auto"/>
            <w:bottom w:val="none" w:sz="0" w:space="0" w:color="auto"/>
            <w:right w:val="none" w:sz="0" w:space="0" w:color="auto"/>
          </w:divBdr>
        </w:div>
        <w:div w:id="702250051">
          <w:marLeft w:val="0"/>
          <w:marRight w:val="0"/>
          <w:marTop w:val="0"/>
          <w:marBottom w:val="0"/>
          <w:divBdr>
            <w:top w:val="none" w:sz="0" w:space="0" w:color="auto"/>
            <w:left w:val="none" w:sz="0" w:space="0" w:color="auto"/>
            <w:bottom w:val="none" w:sz="0" w:space="0" w:color="auto"/>
            <w:right w:val="none" w:sz="0" w:space="0" w:color="auto"/>
          </w:divBdr>
        </w:div>
        <w:div w:id="1140809147">
          <w:marLeft w:val="0"/>
          <w:marRight w:val="0"/>
          <w:marTop w:val="0"/>
          <w:marBottom w:val="0"/>
          <w:divBdr>
            <w:top w:val="none" w:sz="0" w:space="0" w:color="auto"/>
            <w:left w:val="none" w:sz="0" w:space="0" w:color="auto"/>
            <w:bottom w:val="none" w:sz="0" w:space="0" w:color="auto"/>
            <w:right w:val="none" w:sz="0" w:space="0" w:color="auto"/>
          </w:divBdr>
        </w:div>
        <w:div w:id="71899159">
          <w:marLeft w:val="0"/>
          <w:marRight w:val="0"/>
          <w:marTop w:val="0"/>
          <w:marBottom w:val="0"/>
          <w:divBdr>
            <w:top w:val="none" w:sz="0" w:space="0" w:color="auto"/>
            <w:left w:val="none" w:sz="0" w:space="0" w:color="auto"/>
            <w:bottom w:val="none" w:sz="0" w:space="0" w:color="auto"/>
            <w:right w:val="none" w:sz="0" w:space="0" w:color="auto"/>
          </w:divBdr>
        </w:div>
        <w:div w:id="847983118">
          <w:marLeft w:val="0"/>
          <w:marRight w:val="0"/>
          <w:marTop w:val="0"/>
          <w:marBottom w:val="0"/>
          <w:divBdr>
            <w:top w:val="none" w:sz="0" w:space="0" w:color="auto"/>
            <w:left w:val="none" w:sz="0" w:space="0" w:color="auto"/>
            <w:bottom w:val="none" w:sz="0" w:space="0" w:color="auto"/>
            <w:right w:val="none" w:sz="0" w:space="0" w:color="auto"/>
          </w:divBdr>
        </w:div>
        <w:div w:id="1718700973">
          <w:marLeft w:val="0"/>
          <w:marRight w:val="0"/>
          <w:marTop w:val="0"/>
          <w:marBottom w:val="0"/>
          <w:divBdr>
            <w:top w:val="none" w:sz="0" w:space="0" w:color="auto"/>
            <w:left w:val="none" w:sz="0" w:space="0" w:color="auto"/>
            <w:bottom w:val="none" w:sz="0" w:space="0" w:color="auto"/>
            <w:right w:val="none" w:sz="0" w:space="0" w:color="auto"/>
          </w:divBdr>
        </w:div>
        <w:div w:id="1479957324">
          <w:marLeft w:val="0"/>
          <w:marRight w:val="0"/>
          <w:marTop w:val="0"/>
          <w:marBottom w:val="0"/>
          <w:divBdr>
            <w:top w:val="none" w:sz="0" w:space="0" w:color="auto"/>
            <w:left w:val="none" w:sz="0" w:space="0" w:color="auto"/>
            <w:bottom w:val="none" w:sz="0" w:space="0" w:color="auto"/>
            <w:right w:val="none" w:sz="0" w:space="0" w:color="auto"/>
          </w:divBdr>
        </w:div>
        <w:div w:id="350648329">
          <w:marLeft w:val="0"/>
          <w:marRight w:val="0"/>
          <w:marTop w:val="0"/>
          <w:marBottom w:val="0"/>
          <w:divBdr>
            <w:top w:val="none" w:sz="0" w:space="0" w:color="auto"/>
            <w:left w:val="none" w:sz="0" w:space="0" w:color="auto"/>
            <w:bottom w:val="none" w:sz="0" w:space="0" w:color="auto"/>
            <w:right w:val="none" w:sz="0" w:space="0" w:color="auto"/>
          </w:divBdr>
        </w:div>
        <w:div w:id="183833831">
          <w:marLeft w:val="0"/>
          <w:marRight w:val="0"/>
          <w:marTop w:val="0"/>
          <w:marBottom w:val="0"/>
          <w:divBdr>
            <w:top w:val="none" w:sz="0" w:space="0" w:color="auto"/>
            <w:left w:val="none" w:sz="0" w:space="0" w:color="auto"/>
            <w:bottom w:val="none" w:sz="0" w:space="0" w:color="auto"/>
            <w:right w:val="none" w:sz="0" w:space="0" w:color="auto"/>
          </w:divBdr>
        </w:div>
        <w:div w:id="1699089900">
          <w:marLeft w:val="0"/>
          <w:marRight w:val="0"/>
          <w:marTop w:val="0"/>
          <w:marBottom w:val="0"/>
          <w:divBdr>
            <w:top w:val="none" w:sz="0" w:space="0" w:color="auto"/>
            <w:left w:val="none" w:sz="0" w:space="0" w:color="auto"/>
            <w:bottom w:val="none" w:sz="0" w:space="0" w:color="auto"/>
            <w:right w:val="none" w:sz="0" w:space="0" w:color="auto"/>
          </w:divBdr>
        </w:div>
        <w:div w:id="864949395">
          <w:marLeft w:val="0"/>
          <w:marRight w:val="0"/>
          <w:marTop w:val="0"/>
          <w:marBottom w:val="0"/>
          <w:divBdr>
            <w:top w:val="none" w:sz="0" w:space="0" w:color="auto"/>
            <w:left w:val="none" w:sz="0" w:space="0" w:color="auto"/>
            <w:bottom w:val="none" w:sz="0" w:space="0" w:color="auto"/>
            <w:right w:val="none" w:sz="0" w:space="0" w:color="auto"/>
          </w:divBdr>
        </w:div>
        <w:div w:id="1191264672">
          <w:marLeft w:val="0"/>
          <w:marRight w:val="0"/>
          <w:marTop w:val="0"/>
          <w:marBottom w:val="0"/>
          <w:divBdr>
            <w:top w:val="none" w:sz="0" w:space="0" w:color="auto"/>
            <w:left w:val="none" w:sz="0" w:space="0" w:color="auto"/>
            <w:bottom w:val="none" w:sz="0" w:space="0" w:color="auto"/>
            <w:right w:val="none" w:sz="0" w:space="0" w:color="auto"/>
          </w:divBdr>
        </w:div>
        <w:div w:id="1055543306">
          <w:marLeft w:val="0"/>
          <w:marRight w:val="0"/>
          <w:marTop w:val="0"/>
          <w:marBottom w:val="0"/>
          <w:divBdr>
            <w:top w:val="none" w:sz="0" w:space="0" w:color="auto"/>
            <w:left w:val="none" w:sz="0" w:space="0" w:color="auto"/>
            <w:bottom w:val="none" w:sz="0" w:space="0" w:color="auto"/>
            <w:right w:val="none" w:sz="0" w:space="0" w:color="auto"/>
          </w:divBdr>
        </w:div>
        <w:div w:id="502597629">
          <w:marLeft w:val="0"/>
          <w:marRight w:val="0"/>
          <w:marTop w:val="0"/>
          <w:marBottom w:val="0"/>
          <w:divBdr>
            <w:top w:val="none" w:sz="0" w:space="0" w:color="auto"/>
            <w:left w:val="none" w:sz="0" w:space="0" w:color="auto"/>
            <w:bottom w:val="none" w:sz="0" w:space="0" w:color="auto"/>
            <w:right w:val="none" w:sz="0" w:space="0" w:color="auto"/>
          </w:divBdr>
        </w:div>
        <w:div w:id="2099280214">
          <w:marLeft w:val="0"/>
          <w:marRight w:val="0"/>
          <w:marTop w:val="0"/>
          <w:marBottom w:val="0"/>
          <w:divBdr>
            <w:top w:val="none" w:sz="0" w:space="0" w:color="auto"/>
            <w:left w:val="none" w:sz="0" w:space="0" w:color="auto"/>
            <w:bottom w:val="none" w:sz="0" w:space="0" w:color="auto"/>
            <w:right w:val="none" w:sz="0" w:space="0" w:color="auto"/>
          </w:divBdr>
        </w:div>
        <w:div w:id="342129993">
          <w:marLeft w:val="0"/>
          <w:marRight w:val="0"/>
          <w:marTop w:val="0"/>
          <w:marBottom w:val="0"/>
          <w:divBdr>
            <w:top w:val="none" w:sz="0" w:space="0" w:color="auto"/>
            <w:left w:val="none" w:sz="0" w:space="0" w:color="auto"/>
            <w:bottom w:val="none" w:sz="0" w:space="0" w:color="auto"/>
            <w:right w:val="none" w:sz="0" w:space="0" w:color="auto"/>
          </w:divBdr>
        </w:div>
        <w:div w:id="277638694">
          <w:marLeft w:val="0"/>
          <w:marRight w:val="0"/>
          <w:marTop w:val="0"/>
          <w:marBottom w:val="0"/>
          <w:divBdr>
            <w:top w:val="none" w:sz="0" w:space="0" w:color="auto"/>
            <w:left w:val="none" w:sz="0" w:space="0" w:color="auto"/>
            <w:bottom w:val="none" w:sz="0" w:space="0" w:color="auto"/>
            <w:right w:val="none" w:sz="0" w:space="0" w:color="auto"/>
          </w:divBdr>
        </w:div>
        <w:div w:id="1629582657">
          <w:marLeft w:val="0"/>
          <w:marRight w:val="0"/>
          <w:marTop w:val="0"/>
          <w:marBottom w:val="0"/>
          <w:divBdr>
            <w:top w:val="none" w:sz="0" w:space="0" w:color="auto"/>
            <w:left w:val="none" w:sz="0" w:space="0" w:color="auto"/>
            <w:bottom w:val="none" w:sz="0" w:space="0" w:color="auto"/>
            <w:right w:val="none" w:sz="0" w:space="0" w:color="auto"/>
          </w:divBdr>
        </w:div>
        <w:div w:id="2038726174">
          <w:marLeft w:val="0"/>
          <w:marRight w:val="0"/>
          <w:marTop w:val="0"/>
          <w:marBottom w:val="0"/>
          <w:divBdr>
            <w:top w:val="none" w:sz="0" w:space="0" w:color="auto"/>
            <w:left w:val="none" w:sz="0" w:space="0" w:color="auto"/>
            <w:bottom w:val="none" w:sz="0" w:space="0" w:color="auto"/>
            <w:right w:val="none" w:sz="0" w:space="0" w:color="auto"/>
          </w:divBdr>
        </w:div>
        <w:div w:id="1775636581">
          <w:marLeft w:val="0"/>
          <w:marRight w:val="0"/>
          <w:marTop w:val="0"/>
          <w:marBottom w:val="0"/>
          <w:divBdr>
            <w:top w:val="none" w:sz="0" w:space="0" w:color="auto"/>
            <w:left w:val="none" w:sz="0" w:space="0" w:color="auto"/>
            <w:bottom w:val="none" w:sz="0" w:space="0" w:color="auto"/>
            <w:right w:val="none" w:sz="0" w:space="0" w:color="auto"/>
          </w:divBdr>
        </w:div>
        <w:div w:id="103497864">
          <w:marLeft w:val="0"/>
          <w:marRight w:val="0"/>
          <w:marTop w:val="0"/>
          <w:marBottom w:val="0"/>
          <w:divBdr>
            <w:top w:val="none" w:sz="0" w:space="0" w:color="auto"/>
            <w:left w:val="none" w:sz="0" w:space="0" w:color="auto"/>
            <w:bottom w:val="none" w:sz="0" w:space="0" w:color="auto"/>
            <w:right w:val="none" w:sz="0" w:space="0" w:color="auto"/>
          </w:divBdr>
        </w:div>
        <w:div w:id="807821385">
          <w:marLeft w:val="0"/>
          <w:marRight w:val="0"/>
          <w:marTop w:val="0"/>
          <w:marBottom w:val="0"/>
          <w:divBdr>
            <w:top w:val="none" w:sz="0" w:space="0" w:color="auto"/>
            <w:left w:val="none" w:sz="0" w:space="0" w:color="auto"/>
            <w:bottom w:val="none" w:sz="0" w:space="0" w:color="auto"/>
            <w:right w:val="none" w:sz="0" w:space="0" w:color="auto"/>
          </w:divBdr>
        </w:div>
        <w:div w:id="1807967688">
          <w:marLeft w:val="0"/>
          <w:marRight w:val="0"/>
          <w:marTop w:val="0"/>
          <w:marBottom w:val="0"/>
          <w:divBdr>
            <w:top w:val="none" w:sz="0" w:space="0" w:color="auto"/>
            <w:left w:val="none" w:sz="0" w:space="0" w:color="auto"/>
            <w:bottom w:val="none" w:sz="0" w:space="0" w:color="auto"/>
            <w:right w:val="none" w:sz="0" w:space="0" w:color="auto"/>
          </w:divBdr>
        </w:div>
        <w:div w:id="1071925263">
          <w:marLeft w:val="0"/>
          <w:marRight w:val="0"/>
          <w:marTop w:val="0"/>
          <w:marBottom w:val="0"/>
          <w:divBdr>
            <w:top w:val="none" w:sz="0" w:space="0" w:color="auto"/>
            <w:left w:val="none" w:sz="0" w:space="0" w:color="auto"/>
            <w:bottom w:val="none" w:sz="0" w:space="0" w:color="auto"/>
            <w:right w:val="none" w:sz="0" w:space="0" w:color="auto"/>
          </w:divBdr>
        </w:div>
        <w:div w:id="114182756">
          <w:marLeft w:val="0"/>
          <w:marRight w:val="0"/>
          <w:marTop w:val="0"/>
          <w:marBottom w:val="0"/>
          <w:divBdr>
            <w:top w:val="none" w:sz="0" w:space="0" w:color="auto"/>
            <w:left w:val="none" w:sz="0" w:space="0" w:color="auto"/>
            <w:bottom w:val="none" w:sz="0" w:space="0" w:color="auto"/>
            <w:right w:val="none" w:sz="0" w:space="0" w:color="auto"/>
          </w:divBdr>
        </w:div>
        <w:div w:id="219512537">
          <w:marLeft w:val="0"/>
          <w:marRight w:val="0"/>
          <w:marTop w:val="0"/>
          <w:marBottom w:val="0"/>
          <w:divBdr>
            <w:top w:val="none" w:sz="0" w:space="0" w:color="auto"/>
            <w:left w:val="none" w:sz="0" w:space="0" w:color="auto"/>
            <w:bottom w:val="none" w:sz="0" w:space="0" w:color="auto"/>
            <w:right w:val="none" w:sz="0" w:space="0" w:color="auto"/>
          </w:divBdr>
        </w:div>
        <w:div w:id="18705960">
          <w:marLeft w:val="0"/>
          <w:marRight w:val="0"/>
          <w:marTop w:val="0"/>
          <w:marBottom w:val="0"/>
          <w:divBdr>
            <w:top w:val="none" w:sz="0" w:space="0" w:color="auto"/>
            <w:left w:val="none" w:sz="0" w:space="0" w:color="auto"/>
            <w:bottom w:val="none" w:sz="0" w:space="0" w:color="auto"/>
            <w:right w:val="none" w:sz="0" w:space="0" w:color="auto"/>
          </w:divBdr>
        </w:div>
        <w:div w:id="499123278">
          <w:marLeft w:val="0"/>
          <w:marRight w:val="0"/>
          <w:marTop w:val="0"/>
          <w:marBottom w:val="0"/>
          <w:divBdr>
            <w:top w:val="none" w:sz="0" w:space="0" w:color="auto"/>
            <w:left w:val="none" w:sz="0" w:space="0" w:color="auto"/>
            <w:bottom w:val="none" w:sz="0" w:space="0" w:color="auto"/>
            <w:right w:val="none" w:sz="0" w:space="0" w:color="auto"/>
          </w:divBdr>
        </w:div>
        <w:div w:id="680858716">
          <w:marLeft w:val="0"/>
          <w:marRight w:val="0"/>
          <w:marTop w:val="0"/>
          <w:marBottom w:val="0"/>
          <w:divBdr>
            <w:top w:val="none" w:sz="0" w:space="0" w:color="auto"/>
            <w:left w:val="none" w:sz="0" w:space="0" w:color="auto"/>
            <w:bottom w:val="none" w:sz="0" w:space="0" w:color="auto"/>
            <w:right w:val="none" w:sz="0" w:space="0" w:color="auto"/>
          </w:divBdr>
        </w:div>
        <w:div w:id="219364531">
          <w:marLeft w:val="0"/>
          <w:marRight w:val="0"/>
          <w:marTop w:val="0"/>
          <w:marBottom w:val="0"/>
          <w:divBdr>
            <w:top w:val="none" w:sz="0" w:space="0" w:color="auto"/>
            <w:left w:val="none" w:sz="0" w:space="0" w:color="auto"/>
            <w:bottom w:val="none" w:sz="0" w:space="0" w:color="auto"/>
            <w:right w:val="none" w:sz="0" w:space="0" w:color="auto"/>
          </w:divBdr>
        </w:div>
        <w:div w:id="1238589923">
          <w:marLeft w:val="0"/>
          <w:marRight w:val="0"/>
          <w:marTop w:val="0"/>
          <w:marBottom w:val="0"/>
          <w:divBdr>
            <w:top w:val="none" w:sz="0" w:space="0" w:color="auto"/>
            <w:left w:val="none" w:sz="0" w:space="0" w:color="auto"/>
            <w:bottom w:val="none" w:sz="0" w:space="0" w:color="auto"/>
            <w:right w:val="none" w:sz="0" w:space="0" w:color="auto"/>
          </w:divBdr>
        </w:div>
        <w:div w:id="1981809860">
          <w:marLeft w:val="0"/>
          <w:marRight w:val="0"/>
          <w:marTop w:val="0"/>
          <w:marBottom w:val="0"/>
          <w:divBdr>
            <w:top w:val="none" w:sz="0" w:space="0" w:color="auto"/>
            <w:left w:val="none" w:sz="0" w:space="0" w:color="auto"/>
            <w:bottom w:val="none" w:sz="0" w:space="0" w:color="auto"/>
            <w:right w:val="none" w:sz="0" w:space="0" w:color="auto"/>
          </w:divBdr>
        </w:div>
        <w:div w:id="1836261262">
          <w:marLeft w:val="0"/>
          <w:marRight w:val="0"/>
          <w:marTop w:val="0"/>
          <w:marBottom w:val="0"/>
          <w:divBdr>
            <w:top w:val="none" w:sz="0" w:space="0" w:color="auto"/>
            <w:left w:val="none" w:sz="0" w:space="0" w:color="auto"/>
            <w:bottom w:val="none" w:sz="0" w:space="0" w:color="auto"/>
            <w:right w:val="none" w:sz="0" w:space="0" w:color="auto"/>
          </w:divBdr>
        </w:div>
        <w:div w:id="322971370">
          <w:marLeft w:val="0"/>
          <w:marRight w:val="0"/>
          <w:marTop w:val="0"/>
          <w:marBottom w:val="0"/>
          <w:divBdr>
            <w:top w:val="none" w:sz="0" w:space="0" w:color="auto"/>
            <w:left w:val="none" w:sz="0" w:space="0" w:color="auto"/>
            <w:bottom w:val="none" w:sz="0" w:space="0" w:color="auto"/>
            <w:right w:val="none" w:sz="0" w:space="0" w:color="auto"/>
          </w:divBdr>
        </w:div>
        <w:div w:id="67850164">
          <w:marLeft w:val="0"/>
          <w:marRight w:val="0"/>
          <w:marTop w:val="0"/>
          <w:marBottom w:val="0"/>
          <w:divBdr>
            <w:top w:val="none" w:sz="0" w:space="0" w:color="auto"/>
            <w:left w:val="none" w:sz="0" w:space="0" w:color="auto"/>
            <w:bottom w:val="none" w:sz="0" w:space="0" w:color="auto"/>
            <w:right w:val="none" w:sz="0" w:space="0" w:color="auto"/>
          </w:divBdr>
        </w:div>
        <w:div w:id="1532912306">
          <w:marLeft w:val="0"/>
          <w:marRight w:val="0"/>
          <w:marTop w:val="0"/>
          <w:marBottom w:val="0"/>
          <w:divBdr>
            <w:top w:val="none" w:sz="0" w:space="0" w:color="auto"/>
            <w:left w:val="none" w:sz="0" w:space="0" w:color="auto"/>
            <w:bottom w:val="none" w:sz="0" w:space="0" w:color="auto"/>
            <w:right w:val="none" w:sz="0" w:space="0" w:color="auto"/>
          </w:divBdr>
        </w:div>
        <w:div w:id="1805848231">
          <w:marLeft w:val="0"/>
          <w:marRight w:val="0"/>
          <w:marTop w:val="0"/>
          <w:marBottom w:val="0"/>
          <w:divBdr>
            <w:top w:val="none" w:sz="0" w:space="0" w:color="auto"/>
            <w:left w:val="none" w:sz="0" w:space="0" w:color="auto"/>
            <w:bottom w:val="none" w:sz="0" w:space="0" w:color="auto"/>
            <w:right w:val="none" w:sz="0" w:space="0" w:color="auto"/>
          </w:divBdr>
        </w:div>
        <w:div w:id="975142695">
          <w:marLeft w:val="0"/>
          <w:marRight w:val="0"/>
          <w:marTop w:val="0"/>
          <w:marBottom w:val="0"/>
          <w:divBdr>
            <w:top w:val="none" w:sz="0" w:space="0" w:color="auto"/>
            <w:left w:val="none" w:sz="0" w:space="0" w:color="auto"/>
            <w:bottom w:val="none" w:sz="0" w:space="0" w:color="auto"/>
            <w:right w:val="none" w:sz="0" w:space="0" w:color="auto"/>
          </w:divBdr>
        </w:div>
        <w:div w:id="442531168">
          <w:marLeft w:val="0"/>
          <w:marRight w:val="0"/>
          <w:marTop w:val="0"/>
          <w:marBottom w:val="0"/>
          <w:divBdr>
            <w:top w:val="none" w:sz="0" w:space="0" w:color="auto"/>
            <w:left w:val="none" w:sz="0" w:space="0" w:color="auto"/>
            <w:bottom w:val="none" w:sz="0" w:space="0" w:color="auto"/>
            <w:right w:val="none" w:sz="0" w:space="0" w:color="auto"/>
          </w:divBdr>
        </w:div>
        <w:div w:id="1919173714">
          <w:marLeft w:val="0"/>
          <w:marRight w:val="0"/>
          <w:marTop w:val="0"/>
          <w:marBottom w:val="0"/>
          <w:divBdr>
            <w:top w:val="none" w:sz="0" w:space="0" w:color="auto"/>
            <w:left w:val="none" w:sz="0" w:space="0" w:color="auto"/>
            <w:bottom w:val="none" w:sz="0" w:space="0" w:color="auto"/>
            <w:right w:val="none" w:sz="0" w:space="0" w:color="auto"/>
          </w:divBdr>
        </w:div>
        <w:div w:id="210699027">
          <w:marLeft w:val="0"/>
          <w:marRight w:val="0"/>
          <w:marTop w:val="0"/>
          <w:marBottom w:val="0"/>
          <w:divBdr>
            <w:top w:val="none" w:sz="0" w:space="0" w:color="auto"/>
            <w:left w:val="none" w:sz="0" w:space="0" w:color="auto"/>
            <w:bottom w:val="none" w:sz="0" w:space="0" w:color="auto"/>
            <w:right w:val="none" w:sz="0" w:space="0" w:color="auto"/>
          </w:divBdr>
        </w:div>
        <w:div w:id="1873689557">
          <w:marLeft w:val="0"/>
          <w:marRight w:val="0"/>
          <w:marTop w:val="0"/>
          <w:marBottom w:val="0"/>
          <w:divBdr>
            <w:top w:val="none" w:sz="0" w:space="0" w:color="auto"/>
            <w:left w:val="none" w:sz="0" w:space="0" w:color="auto"/>
            <w:bottom w:val="none" w:sz="0" w:space="0" w:color="auto"/>
            <w:right w:val="none" w:sz="0" w:space="0" w:color="auto"/>
          </w:divBdr>
        </w:div>
        <w:div w:id="2051806500">
          <w:marLeft w:val="0"/>
          <w:marRight w:val="0"/>
          <w:marTop w:val="0"/>
          <w:marBottom w:val="0"/>
          <w:divBdr>
            <w:top w:val="none" w:sz="0" w:space="0" w:color="auto"/>
            <w:left w:val="none" w:sz="0" w:space="0" w:color="auto"/>
            <w:bottom w:val="none" w:sz="0" w:space="0" w:color="auto"/>
            <w:right w:val="none" w:sz="0" w:space="0" w:color="auto"/>
          </w:divBdr>
        </w:div>
        <w:div w:id="196546866">
          <w:marLeft w:val="0"/>
          <w:marRight w:val="0"/>
          <w:marTop w:val="0"/>
          <w:marBottom w:val="0"/>
          <w:divBdr>
            <w:top w:val="none" w:sz="0" w:space="0" w:color="auto"/>
            <w:left w:val="none" w:sz="0" w:space="0" w:color="auto"/>
            <w:bottom w:val="none" w:sz="0" w:space="0" w:color="auto"/>
            <w:right w:val="none" w:sz="0" w:space="0" w:color="auto"/>
          </w:divBdr>
        </w:div>
        <w:div w:id="1203326309">
          <w:marLeft w:val="0"/>
          <w:marRight w:val="0"/>
          <w:marTop w:val="0"/>
          <w:marBottom w:val="0"/>
          <w:divBdr>
            <w:top w:val="none" w:sz="0" w:space="0" w:color="auto"/>
            <w:left w:val="none" w:sz="0" w:space="0" w:color="auto"/>
            <w:bottom w:val="none" w:sz="0" w:space="0" w:color="auto"/>
            <w:right w:val="none" w:sz="0" w:space="0" w:color="auto"/>
          </w:divBdr>
        </w:div>
        <w:div w:id="952444248">
          <w:marLeft w:val="0"/>
          <w:marRight w:val="0"/>
          <w:marTop w:val="0"/>
          <w:marBottom w:val="0"/>
          <w:divBdr>
            <w:top w:val="none" w:sz="0" w:space="0" w:color="auto"/>
            <w:left w:val="none" w:sz="0" w:space="0" w:color="auto"/>
            <w:bottom w:val="none" w:sz="0" w:space="0" w:color="auto"/>
            <w:right w:val="none" w:sz="0" w:space="0" w:color="auto"/>
          </w:divBdr>
        </w:div>
        <w:div w:id="562326245">
          <w:marLeft w:val="0"/>
          <w:marRight w:val="0"/>
          <w:marTop w:val="0"/>
          <w:marBottom w:val="0"/>
          <w:divBdr>
            <w:top w:val="none" w:sz="0" w:space="0" w:color="auto"/>
            <w:left w:val="none" w:sz="0" w:space="0" w:color="auto"/>
            <w:bottom w:val="none" w:sz="0" w:space="0" w:color="auto"/>
            <w:right w:val="none" w:sz="0" w:space="0" w:color="auto"/>
          </w:divBdr>
        </w:div>
        <w:div w:id="2011129508">
          <w:marLeft w:val="0"/>
          <w:marRight w:val="0"/>
          <w:marTop w:val="0"/>
          <w:marBottom w:val="0"/>
          <w:divBdr>
            <w:top w:val="none" w:sz="0" w:space="0" w:color="auto"/>
            <w:left w:val="none" w:sz="0" w:space="0" w:color="auto"/>
            <w:bottom w:val="none" w:sz="0" w:space="0" w:color="auto"/>
            <w:right w:val="none" w:sz="0" w:space="0" w:color="auto"/>
          </w:divBdr>
        </w:div>
        <w:div w:id="1238519745">
          <w:marLeft w:val="0"/>
          <w:marRight w:val="0"/>
          <w:marTop w:val="0"/>
          <w:marBottom w:val="0"/>
          <w:divBdr>
            <w:top w:val="none" w:sz="0" w:space="0" w:color="auto"/>
            <w:left w:val="none" w:sz="0" w:space="0" w:color="auto"/>
            <w:bottom w:val="none" w:sz="0" w:space="0" w:color="auto"/>
            <w:right w:val="none" w:sz="0" w:space="0" w:color="auto"/>
          </w:divBdr>
        </w:div>
        <w:div w:id="1254784191">
          <w:marLeft w:val="0"/>
          <w:marRight w:val="0"/>
          <w:marTop w:val="0"/>
          <w:marBottom w:val="0"/>
          <w:divBdr>
            <w:top w:val="none" w:sz="0" w:space="0" w:color="auto"/>
            <w:left w:val="none" w:sz="0" w:space="0" w:color="auto"/>
            <w:bottom w:val="none" w:sz="0" w:space="0" w:color="auto"/>
            <w:right w:val="none" w:sz="0" w:space="0" w:color="auto"/>
          </w:divBdr>
        </w:div>
        <w:div w:id="1762919234">
          <w:marLeft w:val="0"/>
          <w:marRight w:val="0"/>
          <w:marTop w:val="0"/>
          <w:marBottom w:val="0"/>
          <w:divBdr>
            <w:top w:val="none" w:sz="0" w:space="0" w:color="auto"/>
            <w:left w:val="none" w:sz="0" w:space="0" w:color="auto"/>
            <w:bottom w:val="none" w:sz="0" w:space="0" w:color="auto"/>
            <w:right w:val="none" w:sz="0" w:space="0" w:color="auto"/>
          </w:divBdr>
        </w:div>
        <w:div w:id="324476603">
          <w:marLeft w:val="0"/>
          <w:marRight w:val="0"/>
          <w:marTop w:val="0"/>
          <w:marBottom w:val="0"/>
          <w:divBdr>
            <w:top w:val="none" w:sz="0" w:space="0" w:color="auto"/>
            <w:left w:val="none" w:sz="0" w:space="0" w:color="auto"/>
            <w:bottom w:val="none" w:sz="0" w:space="0" w:color="auto"/>
            <w:right w:val="none" w:sz="0" w:space="0" w:color="auto"/>
          </w:divBdr>
        </w:div>
      </w:divsChild>
    </w:div>
    <w:div w:id="231045442">
      <w:bodyDiv w:val="1"/>
      <w:marLeft w:val="0"/>
      <w:marRight w:val="0"/>
      <w:marTop w:val="0"/>
      <w:marBottom w:val="0"/>
      <w:divBdr>
        <w:top w:val="none" w:sz="0" w:space="0" w:color="auto"/>
        <w:left w:val="none" w:sz="0" w:space="0" w:color="auto"/>
        <w:bottom w:val="none" w:sz="0" w:space="0" w:color="auto"/>
        <w:right w:val="none" w:sz="0" w:space="0" w:color="auto"/>
      </w:divBdr>
      <w:divsChild>
        <w:div w:id="799962225">
          <w:marLeft w:val="0"/>
          <w:marRight w:val="0"/>
          <w:marTop w:val="0"/>
          <w:marBottom w:val="0"/>
          <w:divBdr>
            <w:top w:val="none" w:sz="0" w:space="0" w:color="auto"/>
            <w:left w:val="none" w:sz="0" w:space="0" w:color="auto"/>
            <w:bottom w:val="none" w:sz="0" w:space="0" w:color="auto"/>
            <w:right w:val="none" w:sz="0" w:space="0" w:color="auto"/>
          </w:divBdr>
        </w:div>
        <w:div w:id="1005285732">
          <w:marLeft w:val="0"/>
          <w:marRight w:val="0"/>
          <w:marTop w:val="0"/>
          <w:marBottom w:val="0"/>
          <w:divBdr>
            <w:top w:val="none" w:sz="0" w:space="0" w:color="auto"/>
            <w:left w:val="none" w:sz="0" w:space="0" w:color="auto"/>
            <w:bottom w:val="none" w:sz="0" w:space="0" w:color="auto"/>
            <w:right w:val="none" w:sz="0" w:space="0" w:color="auto"/>
          </w:divBdr>
        </w:div>
        <w:div w:id="921984760">
          <w:marLeft w:val="0"/>
          <w:marRight w:val="0"/>
          <w:marTop w:val="0"/>
          <w:marBottom w:val="0"/>
          <w:divBdr>
            <w:top w:val="none" w:sz="0" w:space="0" w:color="auto"/>
            <w:left w:val="none" w:sz="0" w:space="0" w:color="auto"/>
            <w:bottom w:val="none" w:sz="0" w:space="0" w:color="auto"/>
            <w:right w:val="none" w:sz="0" w:space="0" w:color="auto"/>
          </w:divBdr>
        </w:div>
        <w:div w:id="1909147219">
          <w:marLeft w:val="0"/>
          <w:marRight w:val="0"/>
          <w:marTop w:val="0"/>
          <w:marBottom w:val="0"/>
          <w:divBdr>
            <w:top w:val="none" w:sz="0" w:space="0" w:color="auto"/>
            <w:left w:val="none" w:sz="0" w:space="0" w:color="auto"/>
            <w:bottom w:val="none" w:sz="0" w:space="0" w:color="auto"/>
            <w:right w:val="none" w:sz="0" w:space="0" w:color="auto"/>
          </w:divBdr>
        </w:div>
        <w:div w:id="1917935381">
          <w:marLeft w:val="0"/>
          <w:marRight w:val="0"/>
          <w:marTop w:val="0"/>
          <w:marBottom w:val="0"/>
          <w:divBdr>
            <w:top w:val="none" w:sz="0" w:space="0" w:color="auto"/>
            <w:left w:val="none" w:sz="0" w:space="0" w:color="auto"/>
            <w:bottom w:val="none" w:sz="0" w:space="0" w:color="auto"/>
            <w:right w:val="none" w:sz="0" w:space="0" w:color="auto"/>
          </w:divBdr>
        </w:div>
        <w:div w:id="1029835265">
          <w:marLeft w:val="0"/>
          <w:marRight w:val="0"/>
          <w:marTop w:val="0"/>
          <w:marBottom w:val="0"/>
          <w:divBdr>
            <w:top w:val="none" w:sz="0" w:space="0" w:color="auto"/>
            <w:left w:val="none" w:sz="0" w:space="0" w:color="auto"/>
            <w:bottom w:val="none" w:sz="0" w:space="0" w:color="auto"/>
            <w:right w:val="none" w:sz="0" w:space="0" w:color="auto"/>
          </w:divBdr>
        </w:div>
        <w:div w:id="1289311028">
          <w:marLeft w:val="0"/>
          <w:marRight w:val="0"/>
          <w:marTop w:val="0"/>
          <w:marBottom w:val="0"/>
          <w:divBdr>
            <w:top w:val="none" w:sz="0" w:space="0" w:color="auto"/>
            <w:left w:val="none" w:sz="0" w:space="0" w:color="auto"/>
            <w:bottom w:val="none" w:sz="0" w:space="0" w:color="auto"/>
            <w:right w:val="none" w:sz="0" w:space="0" w:color="auto"/>
          </w:divBdr>
        </w:div>
        <w:div w:id="145438181">
          <w:marLeft w:val="0"/>
          <w:marRight w:val="0"/>
          <w:marTop w:val="0"/>
          <w:marBottom w:val="0"/>
          <w:divBdr>
            <w:top w:val="none" w:sz="0" w:space="0" w:color="auto"/>
            <w:left w:val="none" w:sz="0" w:space="0" w:color="auto"/>
            <w:bottom w:val="none" w:sz="0" w:space="0" w:color="auto"/>
            <w:right w:val="none" w:sz="0" w:space="0" w:color="auto"/>
          </w:divBdr>
        </w:div>
        <w:div w:id="765074478">
          <w:marLeft w:val="0"/>
          <w:marRight w:val="0"/>
          <w:marTop w:val="0"/>
          <w:marBottom w:val="0"/>
          <w:divBdr>
            <w:top w:val="none" w:sz="0" w:space="0" w:color="auto"/>
            <w:left w:val="none" w:sz="0" w:space="0" w:color="auto"/>
            <w:bottom w:val="none" w:sz="0" w:space="0" w:color="auto"/>
            <w:right w:val="none" w:sz="0" w:space="0" w:color="auto"/>
          </w:divBdr>
        </w:div>
        <w:div w:id="517500158">
          <w:marLeft w:val="0"/>
          <w:marRight w:val="0"/>
          <w:marTop w:val="0"/>
          <w:marBottom w:val="0"/>
          <w:divBdr>
            <w:top w:val="none" w:sz="0" w:space="0" w:color="auto"/>
            <w:left w:val="none" w:sz="0" w:space="0" w:color="auto"/>
            <w:bottom w:val="none" w:sz="0" w:space="0" w:color="auto"/>
            <w:right w:val="none" w:sz="0" w:space="0" w:color="auto"/>
          </w:divBdr>
        </w:div>
        <w:div w:id="1973630168">
          <w:marLeft w:val="0"/>
          <w:marRight w:val="0"/>
          <w:marTop w:val="0"/>
          <w:marBottom w:val="0"/>
          <w:divBdr>
            <w:top w:val="none" w:sz="0" w:space="0" w:color="auto"/>
            <w:left w:val="none" w:sz="0" w:space="0" w:color="auto"/>
            <w:bottom w:val="none" w:sz="0" w:space="0" w:color="auto"/>
            <w:right w:val="none" w:sz="0" w:space="0" w:color="auto"/>
          </w:divBdr>
        </w:div>
        <w:div w:id="1476069700">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1139572283">
          <w:marLeft w:val="0"/>
          <w:marRight w:val="0"/>
          <w:marTop w:val="0"/>
          <w:marBottom w:val="0"/>
          <w:divBdr>
            <w:top w:val="none" w:sz="0" w:space="0" w:color="auto"/>
            <w:left w:val="none" w:sz="0" w:space="0" w:color="auto"/>
            <w:bottom w:val="none" w:sz="0" w:space="0" w:color="auto"/>
            <w:right w:val="none" w:sz="0" w:space="0" w:color="auto"/>
          </w:divBdr>
        </w:div>
        <w:div w:id="1418795171">
          <w:marLeft w:val="0"/>
          <w:marRight w:val="0"/>
          <w:marTop w:val="0"/>
          <w:marBottom w:val="0"/>
          <w:divBdr>
            <w:top w:val="none" w:sz="0" w:space="0" w:color="auto"/>
            <w:left w:val="none" w:sz="0" w:space="0" w:color="auto"/>
            <w:bottom w:val="none" w:sz="0" w:space="0" w:color="auto"/>
            <w:right w:val="none" w:sz="0" w:space="0" w:color="auto"/>
          </w:divBdr>
        </w:div>
        <w:div w:id="1144084483">
          <w:marLeft w:val="0"/>
          <w:marRight w:val="0"/>
          <w:marTop w:val="0"/>
          <w:marBottom w:val="0"/>
          <w:divBdr>
            <w:top w:val="none" w:sz="0" w:space="0" w:color="auto"/>
            <w:left w:val="none" w:sz="0" w:space="0" w:color="auto"/>
            <w:bottom w:val="none" w:sz="0" w:space="0" w:color="auto"/>
            <w:right w:val="none" w:sz="0" w:space="0" w:color="auto"/>
          </w:divBdr>
        </w:div>
        <w:div w:id="360907975">
          <w:marLeft w:val="0"/>
          <w:marRight w:val="0"/>
          <w:marTop w:val="0"/>
          <w:marBottom w:val="0"/>
          <w:divBdr>
            <w:top w:val="none" w:sz="0" w:space="0" w:color="auto"/>
            <w:left w:val="none" w:sz="0" w:space="0" w:color="auto"/>
            <w:bottom w:val="none" w:sz="0" w:space="0" w:color="auto"/>
            <w:right w:val="none" w:sz="0" w:space="0" w:color="auto"/>
          </w:divBdr>
        </w:div>
        <w:div w:id="1269853540">
          <w:marLeft w:val="0"/>
          <w:marRight w:val="0"/>
          <w:marTop w:val="0"/>
          <w:marBottom w:val="0"/>
          <w:divBdr>
            <w:top w:val="none" w:sz="0" w:space="0" w:color="auto"/>
            <w:left w:val="none" w:sz="0" w:space="0" w:color="auto"/>
            <w:bottom w:val="none" w:sz="0" w:space="0" w:color="auto"/>
            <w:right w:val="none" w:sz="0" w:space="0" w:color="auto"/>
          </w:divBdr>
        </w:div>
        <w:div w:id="1032534784">
          <w:marLeft w:val="0"/>
          <w:marRight w:val="0"/>
          <w:marTop w:val="0"/>
          <w:marBottom w:val="0"/>
          <w:divBdr>
            <w:top w:val="none" w:sz="0" w:space="0" w:color="auto"/>
            <w:left w:val="none" w:sz="0" w:space="0" w:color="auto"/>
            <w:bottom w:val="none" w:sz="0" w:space="0" w:color="auto"/>
            <w:right w:val="none" w:sz="0" w:space="0" w:color="auto"/>
          </w:divBdr>
        </w:div>
        <w:div w:id="383259807">
          <w:marLeft w:val="0"/>
          <w:marRight w:val="0"/>
          <w:marTop w:val="0"/>
          <w:marBottom w:val="0"/>
          <w:divBdr>
            <w:top w:val="none" w:sz="0" w:space="0" w:color="auto"/>
            <w:left w:val="none" w:sz="0" w:space="0" w:color="auto"/>
            <w:bottom w:val="none" w:sz="0" w:space="0" w:color="auto"/>
            <w:right w:val="none" w:sz="0" w:space="0" w:color="auto"/>
          </w:divBdr>
        </w:div>
        <w:div w:id="398096581">
          <w:marLeft w:val="0"/>
          <w:marRight w:val="0"/>
          <w:marTop w:val="0"/>
          <w:marBottom w:val="0"/>
          <w:divBdr>
            <w:top w:val="none" w:sz="0" w:space="0" w:color="auto"/>
            <w:left w:val="none" w:sz="0" w:space="0" w:color="auto"/>
            <w:bottom w:val="none" w:sz="0" w:space="0" w:color="auto"/>
            <w:right w:val="none" w:sz="0" w:space="0" w:color="auto"/>
          </w:divBdr>
        </w:div>
        <w:div w:id="1244604276">
          <w:marLeft w:val="0"/>
          <w:marRight w:val="0"/>
          <w:marTop w:val="0"/>
          <w:marBottom w:val="0"/>
          <w:divBdr>
            <w:top w:val="none" w:sz="0" w:space="0" w:color="auto"/>
            <w:left w:val="none" w:sz="0" w:space="0" w:color="auto"/>
            <w:bottom w:val="none" w:sz="0" w:space="0" w:color="auto"/>
            <w:right w:val="none" w:sz="0" w:space="0" w:color="auto"/>
          </w:divBdr>
        </w:div>
        <w:div w:id="370542923">
          <w:marLeft w:val="0"/>
          <w:marRight w:val="0"/>
          <w:marTop w:val="0"/>
          <w:marBottom w:val="0"/>
          <w:divBdr>
            <w:top w:val="none" w:sz="0" w:space="0" w:color="auto"/>
            <w:left w:val="none" w:sz="0" w:space="0" w:color="auto"/>
            <w:bottom w:val="none" w:sz="0" w:space="0" w:color="auto"/>
            <w:right w:val="none" w:sz="0" w:space="0" w:color="auto"/>
          </w:divBdr>
        </w:div>
      </w:divsChild>
    </w:div>
    <w:div w:id="542836960">
      <w:bodyDiv w:val="1"/>
      <w:marLeft w:val="0"/>
      <w:marRight w:val="0"/>
      <w:marTop w:val="0"/>
      <w:marBottom w:val="0"/>
      <w:divBdr>
        <w:top w:val="none" w:sz="0" w:space="0" w:color="auto"/>
        <w:left w:val="none" w:sz="0" w:space="0" w:color="auto"/>
        <w:bottom w:val="none" w:sz="0" w:space="0" w:color="auto"/>
        <w:right w:val="none" w:sz="0" w:space="0" w:color="auto"/>
      </w:divBdr>
      <w:divsChild>
        <w:div w:id="2037925020">
          <w:marLeft w:val="0"/>
          <w:marRight w:val="0"/>
          <w:marTop w:val="0"/>
          <w:marBottom w:val="0"/>
          <w:divBdr>
            <w:top w:val="none" w:sz="0" w:space="0" w:color="auto"/>
            <w:left w:val="none" w:sz="0" w:space="0" w:color="auto"/>
            <w:bottom w:val="none" w:sz="0" w:space="0" w:color="auto"/>
            <w:right w:val="none" w:sz="0" w:space="0" w:color="auto"/>
          </w:divBdr>
          <w:divsChild>
            <w:div w:id="700672241">
              <w:marLeft w:val="0"/>
              <w:marRight w:val="0"/>
              <w:marTop w:val="0"/>
              <w:marBottom w:val="0"/>
              <w:divBdr>
                <w:top w:val="none" w:sz="0" w:space="0" w:color="auto"/>
                <w:left w:val="none" w:sz="0" w:space="0" w:color="auto"/>
                <w:bottom w:val="none" w:sz="0" w:space="0" w:color="auto"/>
                <w:right w:val="none" w:sz="0" w:space="0" w:color="auto"/>
              </w:divBdr>
            </w:div>
            <w:div w:id="245725661">
              <w:marLeft w:val="0"/>
              <w:marRight w:val="0"/>
              <w:marTop w:val="0"/>
              <w:marBottom w:val="0"/>
              <w:divBdr>
                <w:top w:val="none" w:sz="0" w:space="0" w:color="auto"/>
                <w:left w:val="none" w:sz="0" w:space="0" w:color="auto"/>
                <w:bottom w:val="none" w:sz="0" w:space="0" w:color="auto"/>
                <w:right w:val="none" w:sz="0" w:space="0" w:color="auto"/>
              </w:divBdr>
            </w:div>
            <w:div w:id="771389907">
              <w:marLeft w:val="0"/>
              <w:marRight w:val="0"/>
              <w:marTop w:val="0"/>
              <w:marBottom w:val="0"/>
              <w:divBdr>
                <w:top w:val="none" w:sz="0" w:space="0" w:color="auto"/>
                <w:left w:val="none" w:sz="0" w:space="0" w:color="auto"/>
                <w:bottom w:val="none" w:sz="0" w:space="0" w:color="auto"/>
                <w:right w:val="none" w:sz="0" w:space="0" w:color="auto"/>
              </w:divBdr>
            </w:div>
            <w:div w:id="1093668051">
              <w:marLeft w:val="0"/>
              <w:marRight w:val="0"/>
              <w:marTop w:val="0"/>
              <w:marBottom w:val="0"/>
              <w:divBdr>
                <w:top w:val="none" w:sz="0" w:space="0" w:color="auto"/>
                <w:left w:val="none" w:sz="0" w:space="0" w:color="auto"/>
                <w:bottom w:val="none" w:sz="0" w:space="0" w:color="auto"/>
                <w:right w:val="none" w:sz="0" w:space="0" w:color="auto"/>
              </w:divBdr>
            </w:div>
            <w:div w:id="34812778">
              <w:marLeft w:val="0"/>
              <w:marRight w:val="0"/>
              <w:marTop w:val="0"/>
              <w:marBottom w:val="0"/>
              <w:divBdr>
                <w:top w:val="none" w:sz="0" w:space="0" w:color="auto"/>
                <w:left w:val="none" w:sz="0" w:space="0" w:color="auto"/>
                <w:bottom w:val="none" w:sz="0" w:space="0" w:color="auto"/>
                <w:right w:val="none" w:sz="0" w:space="0" w:color="auto"/>
              </w:divBdr>
            </w:div>
            <w:div w:id="152836745">
              <w:marLeft w:val="0"/>
              <w:marRight w:val="0"/>
              <w:marTop w:val="0"/>
              <w:marBottom w:val="0"/>
              <w:divBdr>
                <w:top w:val="none" w:sz="0" w:space="0" w:color="auto"/>
                <w:left w:val="none" w:sz="0" w:space="0" w:color="auto"/>
                <w:bottom w:val="none" w:sz="0" w:space="0" w:color="auto"/>
                <w:right w:val="none" w:sz="0" w:space="0" w:color="auto"/>
              </w:divBdr>
            </w:div>
            <w:div w:id="297303985">
              <w:marLeft w:val="0"/>
              <w:marRight w:val="0"/>
              <w:marTop w:val="0"/>
              <w:marBottom w:val="0"/>
              <w:divBdr>
                <w:top w:val="none" w:sz="0" w:space="0" w:color="auto"/>
                <w:left w:val="none" w:sz="0" w:space="0" w:color="auto"/>
                <w:bottom w:val="none" w:sz="0" w:space="0" w:color="auto"/>
                <w:right w:val="none" w:sz="0" w:space="0" w:color="auto"/>
              </w:divBdr>
            </w:div>
            <w:div w:id="1563446993">
              <w:marLeft w:val="0"/>
              <w:marRight w:val="0"/>
              <w:marTop w:val="0"/>
              <w:marBottom w:val="0"/>
              <w:divBdr>
                <w:top w:val="none" w:sz="0" w:space="0" w:color="auto"/>
                <w:left w:val="none" w:sz="0" w:space="0" w:color="auto"/>
                <w:bottom w:val="none" w:sz="0" w:space="0" w:color="auto"/>
                <w:right w:val="none" w:sz="0" w:space="0" w:color="auto"/>
              </w:divBdr>
            </w:div>
            <w:div w:id="1223832213">
              <w:marLeft w:val="0"/>
              <w:marRight w:val="0"/>
              <w:marTop w:val="0"/>
              <w:marBottom w:val="0"/>
              <w:divBdr>
                <w:top w:val="none" w:sz="0" w:space="0" w:color="auto"/>
                <w:left w:val="none" w:sz="0" w:space="0" w:color="auto"/>
                <w:bottom w:val="none" w:sz="0" w:space="0" w:color="auto"/>
                <w:right w:val="none" w:sz="0" w:space="0" w:color="auto"/>
              </w:divBdr>
            </w:div>
            <w:div w:id="71509618">
              <w:marLeft w:val="0"/>
              <w:marRight w:val="0"/>
              <w:marTop w:val="0"/>
              <w:marBottom w:val="0"/>
              <w:divBdr>
                <w:top w:val="none" w:sz="0" w:space="0" w:color="auto"/>
                <w:left w:val="none" w:sz="0" w:space="0" w:color="auto"/>
                <w:bottom w:val="none" w:sz="0" w:space="0" w:color="auto"/>
                <w:right w:val="none" w:sz="0" w:space="0" w:color="auto"/>
              </w:divBdr>
            </w:div>
            <w:div w:id="1867787161">
              <w:marLeft w:val="0"/>
              <w:marRight w:val="0"/>
              <w:marTop w:val="0"/>
              <w:marBottom w:val="0"/>
              <w:divBdr>
                <w:top w:val="none" w:sz="0" w:space="0" w:color="auto"/>
                <w:left w:val="none" w:sz="0" w:space="0" w:color="auto"/>
                <w:bottom w:val="none" w:sz="0" w:space="0" w:color="auto"/>
                <w:right w:val="none" w:sz="0" w:space="0" w:color="auto"/>
              </w:divBdr>
            </w:div>
            <w:div w:id="480658092">
              <w:marLeft w:val="0"/>
              <w:marRight w:val="0"/>
              <w:marTop w:val="0"/>
              <w:marBottom w:val="0"/>
              <w:divBdr>
                <w:top w:val="none" w:sz="0" w:space="0" w:color="auto"/>
                <w:left w:val="none" w:sz="0" w:space="0" w:color="auto"/>
                <w:bottom w:val="none" w:sz="0" w:space="0" w:color="auto"/>
                <w:right w:val="none" w:sz="0" w:space="0" w:color="auto"/>
              </w:divBdr>
            </w:div>
            <w:div w:id="1621033858">
              <w:marLeft w:val="0"/>
              <w:marRight w:val="0"/>
              <w:marTop w:val="0"/>
              <w:marBottom w:val="0"/>
              <w:divBdr>
                <w:top w:val="none" w:sz="0" w:space="0" w:color="auto"/>
                <w:left w:val="none" w:sz="0" w:space="0" w:color="auto"/>
                <w:bottom w:val="none" w:sz="0" w:space="0" w:color="auto"/>
                <w:right w:val="none" w:sz="0" w:space="0" w:color="auto"/>
              </w:divBdr>
            </w:div>
            <w:div w:id="757169105">
              <w:marLeft w:val="0"/>
              <w:marRight w:val="0"/>
              <w:marTop w:val="0"/>
              <w:marBottom w:val="0"/>
              <w:divBdr>
                <w:top w:val="none" w:sz="0" w:space="0" w:color="auto"/>
                <w:left w:val="none" w:sz="0" w:space="0" w:color="auto"/>
                <w:bottom w:val="none" w:sz="0" w:space="0" w:color="auto"/>
                <w:right w:val="none" w:sz="0" w:space="0" w:color="auto"/>
              </w:divBdr>
            </w:div>
            <w:div w:id="450632841">
              <w:marLeft w:val="0"/>
              <w:marRight w:val="0"/>
              <w:marTop w:val="0"/>
              <w:marBottom w:val="0"/>
              <w:divBdr>
                <w:top w:val="none" w:sz="0" w:space="0" w:color="auto"/>
                <w:left w:val="none" w:sz="0" w:space="0" w:color="auto"/>
                <w:bottom w:val="none" w:sz="0" w:space="0" w:color="auto"/>
                <w:right w:val="none" w:sz="0" w:space="0" w:color="auto"/>
              </w:divBdr>
            </w:div>
            <w:div w:id="1121415558">
              <w:marLeft w:val="0"/>
              <w:marRight w:val="0"/>
              <w:marTop w:val="0"/>
              <w:marBottom w:val="0"/>
              <w:divBdr>
                <w:top w:val="none" w:sz="0" w:space="0" w:color="auto"/>
                <w:left w:val="none" w:sz="0" w:space="0" w:color="auto"/>
                <w:bottom w:val="none" w:sz="0" w:space="0" w:color="auto"/>
                <w:right w:val="none" w:sz="0" w:space="0" w:color="auto"/>
              </w:divBdr>
            </w:div>
            <w:div w:id="1166435636">
              <w:marLeft w:val="0"/>
              <w:marRight w:val="0"/>
              <w:marTop w:val="0"/>
              <w:marBottom w:val="0"/>
              <w:divBdr>
                <w:top w:val="none" w:sz="0" w:space="0" w:color="auto"/>
                <w:left w:val="none" w:sz="0" w:space="0" w:color="auto"/>
                <w:bottom w:val="none" w:sz="0" w:space="0" w:color="auto"/>
                <w:right w:val="none" w:sz="0" w:space="0" w:color="auto"/>
              </w:divBdr>
            </w:div>
            <w:div w:id="469514206">
              <w:marLeft w:val="0"/>
              <w:marRight w:val="0"/>
              <w:marTop w:val="0"/>
              <w:marBottom w:val="0"/>
              <w:divBdr>
                <w:top w:val="none" w:sz="0" w:space="0" w:color="auto"/>
                <w:left w:val="none" w:sz="0" w:space="0" w:color="auto"/>
                <w:bottom w:val="none" w:sz="0" w:space="0" w:color="auto"/>
                <w:right w:val="none" w:sz="0" w:space="0" w:color="auto"/>
              </w:divBdr>
            </w:div>
            <w:div w:id="1531840559">
              <w:marLeft w:val="0"/>
              <w:marRight w:val="0"/>
              <w:marTop w:val="0"/>
              <w:marBottom w:val="0"/>
              <w:divBdr>
                <w:top w:val="none" w:sz="0" w:space="0" w:color="auto"/>
                <w:left w:val="none" w:sz="0" w:space="0" w:color="auto"/>
                <w:bottom w:val="none" w:sz="0" w:space="0" w:color="auto"/>
                <w:right w:val="none" w:sz="0" w:space="0" w:color="auto"/>
              </w:divBdr>
            </w:div>
            <w:div w:id="171452881">
              <w:marLeft w:val="0"/>
              <w:marRight w:val="0"/>
              <w:marTop w:val="0"/>
              <w:marBottom w:val="0"/>
              <w:divBdr>
                <w:top w:val="none" w:sz="0" w:space="0" w:color="auto"/>
                <w:left w:val="none" w:sz="0" w:space="0" w:color="auto"/>
                <w:bottom w:val="none" w:sz="0" w:space="0" w:color="auto"/>
                <w:right w:val="none" w:sz="0" w:space="0" w:color="auto"/>
              </w:divBdr>
            </w:div>
            <w:div w:id="1281497895">
              <w:marLeft w:val="0"/>
              <w:marRight w:val="0"/>
              <w:marTop w:val="0"/>
              <w:marBottom w:val="0"/>
              <w:divBdr>
                <w:top w:val="none" w:sz="0" w:space="0" w:color="auto"/>
                <w:left w:val="none" w:sz="0" w:space="0" w:color="auto"/>
                <w:bottom w:val="none" w:sz="0" w:space="0" w:color="auto"/>
                <w:right w:val="none" w:sz="0" w:space="0" w:color="auto"/>
              </w:divBdr>
            </w:div>
            <w:div w:id="629019972">
              <w:marLeft w:val="0"/>
              <w:marRight w:val="0"/>
              <w:marTop w:val="0"/>
              <w:marBottom w:val="0"/>
              <w:divBdr>
                <w:top w:val="none" w:sz="0" w:space="0" w:color="auto"/>
                <w:left w:val="none" w:sz="0" w:space="0" w:color="auto"/>
                <w:bottom w:val="none" w:sz="0" w:space="0" w:color="auto"/>
                <w:right w:val="none" w:sz="0" w:space="0" w:color="auto"/>
              </w:divBdr>
            </w:div>
            <w:div w:id="1781340398">
              <w:marLeft w:val="0"/>
              <w:marRight w:val="0"/>
              <w:marTop w:val="0"/>
              <w:marBottom w:val="0"/>
              <w:divBdr>
                <w:top w:val="none" w:sz="0" w:space="0" w:color="auto"/>
                <w:left w:val="none" w:sz="0" w:space="0" w:color="auto"/>
                <w:bottom w:val="none" w:sz="0" w:space="0" w:color="auto"/>
                <w:right w:val="none" w:sz="0" w:space="0" w:color="auto"/>
              </w:divBdr>
            </w:div>
            <w:div w:id="2026200315">
              <w:marLeft w:val="0"/>
              <w:marRight w:val="0"/>
              <w:marTop w:val="0"/>
              <w:marBottom w:val="0"/>
              <w:divBdr>
                <w:top w:val="none" w:sz="0" w:space="0" w:color="auto"/>
                <w:left w:val="none" w:sz="0" w:space="0" w:color="auto"/>
                <w:bottom w:val="none" w:sz="0" w:space="0" w:color="auto"/>
                <w:right w:val="none" w:sz="0" w:space="0" w:color="auto"/>
              </w:divBdr>
            </w:div>
            <w:div w:id="582228540">
              <w:marLeft w:val="0"/>
              <w:marRight w:val="0"/>
              <w:marTop w:val="0"/>
              <w:marBottom w:val="0"/>
              <w:divBdr>
                <w:top w:val="none" w:sz="0" w:space="0" w:color="auto"/>
                <w:left w:val="none" w:sz="0" w:space="0" w:color="auto"/>
                <w:bottom w:val="none" w:sz="0" w:space="0" w:color="auto"/>
                <w:right w:val="none" w:sz="0" w:space="0" w:color="auto"/>
              </w:divBdr>
            </w:div>
            <w:div w:id="1996565569">
              <w:marLeft w:val="0"/>
              <w:marRight w:val="0"/>
              <w:marTop w:val="0"/>
              <w:marBottom w:val="0"/>
              <w:divBdr>
                <w:top w:val="none" w:sz="0" w:space="0" w:color="auto"/>
                <w:left w:val="none" w:sz="0" w:space="0" w:color="auto"/>
                <w:bottom w:val="none" w:sz="0" w:space="0" w:color="auto"/>
                <w:right w:val="none" w:sz="0" w:space="0" w:color="auto"/>
              </w:divBdr>
            </w:div>
            <w:div w:id="1109426090">
              <w:marLeft w:val="0"/>
              <w:marRight w:val="0"/>
              <w:marTop w:val="0"/>
              <w:marBottom w:val="0"/>
              <w:divBdr>
                <w:top w:val="none" w:sz="0" w:space="0" w:color="auto"/>
                <w:left w:val="none" w:sz="0" w:space="0" w:color="auto"/>
                <w:bottom w:val="none" w:sz="0" w:space="0" w:color="auto"/>
                <w:right w:val="none" w:sz="0" w:space="0" w:color="auto"/>
              </w:divBdr>
            </w:div>
            <w:div w:id="1124498234">
              <w:marLeft w:val="0"/>
              <w:marRight w:val="0"/>
              <w:marTop w:val="0"/>
              <w:marBottom w:val="0"/>
              <w:divBdr>
                <w:top w:val="none" w:sz="0" w:space="0" w:color="auto"/>
                <w:left w:val="none" w:sz="0" w:space="0" w:color="auto"/>
                <w:bottom w:val="none" w:sz="0" w:space="0" w:color="auto"/>
                <w:right w:val="none" w:sz="0" w:space="0" w:color="auto"/>
              </w:divBdr>
            </w:div>
            <w:div w:id="533421511">
              <w:marLeft w:val="0"/>
              <w:marRight w:val="0"/>
              <w:marTop w:val="0"/>
              <w:marBottom w:val="0"/>
              <w:divBdr>
                <w:top w:val="none" w:sz="0" w:space="0" w:color="auto"/>
                <w:left w:val="none" w:sz="0" w:space="0" w:color="auto"/>
                <w:bottom w:val="none" w:sz="0" w:space="0" w:color="auto"/>
                <w:right w:val="none" w:sz="0" w:space="0" w:color="auto"/>
              </w:divBdr>
            </w:div>
            <w:div w:id="1198005646">
              <w:marLeft w:val="0"/>
              <w:marRight w:val="0"/>
              <w:marTop w:val="0"/>
              <w:marBottom w:val="0"/>
              <w:divBdr>
                <w:top w:val="none" w:sz="0" w:space="0" w:color="auto"/>
                <w:left w:val="none" w:sz="0" w:space="0" w:color="auto"/>
                <w:bottom w:val="none" w:sz="0" w:space="0" w:color="auto"/>
                <w:right w:val="none" w:sz="0" w:space="0" w:color="auto"/>
              </w:divBdr>
            </w:div>
            <w:div w:id="1852835970">
              <w:marLeft w:val="0"/>
              <w:marRight w:val="0"/>
              <w:marTop w:val="0"/>
              <w:marBottom w:val="0"/>
              <w:divBdr>
                <w:top w:val="none" w:sz="0" w:space="0" w:color="auto"/>
                <w:left w:val="none" w:sz="0" w:space="0" w:color="auto"/>
                <w:bottom w:val="none" w:sz="0" w:space="0" w:color="auto"/>
                <w:right w:val="none" w:sz="0" w:space="0" w:color="auto"/>
              </w:divBdr>
            </w:div>
            <w:div w:id="2018772121">
              <w:marLeft w:val="0"/>
              <w:marRight w:val="0"/>
              <w:marTop w:val="0"/>
              <w:marBottom w:val="0"/>
              <w:divBdr>
                <w:top w:val="none" w:sz="0" w:space="0" w:color="auto"/>
                <w:left w:val="none" w:sz="0" w:space="0" w:color="auto"/>
                <w:bottom w:val="none" w:sz="0" w:space="0" w:color="auto"/>
                <w:right w:val="none" w:sz="0" w:space="0" w:color="auto"/>
              </w:divBdr>
            </w:div>
            <w:div w:id="1542591255">
              <w:marLeft w:val="0"/>
              <w:marRight w:val="0"/>
              <w:marTop w:val="0"/>
              <w:marBottom w:val="0"/>
              <w:divBdr>
                <w:top w:val="none" w:sz="0" w:space="0" w:color="auto"/>
                <w:left w:val="none" w:sz="0" w:space="0" w:color="auto"/>
                <w:bottom w:val="none" w:sz="0" w:space="0" w:color="auto"/>
                <w:right w:val="none" w:sz="0" w:space="0" w:color="auto"/>
              </w:divBdr>
            </w:div>
            <w:div w:id="1998875464">
              <w:marLeft w:val="0"/>
              <w:marRight w:val="0"/>
              <w:marTop w:val="0"/>
              <w:marBottom w:val="0"/>
              <w:divBdr>
                <w:top w:val="none" w:sz="0" w:space="0" w:color="auto"/>
                <w:left w:val="none" w:sz="0" w:space="0" w:color="auto"/>
                <w:bottom w:val="none" w:sz="0" w:space="0" w:color="auto"/>
                <w:right w:val="none" w:sz="0" w:space="0" w:color="auto"/>
              </w:divBdr>
            </w:div>
            <w:div w:id="1144153580">
              <w:marLeft w:val="0"/>
              <w:marRight w:val="0"/>
              <w:marTop w:val="0"/>
              <w:marBottom w:val="0"/>
              <w:divBdr>
                <w:top w:val="none" w:sz="0" w:space="0" w:color="auto"/>
                <w:left w:val="none" w:sz="0" w:space="0" w:color="auto"/>
                <w:bottom w:val="none" w:sz="0" w:space="0" w:color="auto"/>
                <w:right w:val="none" w:sz="0" w:space="0" w:color="auto"/>
              </w:divBdr>
            </w:div>
            <w:div w:id="816603190">
              <w:marLeft w:val="0"/>
              <w:marRight w:val="0"/>
              <w:marTop w:val="0"/>
              <w:marBottom w:val="0"/>
              <w:divBdr>
                <w:top w:val="none" w:sz="0" w:space="0" w:color="auto"/>
                <w:left w:val="none" w:sz="0" w:space="0" w:color="auto"/>
                <w:bottom w:val="none" w:sz="0" w:space="0" w:color="auto"/>
                <w:right w:val="none" w:sz="0" w:space="0" w:color="auto"/>
              </w:divBdr>
            </w:div>
            <w:div w:id="730078236">
              <w:marLeft w:val="0"/>
              <w:marRight w:val="0"/>
              <w:marTop w:val="0"/>
              <w:marBottom w:val="0"/>
              <w:divBdr>
                <w:top w:val="none" w:sz="0" w:space="0" w:color="auto"/>
                <w:left w:val="none" w:sz="0" w:space="0" w:color="auto"/>
                <w:bottom w:val="none" w:sz="0" w:space="0" w:color="auto"/>
                <w:right w:val="none" w:sz="0" w:space="0" w:color="auto"/>
              </w:divBdr>
            </w:div>
            <w:div w:id="1877429603">
              <w:marLeft w:val="0"/>
              <w:marRight w:val="0"/>
              <w:marTop w:val="0"/>
              <w:marBottom w:val="0"/>
              <w:divBdr>
                <w:top w:val="none" w:sz="0" w:space="0" w:color="auto"/>
                <w:left w:val="none" w:sz="0" w:space="0" w:color="auto"/>
                <w:bottom w:val="none" w:sz="0" w:space="0" w:color="auto"/>
                <w:right w:val="none" w:sz="0" w:space="0" w:color="auto"/>
              </w:divBdr>
            </w:div>
            <w:div w:id="1791126622">
              <w:marLeft w:val="0"/>
              <w:marRight w:val="0"/>
              <w:marTop w:val="0"/>
              <w:marBottom w:val="0"/>
              <w:divBdr>
                <w:top w:val="none" w:sz="0" w:space="0" w:color="auto"/>
                <w:left w:val="none" w:sz="0" w:space="0" w:color="auto"/>
                <w:bottom w:val="none" w:sz="0" w:space="0" w:color="auto"/>
                <w:right w:val="none" w:sz="0" w:space="0" w:color="auto"/>
              </w:divBdr>
            </w:div>
            <w:div w:id="126359502">
              <w:marLeft w:val="0"/>
              <w:marRight w:val="0"/>
              <w:marTop w:val="0"/>
              <w:marBottom w:val="0"/>
              <w:divBdr>
                <w:top w:val="none" w:sz="0" w:space="0" w:color="auto"/>
                <w:left w:val="none" w:sz="0" w:space="0" w:color="auto"/>
                <w:bottom w:val="none" w:sz="0" w:space="0" w:color="auto"/>
                <w:right w:val="none" w:sz="0" w:space="0" w:color="auto"/>
              </w:divBdr>
            </w:div>
            <w:div w:id="1065839186">
              <w:marLeft w:val="0"/>
              <w:marRight w:val="0"/>
              <w:marTop w:val="0"/>
              <w:marBottom w:val="0"/>
              <w:divBdr>
                <w:top w:val="none" w:sz="0" w:space="0" w:color="auto"/>
                <w:left w:val="none" w:sz="0" w:space="0" w:color="auto"/>
                <w:bottom w:val="none" w:sz="0" w:space="0" w:color="auto"/>
                <w:right w:val="none" w:sz="0" w:space="0" w:color="auto"/>
              </w:divBdr>
            </w:div>
            <w:div w:id="70540240">
              <w:marLeft w:val="0"/>
              <w:marRight w:val="0"/>
              <w:marTop w:val="0"/>
              <w:marBottom w:val="0"/>
              <w:divBdr>
                <w:top w:val="none" w:sz="0" w:space="0" w:color="auto"/>
                <w:left w:val="none" w:sz="0" w:space="0" w:color="auto"/>
                <w:bottom w:val="none" w:sz="0" w:space="0" w:color="auto"/>
                <w:right w:val="none" w:sz="0" w:space="0" w:color="auto"/>
              </w:divBdr>
            </w:div>
            <w:div w:id="1820417786">
              <w:marLeft w:val="0"/>
              <w:marRight w:val="0"/>
              <w:marTop w:val="0"/>
              <w:marBottom w:val="0"/>
              <w:divBdr>
                <w:top w:val="none" w:sz="0" w:space="0" w:color="auto"/>
                <w:left w:val="none" w:sz="0" w:space="0" w:color="auto"/>
                <w:bottom w:val="none" w:sz="0" w:space="0" w:color="auto"/>
                <w:right w:val="none" w:sz="0" w:space="0" w:color="auto"/>
              </w:divBdr>
            </w:div>
            <w:div w:id="1006791685">
              <w:marLeft w:val="0"/>
              <w:marRight w:val="0"/>
              <w:marTop w:val="0"/>
              <w:marBottom w:val="0"/>
              <w:divBdr>
                <w:top w:val="none" w:sz="0" w:space="0" w:color="auto"/>
                <w:left w:val="none" w:sz="0" w:space="0" w:color="auto"/>
                <w:bottom w:val="none" w:sz="0" w:space="0" w:color="auto"/>
                <w:right w:val="none" w:sz="0" w:space="0" w:color="auto"/>
              </w:divBdr>
            </w:div>
            <w:div w:id="385841648">
              <w:marLeft w:val="0"/>
              <w:marRight w:val="0"/>
              <w:marTop w:val="0"/>
              <w:marBottom w:val="0"/>
              <w:divBdr>
                <w:top w:val="none" w:sz="0" w:space="0" w:color="auto"/>
                <w:left w:val="none" w:sz="0" w:space="0" w:color="auto"/>
                <w:bottom w:val="none" w:sz="0" w:space="0" w:color="auto"/>
                <w:right w:val="none" w:sz="0" w:space="0" w:color="auto"/>
              </w:divBdr>
            </w:div>
            <w:div w:id="285163699">
              <w:marLeft w:val="0"/>
              <w:marRight w:val="0"/>
              <w:marTop w:val="0"/>
              <w:marBottom w:val="0"/>
              <w:divBdr>
                <w:top w:val="none" w:sz="0" w:space="0" w:color="auto"/>
                <w:left w:val="none" w:sz="0" w:space="0" w:color="auto"/>
                <w:bottom w:val="none" w:sz="0" w:space="0" w:color="auto"/>
                <w:right w:val="none" w:sz="0" w:space="0" w:color="auto"/>
              </w:divBdr>
            </w:div>
            <w:div w:id="9705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8430">
      <w:bodyDiv w:val="1"/>
      <w:marLeft w:val="0"/>
      <w:marRight w:val="0"/>
      <w:marTop w:val="0"/>
      <w:marBottom w:val="0"/>
      <w:divBdr>
        <w:top w:val="none" w:sz="0" w:space="0" w:color="auto"/>
        <w:left w:val="none" w:sz="0" w:space="0" w:color="auto"/>
        <w:bottom w:val="none" w:sz="0" w:space="0" w:color="auto"/>
        <w:right w:val="none" w:sz="0" w:space="0" w:color="auto"/>
      </w:divBdr>
      <w:divsChild>
        <w:div w:id="514081308">
          <w:marLeft w:val="0"/>
          <w:marRight w:val="0"/>
          <w:marTop w:val="0"/>
          <w:marBottom w:val="0"/>
          <w:divBdr>
            <w:top w:val="none" w:sz="0" w:space="0" w:color="auto"/>
            <w:left w:val="none" w:sz="0" w:space="0" w:color="auto"/>
            <w:bottom w:val="none" w:sz="0" w:space="0" w:color="auto"/>
            <w:right w:val="none" w:sz="0" w:space="0" w:color="auto"/>
          </w:divBdr>
        </w:div>
        <w:div w:id="933904806">
          <w:marLeft w:val="0"/>
          <w:marRight w:val="0"/>
          <w:marTop w:val="0"/>
          <w:marBottom w:val="0"/>
          <w:divBdr>
            <w:top w:val="none" w:sz="0" w:space="0" w:color="auto"/>
            <w:left w:val="none" w:sz="0" w:space="0" w:color="auto"/>
            <w:bottom w:val="none" w:sz="0" w:space="0" w:color="auto"/>
            <w:right w:val="none" w:sz="0" w:space="0" w:color="auto"/>
          </w:divBdr>
        </w:div>
        <w:div w:id="656299814">
          <w:marLeft w:val="0"/>
          <w:marRight w:val="0"/>
          <w:marTop w:val="0"/>
          <w:marBottom w:val="0"/>
          <w:divBdr>
            <w:top w:val="none" w:sz="0" w:space="0" w:color="auto"/>
            <w:left w:val="none" w:sz="0" w:space="0" w:color="auto"/>
            <w:bottom w:val="none" w:sz="0" w:space="0" w:color="auto"/>
            <w:right w:val="none" w:sz="0" w:space="0" w:color="auto"/>
          </w:divBdr>
        </w:div>
        <w:div w:id="1988632354">
          <w:marLeft w:val="0"/>
          <w:marRight w:val="0"/>
          <w:marTop w:val="0"/>
          <w:marBottom w:val="0"/>
          <w:divBdr>
            <w:top w:val="none" w:sz="0" w:space="0" w:color="auto"/>
            <w:left w:val="none" w:sz="0" w:space="0" w:color="auto"/>
            <w:bottom w:val="none" w:sz="0" w:space="0" w:color="auto"/>
            <w:right w:val="none" w:sz="0" w:space="0" w:color="auto"/>
          </w:divBdr>
        </w:div>
        <w:div w:id="1879390208">
          <w:marLeft w:val="0"/>
          <w:marRight w:val="0"/>
          <w:marTop w:val="0"/>
          <w:marBottom w:val="0"/>
          <w:divBdr>
            <w:top w:val="none" w:sz="0" w:space="0" w:color="auto"/>
            <w:left w:val="none" w:sz="0" w:space="0" w:color="auto"/>
            <w:bottom w:val="none" w:sz="0" w:space="0" w:color="auto"/>
            <w:right w:val="none" w:sz="0" w:space="0" w:color="auto"/>
          </w:divBdr>
        </w:div>
        <w:div w:id="13508374">
          <w:marLeft w:val="0"/>
          <w:marRight w:val="0"/>
          <w:marTop w:val="0"/>
          <w:marBottom w:val="0"/>
          <w:divBdr>
            <w:top w:val="none" w:sz="0" w:space="0" w:color="auto"/>
            <w:left w:val="none" w:sz="0" w:space="0" w:color="auto"/>
            <w:bottom w:val="none" w:sz="0" w:space="0" w:color="auto"/>
            <w:right w:val="none" w:sz="0" w:space="0" w:color="auto"/>
          </w:divBdr>
        </w:div>
        <w:div w:id="518549240">
          <w:marLeft w:val="0"/>
          <w:marRight w:val="0"/>
          <w:marTop w:val="0"/>
          <w:marBottom w:val="0"/>
          <w:divBdr>
            <w:top w:val="none" w:sz="0" w:space="0" w:color="auto"/>
            <w:left w:val="none" w:sz="0" w:space="0" w:color="auto"/>
            <w:bottom w:val="none" w:sz="0" w:space="0" w:color="auto"/>
            <w:right w:val="none" w:sz="0" w:space="0" w:color="auto"/>
          </w:divBdr>
        </w:div>
        <w:div w:id="1215659541">
          <w:marLeft w:val="0"/>
          <w:marRight w:val="0"/>
          <w:marTop w:val="0"/>
          <w:marBottom w:val="0"/>
          <w:divBdr>
            <w:top w:val="none" w:sz="0" w:space="0" w:color="auto"/>
            <w:left w:val="none" w:sz="0" w:space="0" w:color="auto"/>
            <w:bottom w:val="none" w:sz="0" w:space="0" w:color="auto"/>
            <w:right w:val="none" w:sz="0" w:space="0" w:color="auto"/>
          </w:divBdr>
        </w:div>
        <w:div w:id="569271437">
          <w:marLeft w:val="0"/>
          <w:marRight w:val="0"/>
          <w:marTop w:val="0"/>
          <w:marBottom w:val="0"/>
          <w:divBdr>
            <w:top w:val="none" w:sz="0" w:space="0" w:color="auto"/>
            <w:left w:val="none" w:sz="0" w:space="0" w:color="auto"/>
            <w:bottom w:val="none" w:sz="0" w:space="0" w:color="auto"/>
            <w:right w:val="none" w:sz="0" w:space="0" w:color="auto"/>
          </w:divBdr>
        </w:div>
        <w:div w:id="538857491">
          <w:marLeft w:val="0"/>
          <w:marRight w:val="0"/>
          <w:marTop w:val="0"/>
          <w:marBottom w:val="0"/>
          <w:divBdr>
            <w:top w:val="none" w:sz="0" w:space="0" w:color="auto"/>
            <w:left w:val="none" w:sz="0" w:space="0" w:color="auto"/>
            <w:bottom w:val="none" w:sz="0" w:space="0" w:color="auto"/>
            <w:right w:val="none" w:sz="0" w:space="0" w:color="auto"/>
          </w:divBdr>
        </w:div>
        <w:div w:id="455947050">
          <w:marLeft w:val="0"/>
          <w:marRight w:val="0"/>
          <w:marTop w:val="0"/>
          <w:marBottom w:val="0"/>
          <w:divBdr>
            <w:top w:val="none" w:sz="0" w:space="0" w:color="auto"/>
            <w:left w:val="none" w:sz="0" w:space="0" w:color="auto"/>
            <w:bottom w:val="none" w:sz="0" w:space="0" w:color="auto"/>
            <w:right w:val="none" w:sz="0" w:space="0" w:color="auto"/>
          </w:divBdr>
        </w:div>
        <w:div w:id="1487239936">
          <w:marLeft w:val="0"/>
          <w:marRight w:val="0"/>
          <w:marTop w:val="0"/>
          <w:marBottom w:val="0"/>
          <w:divBdr>
            <w:top w:val="none" w:sz="0" w:space="0" w:color="auto"/>
            <w:left w:val="none" w:sz="0" w:space="0" w:color="auto"/>
            <w:bottom w:val="none" w:sz="0" w:space="0" w:color="auto"/>
            <w:right w:val="none" w:sz="0" w:space="0" w:color="auto"/>
          </w:divBdr>
        </w:div>
        <w:div w:id="1360232100">
          <w:marLeft w:val="0"/>
          <w:marRight w:val="0"/>
          <w:marTop w:val="0"/>
          <w:marBottom w:val="0"/>
          <w:divBdr>
            <w:top w:val="none" w:sz="0" w:space="0" w:color="auto"/>
            <w:left w:val="none" w:sz="0" w:space="0" w:color="auto"/>
            <w:bottom w:val="none" w:sz="0" w:space="0" w:color="auto"/>
            <w:right w:val="none" w:sz="0" w:space="0" w:color="auto"/>
          </w:divBdr>
        </w:div>
        <w:div w:id="332147955">
          <w:marLeft w:val="0"/>
          <w:marRight w:val="0"/>
          <w:marTop w:val="0"/>
          <w:marBottom w:val="0"/>
          <w:divBdr>
            <w:top w:val="none" w:sz="0" w:space="0" w:color="auto"/>
            <w:left w:val="none" w:sz="0" w:space="0" w:color="auto"/>
            <w:bottom w:val="none" w:sz="0" w:space="0" w:color="auto"/>
            <w:right w:val="none" w:sz="0" w:space="0" w:color="auto"/>
          </w:divBdr>
        </w:div>
        <w:div w:id="1787844250">
          <w:marLeft w:val="0"/>
          <w:marRight w:val="0"/>
          <w:marTop w:val="0"/>
          <w:marBottom w:val="0"/>
          <w:divBdr>
            <w:top w:val="none" w:sz="0" w:space="0" w:color="auto"/>
            <w:left w:val="none" w:sz="0" w:space="0" w:color="auto"/>
            <w:bottom w:val="none" w:sz="0" w:space="0" w:color="auto"/>
            <w:right w:val="none" w:sz="0" w:space="0" w:color="auto"/>
          </w:divBdr>
        </w:div>
        <w:div w:id="1933588809">
          <w:marLeft w:val="0"/>
          <w:marRight w:val="0"/>
          <w:marTop w:val="0"/>
          <w:marBottom w:val="0"/>
          <w:divBdr>
            <w:top w:val="none" w:sz="0" w:space="0" w:color="auto"/>
            <w:left w:val="none" w:sz="0" w:space="0" w:color="auto"/>
            <w:bottom w:val="none" w:sz="0" w:space="0" w:color="auto"/>
            <w:right w:val="none" w:sz="0" w:space="0" w:color="auto"/>
          </w:divBdr>
        </w:div>
        <w:div w:id="1270315192">
          <w:marLeft w:val="0"/>
          <w:marRight w:val="0"/>
          <w:marTop w:val="0"/>
          <w:marBottom w:val="0"/>
          <w:divBdr>
            <w:top w:val="none" w:sz="0" w:space="0" w:color="auto"/>
            <w:left w:val="none" w:sz="0" w:space="0" w:color="auto"/>
            <w:bottom w:val="none" w:sz="0" w:space="0" w:color="auto"/>
            <w:right w:val="none" w:sz="0" w:space="0" w:color="auto"/>
          </w:divBdr>
        </w:div>
        <w:div w:id="1552421853">
          <w:marLeft w:val="0"/>
          <w:marRight w:val="0"/>
          <w:marTop w:val="0"/>
          <w:marBottom w:val="0"/>
          <w:divBdr>
            <w:top w:val="none" w:sz="0" w:space="0" w:color="auto"/>
            <w:left w:val="none" w:sz="0" w:space="0" w:color="auto"/>
            <w:bottom w:val="none" w:sz="0" w:space="0" w:color="auto"/>
            <w:right w:val="none" w:sz="0" w:space="0" w:color="auto"/>
          </w:divBdr>
        </w:div>
        <w:div w:id="392850407">
          <w:marLeft w:val="0"/>
          <w:marRight w:val="0"/>
          <w:marTop w:val="0"/>
          <w:marBottom w:val="0"/>
          <w:divBdr>
            <w:top w:val="none" w:sz="0" w:space="0" w:color="auto"/>
            <w:left w:val="none" w:sz="0" w:space="0" w:color="auto"/>
            <w:bottom w:val="none" w:sz="0" w:space="0" w:color="auto"/>
            <w:right w:val="none" w:sz="0" w:space="0" w:color="auto"/>
          </w:divBdr>
        </w:div>
        <w:div w:id="589312044">
          <w:marLeft w:val="0"/>
          <w:marRight w:val="0"/>
          <w:marTop w:val="0"/>
          <w:marBottom w:val="0"/>
          <w:divBdr>
            <w:top w:val="none" w:sz="0" w:space="0" w:color="auto"/>
            <w:left w:val="none" w:sz="0" w:space="0" w:color="auto"/>
            <w:bottom w:val="none" w:sz="0" w:space="0" w:color="auto"/>
            <w:right w:val="none" w:sz="0" w:space="0" w:color="auto"/>
          </w:divBdr>
        </w:div>
        <w:div w:id="242615395">
          <w:marLeft w:val="0"/>
          <w:marRight w:val="0"/>
          <w:marTop w:val="0"/>
          <w:marBottom w:val="0"/>
          <w:divBdr>
            <w:top w:val="none" w:sz="0" w:space="0" w:color="auto"/>
            <w:left w:val="none" w:sz="0" w:space="0" w:color="auto"/>
            <w:bottom w:val="none" w:sz="0" w:space="0" w:color="auto"/>
            <w:right w:val="none" w:sz="0" w:space="0" w:color="auto"/>
          </w:divBdr>
        </w:div>
        <w:div w:id="1317882648">
          <w:marLeft w:val="0"/>
          <w:marRight w:val="0"/>
          <w:marTop w:val="0"/>
          <w:marBottom w:val="0"/>
          <w:divBdr>
            <w:top w:val="none" w:sz="0" w:space="0" w:color="auto"/>
            <w:left w:val="none" w:sz="0" w:space="0" w:color="auto"/>
            <w:bottom w:val="none" w:sz="0" w:space="0" w:color="auto"/>
            <w:right w:val="none" w:sz="0" w:space="0" w:color="auto"/>
          </w:divBdr>
        </w:div>
        <w:div w:id="1687710936">
          <w:marLeft w:val="0"/>
          <w:marRight w:val="0"/>
          <w:marTop w:val="0"/>
          <w:marBottom w:val="0"/>
          <w:divBdr>
            <w:top w:val="none" w:sz="0" w:space="0" w:color="auto"/>
            <w:left w:val="none" w:sz="0" w:space="0" w:color="auto"/>
            <w:bottom w:val="none" w:sz="0" w:space="0" w:color="auto"/>
            <w:right w:val="none" w:sz="0" w:space="0" w:color="auto"/>
          </w:divBdr>
        </w:div>
        <w:div w:id="846097413">
          <w:marLeft w:val="0"/>
          <w:marRight w:val="0"/>
          <w:marTop w:val="0"/>
          <w:marBottom w:val="0"/>
          <w:divBdr>
            <w:top w:val="none" w:sz="0" w:space="0" w:color="auto"/>
            <w:left w:val="none" w:sz="0" w:space="0" w:color="auto"/>
            <w:bottom w:val="none" w:sz="0" w:space="0" w:color="auto"/>
            <w:right w:val="none" w:sz="0" w:space="0" w:color="auto"/>
          </w:divBdr>
        </w:div>
        <w:div w:id="908228524">
          <w:marLeft w:val="0"/>
          <w:marRight w:val="0"/>
          <w:marTop w:val="0"/>
          <w:marBottom w:val="0"/>
          <w:divBdr>
            <w:top w:val="none" w:sz="0" w:space="0" w:color="auto"/>
            <w:left w:val="none" w:sz="0" w:space="0" w:color="auto"/>
            <w:bottom w:val="none" w:sz="0" w:space="0" w:color="auto"/>
            <w:right w:val="none" w:sz="0" w:space="0" w:color="auto"/>
          </w:divBdr>
        </w:div>
        <w:div w:id="897060332">
          <w:marLeft w:val="0"/>
          <w:marRight w:val="0"/>
          <w:marTop w:val="0"/>
          <w:marBottom w:val="0"/>
          <w:divBdr>
            <w:top w:val="none" w:sz="0" w:space="0" w:color="auto"/>
            <w:left w:val="none" w:sz="0" w:space="0" w:color="auto"/>
            <w:bottom w:val="none" w:sz="0" w:space="0" w:color="auto"/>
            <w:right w:val="none" w:sz="0" w:space="0" w:color="auto"/>
          </w:divBdr>
        </w:div>
        <w:div w:id="364477388">
          <w:marLeft w:val="0"/>
          <w:marRight w:val="0"/>
          <w:marTop w:val="0"/>
          <w:marBottom w:val="0"/>
          <w:divBdr>
            <w:top w:val="none" w:sz="0" w:space="0" w:color="auto"/>
            <w:left w:val="none" w:sz="0" w:space="0" w:color="auto"/>
            <w:bottom w:val="none" w:sz="0" w:space="0" w:color="auto"/>
            <w:right w:val="none" w:sz="0" w:space="0" w:color="auto"/>
          </w:divBdr>
        </w:div>
        <w:div w:id="1864050604">
          <w:marLeft w:val="0"/>
          <w:marRight w:val="0"/>
          <w:marTop w:val="0"/>
          <w:marBottom w:val="0"/>
          <w:divBdr>
            <w:top w:val="none" w:sz="0" w:space="0" w:color="auto"/>
            <w:left w:val="none" w:sz="0" w:space="0" w:color="auto"/>
            <w:bottom w:val="none" w:sz="0" w:space="0" w:color="auto"/>
            <w:right w:val="none" w:sz="0" w:space="0" w:color="auto"/>
          </w:divBdr>
        </w:div>
        <w:div w:id="113409548">
          <w:marLeft w:val="0"/>
          <w:marRight w:val="0"/>
          <w:marTop w:val="0"/>
          <w:marBottom w:val="0"/>
          <w:divBdr>
            <w:top w:val="none" w:sz="0" w:space="0" w:color="auto"/>
            <w:left w:val="none" w:sz="0" w:space="0" w:color="auto"/>
            <w:bottom w:val="none" w:sz="0" w:space="0" w:color="auto"/>
            <w:right w:val="none" w:sz="0" w:space="0" w:color="auto"/>
          </w:divBdr>
        </w:div>
        <w:div w:id="1281034521">
          <w:marLeft w:val="0"/>
          <w:marRight w:val="0"/>
          <w:marTop w:val="0"/>
          <w:marBottom w:val="0"/>
          <w:divBdr>
            <w:top w:val="none" w:sz="0" w:space="0" w:color="auto"/>
            <w:left w:val="none" w:sz="0" w:space="0" w:color="auto"/>
            <w:bottom w:val="none" w:sz="0" w:space="0" w:color="auto"/>
            <w:right w:val="none" w:sz="0" w:space="0" w:color="auto"/>
          </w:divBdr>
        </w:div>
        <w:div w:id="467093767">
          <w:marLeft w:val="0"/>
          <w:marRight w:val="0"/>
          <w:marTop w:val="0"/>
          <w:marBottom w:val="0"/>
          <w:divBdr>
            <w:top w:val="none" w:sz="0" w:space="0" w:color="auto"/>
            <w:left w:val="none" w:sz="0" w:space="0" w:color="auto"/>
            <w:bottom w:val="none" w:sz="0" w:space="0" w:color="auto"/>
            <w:right w:val="none" w:sz="0" w:space="0" w:color="auto"/>
          </w:divBdr>
        </w:div>
      </w:divsChild>
    </w:div>
    <w:div w:id="590427857">
      <w:bodyDiv w:val="1"/>
      <w:marLeft w:val="0"/>
      <w:marRight w:val="0"/>
      <w:marTop w:val="0"/>
      <w:marBottom w:val="0"/>
      <w:divBdr>
        <w:top w:val="none" w:sz="0" w:space="0" w:color="auto"/>
        <w:left w:val="none" w:sz="0" w:space="0" w:color="auto"/>
        <w:bottom w:val="none" w:sz="0" w:space="0" w:color="auto"/>
        <w:right w:val="none" w:sz="0" w:space="0" w:color="auto"/>
      </w:divBdr>
      <w:divsChild>
        <w:div w:id="980697550">
          <w:marLeft w:val="0"/>
          <w:marRight w:val="0"/>
          <w:marTop w:val="0"/>
          <w:marBottom w:val="0"/>
          <w:divBdr>
            <w:top w:val="none" w:sz="0" w:space="0" w:color="auto"/>
            <w:left w:val="none" w:sz="0" w:space="0" w:color="auto"/>
            <w:bottom w:val="none" w:sz="0" w:space="0" w:color="auto"/>
            <w:right w:val="none" w:sz="0" w:space="0" w:color="auto"/>
          </w:divBdr>
          <w:divsChild>
            <w:div w:id="1205942505">
              <w:marLeft w:val="0"/>
              <w:marRight w:val="0"/>
              <w:marTop w:val="0"/>
              <w:marBottom w:val="0"/>
              <w:divBdr>
                <w:top w:val="none" w:sz="0" w:space="0" w:color="auto"/>
                <w:left w:val="none" w:sz="0" w:space="0" w:color="auto"/>
                <w:bottom w:val="none" w:sz="0" w:space="0" w:color="auto"/>
                <w:right w:val="none" w:sz="0" w:space="0" w:color="auto"/>
              </w:divBdr>
            </w:div>
            <w:div w:id="1598905099">
              <w:marLeft w:val="0"/>
              <w:marRight w:val="0"/>
              <w:marTop w:val="0"/>
              <w:marBottom w:val="0"/>
              <w:divBdr>
                <w:top w:val="none" w:sz="0" w:space="0" w:color="auto"/>
                <w:left w:val="none" w:sz="0" w:space="0" w:color="auto"/>
                <w:bottom w:val="none" w:sz="0" w:space="0" w:color="auto"/>
                <w:right w:val="none" w:sz="0" w:space="0" w:color="auto"/>
              </w:divBdr>
            </w:div>
            <w:div w:id="1621833862">
              <w:marLeft w:val="0"/>
              <w:marRight w:val="0"/>
              <w:marTop w:val="0"/>
              <w:marBottom w:val="0"/>
              <w:divBdr>
                <w:top w:val="none" w:sz="0" w:space="0" w:color="auto"/>
                <w:left w:val="none" w:sz="0" w:space="0" w:color="auto"/>
                <w:bottom w:val="none" w:sz="0" w:space="0" w:color="auto"/>
                <w:right w:val="none" w:sz="0" w:space="0" w:color="auto"/>
              </w:divBdr>
            </w:div>
            <w:div w:id="407847237">
              <w:marLeft w:val="0"/>
              <w:marRight w:val="0"/>
              <w:marTop w:val="0"/>
              <w:marBottom w:val="0"/>
              <w:divBdr>
                <w:top w:val="none" w:sz="0" w:space="0" w:color="auto"/>
                <w:left w:val="none" w:sz="0" w:space="0" w:color="auto"/>
                <w:bottom w:val="none" w:sz="0" w:space="0" w:color="auto"/>
                <w:right w:val="none" w:sz="0" w:space="0" w:color="auto"/>
              </w:divBdr>
            </w:div>
            <w:div w:id="530722696">
              <w:marLeft w:val="0"/>
              <w:marRight w:val="0"/>
              <w:marTop w:val="0"/>
              <w:marBottom w:val="0"/>
              <w:divBdr>
                <w:top w:val="none" w:sz="0" w:space="0" w:color="auto"/>
                <w:left w:val="none" w:sz="0" w:space="0" w:color="auto"/>
                <w:bottom w:val="none" w:sz="0" w:space="0" w:color="auto"/>
                <w:right w:val="none" w:sz="0" w:space="0" w:color="auto"/>
              </w:divBdr>
            </w:div>
            <w:div w:id="2005474401">
              <w:marLeft w:val="0"/>
              <w:marRight w:val="0"/>
              <w:marTop w:val="0"/>
              <w:marBottom w:val="0"/>
              <w:divBdr>
                <w:top w:val="none" w:sz="0" w:space="0" w:color="auto"/>
                <w:left w:val="none" w:sz="0" w:space="0" w:color="auto"/>
                <w:bottom w:val="none" w:sz="0" w:space="0" w:color="auto"/>
                <w:right w:val="none" w:sz="0" w:space="0" w:color="auto"/>
              </w:divBdr>
            </w:div>
            <w:div w:id="892428206">
              <w:marLeft w:val="0"/>
              <w:marRight w:val="0"/>
              <w:marTop w:val="0"/>
              <w:marBottom w:val="0"/>
              <w:divBdr>
                <w:top w:val="none" w:sz="0" w:space="0" w:color="auto"/>
                <w:left w:val="none" w:sz="0" w:space="0" w:color="auto"/>
                <w:bottom w:val="none" w:sz="0" w:space="0" w:color="auto"/>
                <w:right w:val="none" w:sz="0" w:space="0" w:color="auto"/>
              </w:divBdr>
            </w:div>
            <w:div w:id="743142080">
              <w:marLeft w:val="0"/>
              <w:marRight w:val="0"/>
              <w:marTop w:val="0"/>
              <w:marBottom w:val="0"/>
              <w:divBdr>
                <w:top w:val="none" w:sz="0" w:space="0" w:color="auto"/>
                <w:left w:val="none" w:sz="0" w:space="0" w:color="auto"/>
                <w:bottom w:val="none" w:sz="0" w:space="0" w:color="auto"/>
                <w:right w:val="none" w:sz="0" w:space="0" w:color="auto"/>
              </w:divBdr>
            </w:div>
            <w:div w:id="1550146821">
              <w:marLeft w:val="0"/>
              <w:marRight w:val="0"/>
              <w:marTop w:val="0"/>
              <w:marBottom w:val="0"/>
              <w:divBdr>
                <w:top w:val="none" w:sz="0" w:space="0" w:color="auto"/>
                <w:left w:val="none" w:sz="0" w:space="0" w:color="auto"/>
                <w:bottom w:val="none" w:sz="0" w:space="0" w:color="auto"/>
                <w:right w:val="none" w:sz="0" w:space="0" w:color="auto"/>
              </w:divBdr>
            </w:div>
            <w:div w:id="552349693">
              <w:marLeft w:val="0"/>
              <w:marRight w:val="0"/>
              <w:marTop w:val="0"/>
              <w:marBottom w:val="0"/>
              <w:divBdr>
                <w:top w:val="none" w:sz="0" w:space="0" w:color="auto"/>
                <w:left w:val="none" w:sz="0" w:space="0" w:color="auto"/>
                <w:bottom w:val="none" w:sz="0" w:space="0" w:color="auto"/>
                <w:right w:val="none" w:sz="0" w:space="0" w:color="auto"/>
              </w:divBdr>
            </w:div>
            <w:div w:id="140970862">
              <w:marLeft w:val="0"/>
              <w:marRight w:val="0"/>
              <w:marTop w:val="0"/>
              <w:marBottom w:val="0"/>
              <w:divBdr>
                <w:top w:val="none" w:sz="0" w:space="0" w:color="auto"/>
                <w:left w:val="none" w:sz="0" w:space="0" w:color="auto"/>
                <w:bottom w:val="none" w:sz="0" w:space="0" w:color="auto"/>
                <w:right w:val="none" w:sz="0" w:space="0" w:color="auto"/>
              </w:divBdr>
            </w:div>
            <w:div w:id="50202178">
              <w:marLeft w:val="0"/>
              <w:marRight w:val="0"/>
              <w:marTop w:val="0"/>
              <w:marBottom w:val="0"/>
              <w:divBdr>
                <w:top w:val="none" w:sz="0" w:space="0" w:color="auto"/>
                <w:left w:val="none" w:sz="0" w:space="0" w:color="auto"/>
                <w:bottom w:val="none" w:sz="0" w:space="0" w:color="auto"/>
                <w:right w:val="none" w:sz="0" w:space="0" w:color="auto"/>
              </w:divBdr>
            </w:div>
            <w:div w:id="193885415">
              <w:marLeft w:val="0"/>
              <w:marRight w:val="0"/>
              <w:marTop w:val="0"/>
              <w:marBottom w:val="0"/>
              <w:divBdr>
                <w:top w:val="none" w:sz="0" w:space="0" w:color="auto"/>
                <w:left w:val="none" w:sz="0" w:space="0" w:color="auto"/>
                <w:bottom w:val="none" w:sz="0" w:space="0" w:color="auto"/>
                <w:right w:val="none" w:sz="0" w:space="0" w:color="auto"/>
              </w:divBdr>
            </w:div>
            <w:div w:id="2051808118">
              <w:marLeft w:val="0"/>
              <w:marRight w:val="0"/>
              <w:marTop w:val="0"/>
              <w:marBottom w:val="0"/>
              <w:divBdr>
                <w:top w:val="none" w:sz="0" w:space="0" w:color="auto"/>
                <w:left w:val="none" w:sz="0" w:space="0" w:color="auto"/>
                <w:bottom w:val="none" w:sz="0" w:space="0" w:color="auto"/>
                <w:right w:val="none" w:sz="0" w:space="0" w:color="auto"/>
              </w:divBdr>
            </w:div>
            <w:div w:id="291207492">
              <w:marLeft w:val="0"/>
              <w:marRight w:val="0"/>
              <w:marTop w:val="0"/>
              <w:marBottom w:val="0"/>
              <w:divBdr>
                <w:top w:val="none" w:sz="0" w:space="0" w:color="auto"/>
                <w:left w:val="none" w:sz="0" w:space="0" w:color="auto"/>
                <w:bottom w:val="none" w:sz="0" w:space="0" w:color="auto"/>
                <w:right w:val="none" w:sz="0" w:space="0" w:color="auto"/>
              </w:divBdr>
            </w:div>
            <w:div w:id="1409962745">
              <w:marLeft w:val="0"/>
              <w:marRight w:val="0"/>
              <w:marTop w:val="0"/>
              <w:marBottom w:val="0"/>
              <w:divBdr>
                <w:top w:val="none" w:sz="0" w:space="0" w:color="auto"/>
                <w:left w:val="none" w:sz="0" w:space="0" w:color="auto"/>
                <w:bottom w:val="none" w:sz="0" w:space="0" w:color="auto"/>
                <w:right w:val="none" w:sz="0" w:space="0" w:color="auto"/>
              </w:divBdr>
            </w:div>
            <w:div w:id="750782046">
              <w:marLeft w:val="0"/>
              <w:marRight w:val="0"/>
              <w:marTop w:val="0"/>
              <w:marBottom w:val="0"/>
              <w:divBdr>
                <w:top w:val="none" w:sz="0" w:space="0" w:color="auto"/>
                <w:left w:val="none" w:sz="0" w:space="0" w:color="auto"/>
                <w:bottom w:val="none" w:sz="0" w:space="0" w:color="auto"/>
                <w:right w:val="none" w:sz="0" w:space="0" w:color="auto"/>
              </w:divBdr>
            </w:div>
            <w:div w:id="1146170432">
              <w:marLeft w:val="0"/>
              <w:marRight w:val="0"/>
              <w:marTop w:val="0"/>
              <w:marBottom w:val="0"/>
              <w:divBdr>
                <w:top w:val="none" w:sz="0" w:space="0" w:color="auto"/>
                <w:left w:val="none" w:sz="0" w:space="0" w:color="auto"/>
                <w:bottom w:val="none" w:sz="0" w:space="0" w:color="auto"/>
                <w:right w:val="none" w:sz="0" w:space="0" w:color="auto"/>
              </w:divBdr>
            </w:div>
            <w:div w:id="737095982">
              <w:marLeft w:val="0"/>
              <w:marRight w:val="0"/>
              <w:marTop w:val="0"/>
              <w:marBottom w:val="0"/>
              <w:divBdr>
                <w:top w:val="none" w:sz="0" w:space="0" w:color="auto"/>
                <w:left w:val="none" w:sz="0" w:space="0" w:color="auto"/>
                <w:bottom w:val="none" w:sz="0" w:space="0" w:color="auto"/>
                <w:right w:val="none" w:sz="0" w:space="0" w:color="auto"/>
              </w:divBdr>
            </w:div>
            <w:div w:id="1427850824">
              <w:marLeft w:val="0"/>
              <w:marRight w:val="0"/>
              <w:marTop w:val="0"/>
              <w:marBottom w:val="0"/>
              <w:divBdr>
                <w:top w:val="none" w:sz="0" w:space="0" w:color="auto"/>
                <w:left w:val="none" w:sz="0" w:space="0" w:color="auto"/>
                <w:bottom w:val="none" w:sz="0" w:space="0" w:color="auto"/>
                <w:right w:val="none" w:sz="0" w:space="0" w:color="auto"/>
              </w:divBdr>
            </w:div>
            <w:div w:id="1526866235">
              <w:marLeft w:val="0"/>
              <w:marRight w:val="0"/>
              <w:marTop w:val="0"/>
              <w:marBottom w:val="0"/>
              <w:divBdr>
                <w:top w:val="none" w:sz="0" w:space="0" w:color="auto"/>
                <w:left w:val="none" w:sz="0" w:space="0" w:color="auto"/>
                <w:bottom w:val="none" w:sz="0" w:space="0" w:color="auto"/>
                <w:right w:val="none" w:sz="0" w:space="0" w:color="auto"/>
              </w:divBdr>
            </w:div>
            <w:div w:id="1719276527">
              <w:marLeft w:val="0"/>
              <w:marRight w:val="0"/>
              <w:marTop w:val="0"/>
              <w:marBottom w:val="0"/>
              <w:divBdr>
                <w:top w:val="none" w:sz="0" w:space="0" w:color="auto"/>
                <w:left w:val="none" w:sz="0" w:space="0" w:color="auto"/>
                <w:bottom w:val="none" w:sz="0" w:space="0" w:color="auto"/>
                <w:right w:val="none" w:sz="0" w:space="0" w:color="auto"/>
              </w:divBdr>
            </w:div>
            <w:div w:id="1279722302">
              <w:marLeft w:val="0"/>
              <w:marRight w:val="0"/>
              <w:marTop w:val="0"/>
              <w:marBottom w:val="0"/>
              <w:divBdr>
                <w:top w:val="none" w:sz="0" w:space="0" w:color="auto"/>
                <w:left w:val="none" w:sz="0" w:space="0" w:color="auto"/>
                <w:bottom w:val="none" w:sz="0" w:space="0" w:color="auto"/>
                <w:right w:val="none" w:sz="0" w:space="0" w:color="auto"/>
              </w:divBdr>
            </w:div>
            <w:div w:id="1688672765">
              <w:marLeft w:val="0"/>
              <w:marRight w:val="0"/>
              <w:marTop w:val="0"/>
              <w:marBottom w:val="0"/>
              <w:divBdr>
                <w:top w:val="none" w:sz="0" w:space="0" w:color="auto"/>
                <w:left w:val="none" w:sz="0" w:space="0" w:color="auto"/>
                <w:bottom w:val="none" w:sz="0" w:space="0" w:color="auto"/>
                <w:right w:val="none" w:sz="0" w:space="0" w:color="auto"/>
              </w:divBdr>
            </w:div>
            <w:div w:id="500779991">
              <w:marLeft w:val="0"/>
              <w:marRight w:val="0"/>
              <w:marTop w:val="0"/>
              <w:marBottom w:val="0"/>
              <w:divBdr>
                <w:top w:val="none" w:sz="0" w:space="0" w:color="auto"/>
                <w:left w:val="none" w:sz="0" w:space="0" w:color="auto"/>
                <w:bottom w:val="none" w:sz="0" w:space="0" w:color="auto"/>
                <w:right w:val="none" w:sz="0" w:space="0" w:color="auto"/>
              </w:divBdr>
            </w:div>
            <w:div w:id="417095248">
              <w:marLeft w:val="0"/>
              <w:marRight w:val="0"/>
              <w:marTop w:val="0"/>
              <w:marBottom w:val="0"/>
              <w:divBdr>
                <w:top w:val="none" w:sz="0" w:space="0" w:color="auto"/>
                <w:left w:val="none" w:sz="0" w:space="0" w:color="auto"/>
                <w:bottom w:val="none" w:sz="0" w:space="0" w:color="auto"/>
                <w:right w:val="none" w:sz="0" w:space="0" w:color="auto"/>
              </w:divBdr>
            </w:div>
            <w:div w:id="1160998392">
              <w:marLeft w:val="0"/>
              <w:marRight w:val="0"/>
              <w:marTop w:val="0"/>
              <w:marBottom w:val="0"/>
              <w:divBdr>
                <w:top w:val="none" w:sz="0" w:space="0" w:color="auto"/>
                <w:left w:val="none" w:sz="0" w:space="0" w:color="auto"/>
                <w:bottom w:val="none" w:sz="0" w:space="0" w:color="auto"/>
                <w:right w:val="none" w:sz="0" w:space="0" w:color="auto"/>
              </w:divBdr>
            </w:div>
            <w:div w:id="1795055124">
              <w:marLeft w:val="0"/>
              <w:marRight w:val="0"/>
              <w:marTop w:val="0"/>
              <w:marBottom w:val="0"/>
              <w:divBdr>
                <w:top w:val="none" w:sz="0" w:space="0" w:color="auto"/>
                <w:left w:val="none" w:sz="0" w:space="0" w:color="auto"/>
                <w:bottom w:val="none" w:sz="0" w:space="0" w:color="auto"/>
                <w:right w:val="none" w:sz="0" w:space="0" w:color="auto"/>
              </w:divBdr>
            </w:div>
            <w:div w:id="1317803305">
              <w:marLeft w:val="0"/>
              <w:marRight w:val="0"/>
              <w:marTop w:val="0"/>
              <w:marBottom w:val="0"/>
              <w:divBdr>
                <w:top w:val="none" w:sz="0" w:space="0" w:color="auto"/>
                <w:left w:val="none" w:sz="0" w:space="0" w:color="auto"/>
                <w:bottom w:val="none" w:sz="0" w:space="0" w:color="auto"/>
                <w:right w:val="none" w:sz="0" w:space="0" w:color="auto"/>
              </w:divBdr>
            </w:div>
            <w:div w:id="1437286897">
              <w:marLeft w:val="0"/>
              <w:marRight w:val="0"/>
              <w:marTop w:val="0"/>
              <w:marBottom w:val="0"/>
              <w:divBdr>
                <w:top w:val="none" w:sz="0" w:space="0" w:color="auto"/>
                <w:left w:val="none" w:sz="0" w:space="0" w:color="auto"/>
                <w:bottom w:val="none" w:sz="0" w:space="0" w:color="auto"/>
                <w:right w:val="none" w:sz="0" w:space="0" w:color="auto"/>
              </w:divBdr>
            </w:div>
            <w:div w:id="1669095238">
              <w:marLeft w:val="0"/>
              <w:marRight w:val="0"/>
              <w:marTop w:val="0"/>
              <w:marBottom w:val="0"/>
              <w:divBdr>
                <w:top w:val="none" w:sz="0" w:space="0" w:color="auto"/>
                <w:left w:val="none" w:sz="0" w:space="0" w:color="auto"/>
                <w:bottom w:val="none" w:sz="0" w:space="0" w:color="auto"/>
                <w:right w:val="none" w:sz="0" w:space="0" w:color="auto"/>
              </w:divBdr>
            </w:div>
            <w:div w:id="556357518">
              <w:marLeft w:val="0"/>
              <w:marRight w:val="0"/>
              <w:marTop w:val="0"/>
              <w:marBottom w:val="0"/>
              <w:divBdr>
                <w:top w:val="none" w:sz="0" w:space="0" w:color="auto"/>
                <w:left w:val="none" w:sz="0" w:space="0" w:color="auto"/>
                <w:bottom w:val="none" w:sz="0" w:space="0" w:color="auto"/>
                <w:right w:val="none" w:sz="0" w:space="0" w:color="auto"/>
              </w:divBdr>
            </w:div>
            <w:div w:id="1991010463">
              <w:marLeft w:val="0"/>
              <w:marRight w:val="0"/>
              <w:marTop w:val="0"/>
              <w:marBottom w:val="0"/>
              <w:divBdr>
                <w:top w:val="none" w:sz="0" w:space="0" w:color="auto"/>
                <w:left w:val="none" w:sz="0" w:space="0" w:color="auto"/>
                <w:bottom w:val="none" w:sz="0" w:space="0" w:color="auto"/>
                <w:right w:val="none" w:sz="0" w:space="0" w:color="auto"/>
              </w:divBdr>
            </w:div>
            <w:div w:id="896434066">
              <w:marLeft w:val="0"/>
              <w:marRight w:val="0"/>
              <w:marTop w:val="0"/>
              <w:marBottom w:val="0"/>
              <w:divBdr>
                <w:top w:val="none" w:sz="0" w:space="0" w:color="auto"/>
                <w:left w:val="none" w:sz="0" w:space="0" w:color="auto"/>
                <w:bottom w:val="none" w:sz="0" w:space="0" w:color="auto"/>
                <w:right w:val="none" w:sz="0" w:space="0" w:color="auto"/>
              </w:divBdr>
            </w:div>
            <w:div w:id="737440057">
              <w:marLeft w:val="0"/>
              <w:marRight w:val="0"/>
              <w:marTop w:val="0"/>
              <w:marBottom w:val="0"/>
              <w:divBdr>
                <w:top w:val="none" w:sz="0" w:space="0" w:color="auto"/>
                <w:left w:val="none" w:sz="0" w:space="0" w:color="auto"/>
                <w:bottom w:val="none" w:sz="0" w:space="0" w:color="auto"/>
                <w:right w:val="none" w:sz="0" w:space="0" w:color="auto"/>
              </w:divBdr>
            </w:div>
            <w:div w:id="1126318188">
              <w:marLeft w:val="0"/>
              <w:marRight w:val="0"/>
              <w:marTop w:val="0"/>
              <w:marBottom w:val="0"/>
              <w:divBdr>
                <w:top w:val="none" w:sz="0" w:space="0" w:color="auto"/>
                <w:left w:val="none" w:sz="0" w:space="0" w:color="auto"/>
                <w:bottom w:val="none" w:sz="0" w:space="0" w:color="auto"/>
                <w:right w:val="none" w:sz="0" w:space="0" w:color="auto"/>
              </w:divBdr>
            </w:div>
            <w:div w:id="2916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866">
      <w:bodyDiv w:val="1"/>
      <w:marLeft w:val="0"/>
      <w:marRight w:val="0"/>
      <w:marTop w:val="0"/>
      <w:marBottom w:val="0"/>
      <w:divBdr>
        <w:top w:val="none" w:sz="0" w:space="0" w:color="auto"/>
        <w:left w:val="none" w:sz="0" w:space="0" w:color="auto"/>
        <w:bottom w:val="none" w:sz="0" w:space="0" w:color="auto"/>
        <w:right w:val="none" w:sz="0" w:space="0" w:color="auto"/>
      </w:divBdr>
      <w:divsChild>
        <w:div w:id="1896699361">
          <w:marLeft w:val="0"/>
          <w:marRight w:val="0"/>
          <w:marTop w:val="0"/>
          <w:marBottom w:val="0"/>
          <w:divBdr>
            <w:top w:val="none" w:sz="0" w:space="0" w:color="auto"/>
            <w:left w:val="none" w:sz="0" w:space="0" w:color="auto"/>
            <w:bottom w:val="none" w:sz="0" w:space="0" w:color="auto"/>
            <w:right w:val="none" w:sz="0" w:space="0" w:color="auto"/>
          </w:divBdr>
        </w:div>
        <w:div w:id="951671671">
          <w:marLeft w:val="0"/>
          <w:marRight w:val="0"/>
          <w:marTop w:val="0"/>
          <w:marBottom w:val="0"/>
          <w:divBdr>
            <w:top w:val="none" w:sz="0" w:space="0" w:color="auto"/>
            <w:left w:val="none" w:sz="0" w:space="0" w:color="auto"/>
            <w:bottom w:val="none" w:sz="0" w:space="0" w:color="auto"/>
            <w:right w:val="none" w:sz="0" w:space="0" w:color="auto"/>
          </w:divBdr>
        </w:div>
        <w:div w:id="346294924">
          <w:marLeft w:val="0"/>
          <w:marRight w:val="0"/>
          <w:marTop w:val="0"/>
          <w:marBottom w:val="0"/>
          <w:divBdr>
            <w:top w:val="none" w:sz="0" w:space="0" w:color="auto"/>
            <w:left w:val="none" w:sz="0" w:space="0" w:color="auto"/>
            <w:bottom w:val="none" w:sz="0" w:space="0" w:color="auto"/>
            <w:right w:val="none" w:sz="0" w:space="0" w:color="auto"/>
          </w:divBdr>
        </w:div>
        <w:div w:id="644816574">
          <w:marLeft w:val="0"/>
          <w:marRight w:val="0"/>
          <w:marTop w:val="0"/>
          <w:marBottom w:val="0"/>
          <w:divBdr>
            <w:top w:val="none" w:sz="0" w:space="0" w:color="auto"/>
            <w:left w:val="none" w:sz="0" w:space="0" w:color="auto"/>
            <w:bottom w:val="none" w:sz="0" w:space="0" w:color="auto"/>
            <w:right w:val="none" w:sz="0" w:space="0" w:color="auto"/>
          </w:divBdr>
        </w:div>
        <w:div w:id="1626233500">
          <w:marLeft w:val="0"/>
          <w:marRight w:val="0"/>
          <w:marTop w:val="0"/>
          <w:marBottom w:val="0"/>
          <w:divBdr>
            <w:top w:val="none" w:sz="0" w:space="0" w:color="auto"/>
            <w:left w:val="none" w:sz="0" w:space="0" w:color="auto"/>
            <w:bottom w:val="none" w:sz="0" w:space="0" w:color="auto"/>
            <w:right w:val="none" w:sz="0" w:space="0" w:color="auto"/>
          </w:divBdr>
        </w:div>
        <w:div w:id="1221283349">
          <w:marLeft w:val="0"/>
          <w:marRight w:val="0"/>
          <w:marTop w:val="0"/>
          <w:marBottom w:val="0"/>
          <w:divBdr>
            <w:top w:val="none" w:sz="0" w:space="0" w:color="auto"/>
            <w:left w:val="none" w:sz="0" w:space="0" w:color="auto"/>
            <w:bottom w:val="none" w:sz="0" w:space="0" w:color="auto"/>
            <w:right w:val="none" w:sz="0" w:space="0" w:color="auto"/>
          </w:divBdr>
        </w:div>
        <w:div w:id="417676508">
          <w:marLeft w:val="0"/>
          <w:marRight w:val="0"/>
          <w:marTop w:val="0"/>
          <w:marBottom w:val="0"/>
          <w:divBdr>
            <w:top w:val="none" w:sz="0" w:space="0" w:color="auto"/>
            <w:left w:val="none" w:sz="0" w:space="0" w:color="auto"/>
            <w:bottom w:val="none" w:sz="0" w:space="0" w:color="auto"/>
            <w:right w:val="none" w:sz="0" w:space="0" w:color="auto"/>
          </w:divBdr>
        </w:div>
        <w:div w:id="1346176512">
          <w:marLeft w:val="0"/>
          <w:marRight w:val="0"/>
          <w:marTop w:val="0"/>
          <w:marBottom w:val="0"/>
          <w:divBdr>
            <w:top w:val="none" w:sz="0" w:space="0" w:color="auto"/>
            <w:left w:val="none" w:sz="0" w:space="0" w:color="auto"/>
            <w:bottom w:val="none" w:sz="0" w:space="0" w:color="auto"/>
            <w:right w:val="none" w:sz="0" w:space="0" w:color="auto"/>
          </w:divBdr>
        </w:div>
        <w:div w:id="647823970">
          <w:marLeft w:val="0"/>
          <w:marRight w:val="0"/>
          <w:marTop w:val="0"/>
          <w:marBottom w:val="0"/>
          <w:divBdr>
            <w:top w:val="none" w:sz="0" w:space="0" w:color="auto"/>
            <w:left w:val="none" w:sz="0" w:space="0" w:color="auto"/>
            <w:bottom w:val="none" w:sz="0" w:space="0" w:color="auto"/>
            <w:right w:val="none" w:sz="0" w:space="0" w:color="auto"/>
          </w:divBdr>
        </w:div>
        <w:div w:id="1848665705">
          <w:marLeft w:val="0"/>
          <w:marRight w:val="0"/>
          <w:marTop w:val="0"/>
          <w:marBottom w:val="0"/>
          <w:divBdr>
            <w:top w:val="none" w:sz="0" w:space="0" w:color="auto"/>
            <w:left w:val="none" w:sz="0" w:space="0" w:color="auto"/>
            <w:bottom w:val="none" w:sz="0" w:space="0" w:color="auto"/>
            <w:right w:val="none" w:sz="0" w:space="0" w:color="auto"/>
          </w:divBdr>
        </w:div>
        <w:div w:id="1823698105">
          <w:marLeft w:val="0"/>
          <w:marRight w:val="0"/>
          <w:marTop w:val="0"/>
          <w:marBottom w:val="0"/>
          <w:divBdr>
            <w:top w:val="none" w:sz="0" w:space="0" w:color="auto"/>
            <w:left w:val="none" w:sz="0" w:space="0" w:color="auto"/>
            <w:bottom w:val="none" w:sz="0" w:space="0" w:color="auto"/>
            <w:right w:val="none" w:sz="0" w:space="0" w:color="auto"/>
          </w:divBdr>
        </w:div>
        <w:div w:id="419107417">
          <w:marLeft w:val="0"/>
          <w:marRight w:val="0"/>
          <w:marTop w:val="0"/>
          <w:marBottom w:val="0"/>
          <w:divBdr>
            <w:top w:val="none" w:sz="0" w:space="0" w:color="auto"/>
            <w:left w:val="none" w:sz="0" w:space="0" w:color="auto"/>
            <w:bottom w:val="none" w:sz="0" w:space="0" w:color="auto"/>
            <w:right w:val="none" w:sz="0" w:space="0" w:color="auto"/>
          </w:divBdr>
        </w:div>
        <w:div w:id="2025471335">
          <w:marLeft w:val="0"/>
          <w:marRight w:val="0"/>
          <w:marTop w:val="0"/>
          <w:marBottom w:val="0"/>
          <w:divBdr>
            <w:top w:val="none" w:sz="0" w:space="0" w:color="auto"/>
            <w:left w:val="none" w:sz="0" w:space="0" w:color="auto"/>
            <w:bottom w:val="none" w:sz="0" w:space="0" w:color="auto"/>
            <w:right w:val="none" w:sz="0" w:space="0" w:color="auto"/>
          </w:divBdr>
        </w:div>
        <w:div w:id="535237792">
          <w:marLeft w:val="0"/>
          <w:marRight w:val="0"/>
          <w:marTop w:val="0"/>
          <w:marBottom w:val="0"/>
          <w:divBdr>
            <w:top w:val="none" w:sz="0" w:space="0" w:color="auto"/>
            <w:left w:val="none" w:sz="0" w:space="0" w:color="auto"/>
            <w:bottom w:val="none" w:sz="0" w:space="0" w:color="auto"/>
            <w:right w:val="none" w:sz="0" w:space="0" w:color="auto"/>
          </w:divBdr>
        </w:div>
        <w:div w:id="1344281007">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466393084">
          <w:marLeft w:val="0"/>
          <w:marRight w:val="0"/>
          <w:marTop w:val="0"/>
          <w:marBottom w:val="0"/>
          <w:divBdr>
            <w:top w:val="none" w:sz="0" w:space="0" w:color="auto"/>
            <w:left w:val="none" w:sz="0" w:space="0" w:color="auto"/>
            <w:bottom w:val="none" w:sz="0" w:space="0" w:color="auto"/>
            <w:right w:val="none" w:sz="0" w:space="0" w:color="auto"/>
          </w:divBdr>
        </w:div>
        <w:div w:id="537013009">
          <w:marLeft w:val="0"/>
          <w:marRight w:val="0"/>
          <w:marTop w:val="0"/>
          <w:marBottom w:val="0"/>
          <w:divBdr>
            <w:top w:val="none" w:sz="0" w:space="0" w:color="auto"/>
            <w:left w:val="none" w:sz="0" w:space="0" w:color="auto"/>
            <w:bottom w:val="none" w:sz="0" w:space="0" w:color="auto"/>
            <w:right w:val="none" w:sz="0" w:space="0" w:color="auto"/>
          </w:divBdr>
        </w:div>
        <w:div w:id="1259560505">
          <w:marLeft w:val="0"/>
          <w:marRight w:val="0"/>
          <w:marTop w:val="0"/>
          <w:marBottom w:val="0"/>
          <w:divBdr>
            <w:top w:val="none" w:sz="0" w:space="0" w:color="auto"/>
            <w:left w:val="none" w:sz="0" w:space="0" w:color="auto"/>
            <w:bottom w:val="none" w:sz="0" w:space="0" w:color="auto"/>
            <w:right w:val="none" w:sz="0" w:space="0" w:color="auto"/>
          </w:divBdr>
        </w:div>
        <w:div w:id="1403454337">
          <w:marLeft w:val="0"/>
          <w:marRight w:val="0"/>
          <w:marTop w:val="0"/>
          <w:marBottom w:val="0"/>
          <w:divBdr>
            <w:top w:val="none" w:sz="0" w:space="0" w:color="auto"/>
            <w:left w:val="none" w:sz="0" w:space="0" w:color="auto"/>
            <w:bottom w:val="none" w:sz="0" w:space="0" w:color="auto"/>
            <w:right w:val="none" w:sz="0" w:space="0" w:color="auto"/>
          </w:divBdr>
        </w:div>
        <w:div w:id="104086253">
          <w:marLeft w:val="0"/>
          <w:marRight w:val="0"/>
          <w:marTop w:val="0"/>
          <w:marBottom w:val="0"/>
          <w:divBdr>
            <w:top w:val="none" w:sz="0" w:space="0" w:color="auto"/>
            <w:left w:val="none" w:sz="0" w:space="0" w:color="auto"/>
            <w:bottom w:val="none" w:sz="0" w:space="0" w:color="auto"/>
            <w:right w:val="none" w:sz="0" w:space="0" w:color="auto"/>
          </w:divBdr>
        </w:div>
        <w:div w:id="818153928">
          <w:marLeft w:val="0"/>
          <w:marRight w:val="0"/>
          <w:marTop w:val="0"/>
          <w:marBottom w:val="0"/>
          <w:divBdr>
            <w:top w:val="none" w:sz="0" w:space="0" w:color="auto"/>
            <w:left w:val="none" w:sz="0" w:space="0" w:color="auto"/>
            <w:bottom w:val="none" w:sz="0" w:space="0" w:color="auto"/>
            <w:right w:val="none" w:sz="0" w:space="0" w:color="auto"/>
          </w:divBdr>
        </w:div>
        <w:div w:id="903878036">
          <w:marLeft w:val="0"/>
          <w:marRight w:val="0"/>
          <w:marTop w:val="0"/>
          <w:marBottom w:val="0"/>
          <w:divBdr>
            <w:top w:val="none" w:sz="0" w:space="0" w:color="auto"/>
            <w:left w:val="none" w:sz="0" w:space="0" w:color="auto"/>
            <w:bottom w:val="none" w:sz="0" w:space="0" w:color="auto"/>
            <w:right w:val="none" w:sz="0" w:space="0" w:color="auto"/>
          </w:divBdr>
        </w:div>
        <w:div w:id="1779521549">
          <w:marLeft w:val="0"/>
          <w:marRight w:val="0"/>
          <w:marTop w:val="0"/>
          <w:marBottom w:val="0"/>
          <w:divBdr>
            <w:top w:val="none" w:sz="0" w:space="0" w:color="auto"/>
            <w:left w:val="none" w:sz="0" w:space="0" w:color="auto"/>
            <w:bottom w:val="none" w:sz="0" w:space="0" w:color="auto"/>
            <w:right w:val="none" w:sz="0" w:space="0" w:color="auto"/>
          </w:divBdr>
        </w:div>
        <w:div w:id="285085090">
          <w:marLeft w:val="0"/>
          <w:marRight w:val="0"/>
          <w:marTop w:val="0"/>
          <w:marBottom w:val="0"/>
          <w:divBdr>
            <w:top w:val="none" w:sz="0" w:space="0" w:color="auto"/>
            <w:left w:val="none" w:sz="0" w:space="0" w:color="auto"/>
            <w:bottom w:val="none" w:sz="0" w:space="0" w:color="auto"/>
            <w:right w:val="none" w:sz="0" w:space="0" w:color="auto"/>
          </w:divBdr>
        </w:div>
        <w:div w:id="277957289">
          <w:marLeft w:val="0"/>
          <w:marRight w:val="0"/>
          <w:marTop w:val="0"/>
          <w:marBottom w:val="0"/>
          <w:divBdr>
            <w:top w:val="none" w:sz="0" w:space="0" w:color="auto"/>
            <w:left w:val="none" w:sz="0" w:space="0" w:color="auto"/>
            <w:bottom w:val="none" w:sz="0" w:space="0" w:color="auto"/>
            <w:right w:val="none" w:sz="0" w:space="0" w:color="auto"/>
          </w:divBdr>
        </w:div>
        <w:div w:id="1146780556">
          <w:marLeft w:val="0"/>
          <w:marRight w:val="0"/>
          <w:marTop w:val="0"/>
          <w:marBottom w:val="0"/>
          <w:divBdr>
            <w:top w:val="none" w:sz="0" w:space="0" w:color="auto"/>
            <w:left w:val="none" w:sz="0" w:space="0" w:color="auto"/>
            <w:bottom w:val="none" w:sz="0" w:space="0" w:color="auto"/>
            <w:right w:val="none" w:sz="0" w:space="0" w:color="auto"/>
          </w:divBdr>
        </w:div>
        <w:div w:id="1570312158">
          <w:marLeft w:val="0"/>
          <w:marRight w:val="0"/>
          <w:marTop w:val="0"/>
          <w:marBottom w:val="0"/>
          <w:divBdr>
            <w:top w:val="none" w:sz="0" w:space="0" w:color="auto"/>
            <w:left w:val="none" w:sz="0" w:space="0" w:color="auto"/>
            <w:bottom w:val="none" w:sz="0" w:space="0" w:color="auto"/>
            <w:right w:val="none" w:sz="0" w:space="0" w:color="auto"/>
          </w:divBdr>
        </w:div>
        <w:div w:id="1241213741">
          <w:marLeft w:val="0"/>
          <w:marRight w:val="0"/>
          <w:marTop w:val="0"/>
          <w:marBottom w:val="0"/>
          <w:divBdr>
            <w:top w:val="none" w:sz="0" w:space="0" w:color="auto"/>
            <w:left w:val="none" w:sz="0" w:space="0" w:color="auto"/>
            <w:bottom w:val="none" w:sz="0" w:space="0" w:color="auto"/>
            <w:right w:val="none" w:sz="0" w:space="0" w:color="auto"/>
          </w:divBdr>
        </w:div>
        <w:div w:id="1166554959">
          <w:marLeft w:val="0"/>
          <w:marRight w:val="0"/>
          <w:marTop w:val="0"/>
          <w:marBottom w:val="0"/>
          <w:divBdr>
            <w:top w:val="none" w:sz="0" w:space="0" w:color="auto"/>
            <w:left w:val="none" w:sz="0" w:space="0" w:color="auto"/>
            <w:bottom w:val="none" w:sz="0" w:space="0" w:color="auto"/>
            <w:right w:val="none" w:sz="0" w:space="0" w:color="auto"/>
          </w:divBdr>
        </w:div>
        <w:div w:id="1862622151">
          <w:marLeft w:val="0"/>
          <w:marRight w:val="0"/>
          <w:marTop w:val="0"/>
          <w:marBottom w:val="0"/>
          <w:divBdr>
            <w:top w:val="none" w:sz="0" w:space="0" w:color="auto"/>
            <w:left w:val="none" w:sz="0" w:space="0" w:color="auto"/>
            <w:bottom w:val="none" w:sz="0" w:space="0" w:color="auto"/>
            <w:right w:val="none" w:sz="0" w:space="0" w:color="auto"/>
          </w:divBdr>
        </w:div>
        <w:div w:id="176189315">
          <w:marLeft w:val="0"/>
          <w:marRight w:val="0"/>
          <w:marTop w:val="0"/>
          <w:marBottom w:val="0"/>
          <w:divBdr>
            <w:top w:val="none" w:sz="0" w:space="0" w:color="auto"/>
            <w:left w:val="none" w:sz="0" w:space="0" w:color="auto"/>
            <w:bottom w:val="none" w:sz="0" w:space="0" w:color="auto"/>
            <w:right w:val="none" w:sz="0" w:space="0" w:color="auto"/>
          </w:divBdr>
        </w:div>
      </w:divsChild>
    </w:div>
    <w:div w:id="797643634">
      <w:bodyDiv w:val="1"/>
      <w:marLeft w:val="0"/>
      <w:marRight w:val="0"/>
      <w:marTop w:val="0"/>
      <w:marBottom w:val="0"/>
      <w:divBdr>
        <w:top w:val="none" w:sz="0" w:space="0" w:color="auto"/>
        <w:left w:val="none" w:sz="0" w:space="0" w:color="auto"/>
        <w:bottom w:val="none" w:sz="0" w:space="0" w:color="auto"/>
        <w:right w:val="none" w:sz="0" w:space="0" w:color="auto"/>
      </w:divBdr>
      <w:divsChild>
        <w:div w:id="1751386938">
          <w:marLeft w:val="0"/>
          <w:marRight w:val="0"/>
          <w:marTop w:val="0"/>
          <w:marBottom w:val="0"/>
          <w:divBdr>
            <w:top w:val="none" w:sz="0" w:space="0" w:color="auto"/>
            <w:left w:val="none" w:sz="0" w:space="0" w:color="auto"/>
            <w:bottom w:val="none" w:sz="0" w:space="0" w:color="auto"/>
            <w:right w:val="none" w:sz="0" w:space="0" w:color="auto"/>
          </w:divBdr>
        </w:div>
        <w:div w:id="1237276544">
          <w:marLeft w:val="0"/>
          <w:marRight w:val="0"/>
          <w:marTop w:val="0"/>
          <w:marBottom w:val="0"/>
          <w:divBdr>
            <w:top w:val="none" w:sz="0" w:space="0" w:color="auto"/>
            <w:left w:val="none" w:sz="0" w:space="0" w:color="auto"/>
            <w:bottom w:val="none" w:sz="0" w:space="0" w:color="auto"/>
            <w:right w:val="none" w:sz="0" w:space="0" w:color="auto"/>
          </w:divBdr>
        </w:div>
        <w:div w:id="1658343245">
          <w:marLeft w:val="0"/>
          <w:marRight w:val="0"/>
          <w:marTop w:val="0"/>
          <w:marBottom w:val="0"/>
          <w:divBdr>
            <w:top w:val="none" w:sz="0" w:space="0" w:color="auto"/>
            <w:left w:val="none" w:sz="0" w:space="0" w:color="auto"/>
            <w:bottom w:val="none" w:sz="0" w:space="0" w:color="auto"/>
            <w:right w:val="none" w:sz="0" w:space="0" w:color="auto"/>
          </w:divBdr>
        </w:div>
        <w:div w:id="1353338248">
          <w:marLeft w:val="0"/>
          <w:marRight w:val="0"/>
          <w:marTop w:val="0"/>
          <w:marBottom w:val="0"/>
          <w:divBdr>
            <w:top w:val="none" w:sz="0" w:space="0" w:color="auto"/>
            <w:left w:val="none" w:sz="0" w:space="0" w:color="auto"/>
            <w:bottom w:val="none" w:sz="0" w:space="0" w:color="auto"/>
            <w:right w:val="none" w:sz="0" w:space="0" w:color="auto"/>
          </w:divBdr>
        </w:div>
        <w:div w:id="1926070253">
          <w:marLeft w:val="0"/>
          <w:marRight w:val="0"/>
          <w:marTop w:val="0"/>
          <w:marBottom w:val="0"/>
          <w:divBdr>
            <w:top w:val="none" w:sz="0" w:space="0" w:color="auto"/>
            <w:left w:val="none" w:sz="0" w:space="0" w:color="auto"/>
            <w:bottom w:val="none" w:sz="0" w:space="0" w:color="auto"/>
            <w:right w:val="none" w:sz="0" w:space="0" w:color="auto"/>
          </w:divBdr>
        </w:div>
        <w:div w:id="1384671794">
          <w:marLeft w:val="0"/>
          <w:marRight w:val="0"/>
          <w:marTop w:val="0"/>
          <w:marBottom w:val="0"/>
          <w:divBdr>
            <w:top w:val="none" w:sz="0" w:space="0" w:color="auto"/>
            <w:left w:val="none" w:sz="0" w:space="0" w:color="auto"/>
            <w:bottom w:val="none" w:sz="0" w:space="0" w:color="auto"/>
            <w:right w:val="none" w:sz="0" w:space="0" w:color="auto"/>
          </w:divBdr>
        </w:div>
        <w:div w:id="412092418">
          <w:marLeft w:val="0"/>
          <w:marRight w:val="0"/>
          <w:marTop w:val="0"/>
          <w:marBottom w:val="0"/>
          <w:divBdr>
            <w:top w:val="none" w:sz="0" w:space="0" w:color="auto"/>
            <w:left w:val="none" w:sz="0" w:space="0" w:color="auto"/>
            <w:bottom w:val="none" w:sz="0" w:space="0" w:color="auto"/>
            <w:right w:val="none" w:sz="0" w:space="0" w:color="auto"/>
          </w:divBdr>
        </w:div>
        <w:div w:id="1319075633">
          <w:marLeft w:val="0"/>
          <w:marRight w:val="0"/>
          <w:marTop w:val="0"/>
          <w:marBottom w:val="0"/>
          <w:divBdr>
            <w:top w:val="none" w:sz="0" w:space="0" w:color="auto"/>
            <w:left w:val="none" w:sz="0" w:space="0" w:color="auto"/>
            <w:bottom w:val="none" w:sz="0" w:space="0" w:color="auto"/>
            <w:right w:val="none" w:sz="0" w:space="0" w:color="auto"/>
          </w:divBdr>
        </w:div>
        <w:div w:id="692221648">
          <w:marLeft w:val="0"/>
          <w:marRight w:val="0"/>
          <w:marTop w:val="0"/>
          <w:marBottom w:val="0"/>
          <w:divBdr>
            <w:top w:val="none" w:sz="0" w:space="0" w:color="auto"/>
            <w:left w:val="none" w:sz="0" w:space="0" w:color="auto"/>
            <w:bottom w:val="none" w:sz="0" w:space="0" w:color="auto"/>
            <w:right w:val="none" w:sz="0" w:space="0" w:color="auto"/>
          </w:divBdr>
        </w:div>
        <w:div w:id="870342191">
          <w:marLeft w:val="0"/>
          <w:marRight w:val="0"/>
          <w:marTop w:val="0"/>
          <w:marBottom w:val="0"/>
          <w:divBdr>
            <w:top w:val="none" w:sz="0" w:space="0" w:color="auto"/>
            <w:left w:val="none" w:sz="0" w:space="0" w:color="auto"/>
            <w:bottom w:val="none" w:sz="0" w:space="0" w:color="auto"/>
            <w:right w:val="none" w:sz="0" w:space="0" w:color="auto"/>
          </w:divBdr>
        </w:div>
        <w:div w:id="1503009529">
          <w:marLeft w:val="0"/>
          <w:marRight w:val="0"/>
          <w:marTop w:val="0"/>
          <w:marBottom w:val="0"/>
          <w:divBdr>
            <w:top w:val="none" w:sz="0" w:space="0" w:color="auto"/>
            <w:left w:val="none" w:sz="0" w:space="0" w:color="auto"/>
            <w:bottom w:val="none" w:sz="0" w:space="0" w:color="auto"/>
            <w:right w:val="none" w:sz="0" w:space="0" w:color="auto"/>
          </w:divBdr>
        </w:div>
        <w:div w:id="1104880925">
          <w:marLeft w:val="0"/>
          <w:marRight w:val="0"/>
          <w:marTop w:val="0"/>
          <w:marBottom w:val="0"/>
          <w:divBdr>
            <w:top w:val="none" w:sz="0" w:space="0" w:color="auto"/>
            <w:left w:val="none" w:sz="0" w:space="0" w:color="auto"/>
            <w:bottom w:val="none" w:sz="0" w:space="0" w:color="auto"/>
            <w:right w:val="none" w:sz="0" w:space="0" w:color="auto"/>
          </w:divBdr>
        </w:div>
        <w:div w:id="1733384625">
          <w:marLeft w:val="0"/>
          <w:marRight w:val="0"/>
          <w:marTop w:val="0"/>
          <w:marBottom w:val="0"/>
          <w:divBdr>
            <w:top w:val="none" w:sz="0" w:space="0" w:color="auto"/>
            <w:left w:val="none" w:sz="0" w:space="0" w:color="auto"/>
            <w:bottom w:val="none" w:sz="0" w:space="0" w:color="auto"/>
            <w:right w:val="none" w:sz="0" w:space="0" w:color="auto"/>
          </w:divBdr>
        </w:div>
        <w:div w:id="2048529666">
          <w:marLeft w:val="0"/>
          <w:marRight w:val="0"/>
          <w:marTop w:val="0"/>
          <w:marBottom w:val="0"/>
          <w:divBdr>
            <w:top w:val="none" w:sz="0" w:space="0" w:color="auto"/>
            <w:left w:val="none" w:sz="0" w:space="0" w:color="auto"/>
            <w:bottom w:val="none" w:sz="0" w:space="0" w:color="auto"/>
            <w:right w:val="none" w:sz="0" w:space="0" w:color="auto"/>
          </w:divBdr>
        </w:div>
        <w:div w:id="1998612987">
          <w:marLeft w:val="0"/>
          <w:marRight w:val="0"/>
          <w:marTop w:val="0"/>
          <w:marBottom w:val="0"/>
          <w:divBdr>
            <w:top w:val="none" w:sz="0" w:space="0" w:color="auto"/>
            <w:left w:val="none" w:sz="0" w:space="0" w:color="auto"/>
            <w:bottom w:val="none" w:sz="0" w:space="0" w:color="auto"/>
            <w:right w:val="none" w:sz="0" w:space="0" w:color="auto"/>
          </w:divBdr>
        </w:div>
        <w:div w:id="1971281078">
          <w:marLeft w:val="0"/>
          <w:marRight w:val="0"/>
          <w:marTop w:val="0"/>
          <w:marBottom w:val="0"/>
          <w:divBdr>
            <w:top w:val="none" w:sz="0" w:space="0" w:color="auto"/>
            <w:left w:val="none" w:sz="0" w:space="0" w:color="auto"/>
            <w:bottom w:val="none" w:sz="0" w:space="0" w:color="auto"/>
            <w:right w:val="none" w:sz="0" w:space="0" w:color="auto"/>
          </w:divBdr>
        </w:div>
        <w:div w:id="1238593059">
          <w:marLeft w:val="0"/>
          <w:marRight w:val="0"/>
          <w:marTop w:val="0"/>
          <w:marBottom w:val="0"/>
          <w:divBdr>
            <w:top w:val="none" w:sz="0" w:space="0" w:color="auto"/>
            <w:left w:val="none" w:sz="0" w:space="0" w:color="auto"/>
            <w:bottom w:val="none" w:sz="0" w:space="0" w:color="auto"/>
            <w:right w:val="none" w:sz="0" w:space="0" w:color="auto"/>
          </w:divBdr>
        </w:div>
        <w:div w:id="1615403747">
          <w:marLeft w:val="0"/>
          <w:marRight w:val="0"/>
          <w:marTop w:val="0"/>
          <w:marBottom w:val="0"/>
          <w:divBdr>
            <w:top w:val="none" w:sz="0" w:space="0" w:color="auto"/>
            <w:left w:val="none" w:sz="0" w:space="0" w:color="auto"/>
            <w:bottom w:val="none" w:sz="0" w:space="0" w:color="auto"/>
            <w:right w:val="none" w:sz="0" w:space="0" w:color="auto"/>
          </w:divBdr>
        </w:div>
        <w:div w:id="2119637603">
          <w:marLeft w:val="0"/>
          <w:marRight w:val="0"/>
          <w:marTop w:val="0"/>
          <w:marBottom w:val="0"/>
          <w:divBdr>
            <w:top w:val="none" w:sz="0" w:space="0" w:color="auto"/>
            <w:left w:val="none" w:sz="0" w:space="0" w:color="auto"/>
            <w:bottom w:val="none" w:sz="0" w:space="0" w:color="auto"/>
            <w:right w:val="none" w:sz="0" w:space="0" w:color="auto"/>
          </w:divBdr>
        </w:div>
        <w:div w:id="1501197812">
          <w:marLeft w:val="0"/>
          <w:marRight w:val="0"/>
          <w:marTop w:val="0"/>
          <w:marBottom w:val="0"/>
          <w:divBdr>
            <w:top w:val="none" w:sz="0" w:space="0" w:color="auto"/>
            <w:left w:val="none" w:sz="0" w:space="0" w:color="auto"/>
            <w:bottom w:val="none" w:sz="0" w:space="0" w:color="auto"/>
            <w:right w:val="none" w:sz="0" w:space="0" w:color="auto"/>
          </w:divBdr>
        </w:div>
        <w:div w:id="1214922606">
          <w:marLeft w:val="0"/>
          <w:marRight w:val="0"/>
          <w:marTop w:val="0"/>
          <w:marBottom w:val="0"/>
          <w:divBdr>
            <w:top w:val="none" w:sz="0" w:space="0" w:color="auto"/>
            <w:left w:val="none" w:sz="0" w:space="0" w:color="auto"/>
            <w:bottom w:val="none" w:sz="0" w:space="0" w:color="auto"/>
            <w:right w:val="none" w:sz="0" w:space="0" w:color="auto"/>
          </w:divBdr>
        </w:div>
        <w:div w:id="1925020446">
          <w:marLeft w:val="0"/>
          <w:marRight w:val="0"/>
          <w:marTop w:val="0"/>
          <w:marBottom w:val="0"/>
          <w:divBdr>
            <w:top w:val="none" w:sz="0" w:space="0" w:color="auto"/>
            <w:left w:val="none" w:sz="0" w:space="0" w:color="auto"/>
            <w:bottom w:val="none" w:sz="0" w:space="0" w:color="auto"/>
            <w:right w:val="none" w:sz="0" w:space="0" w:color="auto"/>
          </w:divBdr>
        </w:div>
        <w:div w:id="1673140090">
          <w:marLeft w:val="0"/>
          <w:marRight w:val="0"/>
          <w:marTop w:val="0"/>
          <w:marBottom w:val="0"/>
          <w:divBdr>
            <w:top w:val="none" w:sz="0" w:space="0" w:color="auto"/>
            <w:left w:val="none" w:sz="0" w:space="0" w:color="auto"/>
            <w:bottom w:val="none" w:sz="0" w:space="0" w:color="auto"/>
            <w:right w:val="none" w:sz="0" w:space="0" w:color="auto"/>
          </w:divBdr>
        </w:div>
        <w:div w:id="861162324">
          <w:marLeft w:val="0"/>
          <w:marRight w:val="0"/>
          <w:marTop w:val="0"/>
          <w:marBottom w:val="0"/>
          <w:divBdr>
            <w:top w:val="none" w:sz="0" w:space="0" w:color="auto"/>
            <w:left w:val="none" w:sz="0" w:space="0" w:color="auto"/>
            <w:bottom w:val="none" w:sz="0" w:space="0" w:color="auto"/>
            <w:right w:val="none" w:sz="0" w:space="0" w:color="auto"/>
          </w:divBdr>
        </w:div>
        <w:div w:id="1748503497">
          <w:marLeft w:val="0"/>
          <w:marRight w:val="0"/>
          <w:marTop w:val="0"/>
          <w:marBottom w:val="0"/>
          <w:divBdr>
            <w:top w:val="none" w:sz="0" w:space="0" w:color="auto"/>
            <w:left w:val="none" w:sz="0" w:space="0" w:color="auto"/>
            <w:bottom w:val="none" w:sz="0" w:space="0" w:color="auto"/>
            <w:right w:val="none" w:sz="0" w:space="0" w:color="auto"/>
          </w:divBdr>
        </w:div>
        <w:div w:id="547493007">
          <w:marLeft w:val="0"/>
          <w:marRight w:val="0"/>
          <w:marTop w:val="0"/>
          <w:marBottom w:val="0"/>
          <w:divBdr>
            <w:top w:val="none" w:sz="0" w:space="0" w:color="auto"/>
            <w:left w:val="none" w:sz="0" w:space="0" w:color="auto"/>
            <w:bottom w:val="none" w:sz="0" w:space="0" w:color="auto"/>
            <w:right w:val="none" w:sz="0" w:space="0" w:color="auto"/>
          </w:divBdr>
        </w:div>
        <w:div w:id="1114981192">
          <w:marLeft w:val="0"/>
          <w:marRight w:val="0"/>
          <w:marTop w:val="0"/>
          <w:marBottom w:val="0"/>
          <w:divBdr>
            <w:top w:val="none" w:sz="0" w:space="0" w:color="auto"/>
            <w:left w:val="none" w:sz="0" w:space="0" w:color="auto"/>
            <w:bottom w:val="none" w:sz="0" w:space="0" w:color="auto"/>
            <w:right w:val="none" w:sz="0" w:space="0" w:color="auto"/>
          </w:divBdr>
        </w:div>
        <w:div w:id="1172112505">
          <w:marLeft w:val="0"/>
          <w:marRight w:val="0"/>
          <w:marTop w:val="0"/>
          <w:marBottom w:val="0"/>
          <w:divBdr>
            <w:top w:val="none" w:sz="0" w:space="0" w:color="auto"/>
            <w:left w:val="none" w:sz="0" w:space="0" w:color="auto"/>
            <w:bottom w:val="none" w:sz="0" w:space="0" w:color="auto"/>
            <w:right w:val="none" w:sz="0" w:space="0" w:color="auto"/>
          </w:divBdr>
        </w:div>
      </w:divsChild>
    </w:div>
    <w:div w:id="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1548293884">
          <w:marLeft w:val="0"/>
          <w:marRight w:val="0"/>
          <w:marTop w:val="0"/>
          <w:marBottom w:val="0"/>
          <w:divBdr>
            <w:top w:val="none" w:sz="0" w:space="0" w:color="auto"/>
            <w:left w:val="none" w:sz="0" w:space="0" w:color="auto"/>
            <w:bottom w:val="none" w:sz="0" w:space="0" w:color="auto"/>
            <w:right w:val="none" w:sz="0" w:space="0" w:color="auto"/>
          </w:divBdr>
        </w:div>
        <w:div w:id="1608390625">
          <w:marLeft w:val="0"/>
          <w:marRight w:val="0"/>
          <w:marTop w:val="0"/>
          <w:marBottom w:val="0"/>
          <w:divBdr>
            <w:top w:val="none" w:sz="0" w:space="0" w:color="auto"/>
            <w:left w:val="none" w:sz="0" w:space="0" w:color="auto"/>
            <w:bottom w:val="none" w:sz="0" w:space="0" w:color="auto"/>
            <w:right w:val="none" w:sz="0" w:space="0" w:color="auto"/>
          </w:divBdr>
        </w:div>
        <w:div w:id="808208057">
          <w:marLeft w:val="0"/>
          <w:marRight w:val="0"/>
          <w:marTop w:val="0"/>
          <w:marBottom w:val="0"/>
          <w:divBdr>
            <w:top w:val="none" w:sz="0" w:space="0" w:color="auto"/>
            <w:left w:val="none" w:sz="0" w:space="0" w:color="auto"/>
            <w:bottom w:val="none" w:sz="0" w:space="0" w:color="auto"/>
            <w:right w:val="none" w:sz="0" w:space="0" w:color="auto"/>
          </w:divBdr>
        </w:div>
        <w:div w:id="1369065051">
          <w:marLeft w:val="0"/>
          <w:marRight w:val="0"/>
          <w:marTop w:val="0"/>
          <w:marBottom w:val="0"/>
          <w:divBdr>
            <w:top w:val="none" w:sz="0" w:space="0" w:color="auto"/>
            <w:left w:val="none" w:sz="0" w:space="0" w:color="auto"/>
            <w:bottom w:val="none" w:sz="0" w:space="0" w:color="auto"/>
            <w:right w:val="none" w:sz="0" w:space="0" w:color="auto"/>
          </w:divBdr>
        </w:div>
        <w:div w:id="738402100">
          <w:marLeft w:val="0"/>
          <w:marRight w:val="0"/>
          <w:marTop w:val="0"/>
          <w:marBottom w:val="0"/>
          <w:divBdr>
            <w:top w:val="none" w:sz="0" w:space="0" w:color="auto"/>
            <w:left w:val="none" w:sz="0" w:space="0" w:color="auto"/>
            <w:bottom w:val="none" w:sz="0" w:space="0" w:color="auto"/>
            <w:right w:val="none" w:sz="0" w:space="0" w:color="auto"/>
          </w:divBdr>
        </w:div>
        <w:div w:id="407004153">
          <w:marLeft w:val="0"/>
          <w:marRight w:val="0"/>
          <w:marTop w:val="0"/>
          <w:marBottom w:val="0"/>
          <w:divBdr>
            <w:top w:val="none" w:sz="0" w:space="0" w:color="auto"/>
            <w:left w:val="none" w:sz="0" w:space="0" w:color="auto"/>
            <w:bottom w:val="none" w:sz="0" w:space="0" w:color="auto"/>
            <w:right w:val="none" w:sz="0" w:space="0" w:color="auto"/>
          </w:divBdr>
        </w:div>
        <w:div w:id="1534725945">
          <w:marLeft w:val="0"/>
          <w:marRight w:val="0"/>
          <w:marTop w:val="0"/>
          <w:marBottom w:val="0"/>
          <w:divBdr>
            <w:top w:val="none" w:sz="0" w:space="0" w:color="auto"/>
            <w:left w:val="none" w:sz="0" w:space="0" w:color="auto"/>
            <w:bottom w:val="none" w:sz="0" w:space="0" w:color="auto"/>
            <w:right w:val="none" w:sz="0" w:space="0" w:color="auto"/>
          </w:divBdr>
        </w:div>
        <w:div w:id="1203411">
          <w:marLeft w:val="0"/>
          <w:marRight w:val="0"/>
          <w:marTop w:val="0"/>
          <w:marBottom w:val="0"/>
          <w:divBdr>
            <w:top w:val="none" w:sz="0" w:space="0" w:color="auto"/>
            <w:left w:val="none" w:sz="0" w:space="0" w:color="auto"/>
            <w:bottom w:val="none" w:sz="0" w:space="0" w:color="auto"/>
            <w:right w:val="none" w:sz="0" w:space="0" w:color="auto"/>
          </w:divBdr>
        </w:div>
        <w:div w:id="772743916">
          <w:marLeft w:val="0"/>
          <w:marRight w:val="0"/>
          <w:marTop w:val="0"/>
          <w:marBottom w:val="0"/>
          <w:divBdr>
            <w:top w:val="none" w:sz="0" w:space="0" w:color="auto"/>
            <w:left w:val="none" w:sz="0" w:space="0" w:color="auto"/>
            <w:bottom w:val="none" w:sz="0" w:space="0" w:color="auto"/>
            <w:right w:val="none" w:sz="0" w:space="0" w:color="auto"/>
          </w:divBdr>
        </w:div>
        <w:div w:id="1185094723">
          <w:marLeft w:val="0"/>
          <w:marRight w:val="0"/>
          <w:marTop w:val="0"/>
          <w:marBottom w:val="0"/>
          <w:divBdr>
            <w:top w:val="none" w:sz="0" w:space="0" w:color="auto"/>
            <w:left w:val="none" w:sz="0" w:space="0" w:color="auto"/>
            <w:bottom w:val="none" w:sz="0" w:space="0" w:color="auto"/>
            <w:right w:val="none" w:sz="0" w:space="0" w:color="auto"/>
          </w:divBdr>
        </w:div>
        <w:div w:id="1042945630">
          <w:marLeft w:val="0"/>
          <w:marRight w:val="0"/>
          <w:marTop w:val="0"/>
          <w:marBottom w:val="0"/>
          <w:divBdr>
            <w:top w:val="none" w:sz="0" w:space="0" w:color="auto"/>
            <w:left w:val="none" w:sz="0" w:space="0" w:color="auto"/>
            <w:bottom w:val="none" w:sz="0" w:space="0" w:color="auto"/>
            <w:right w:val="none" w:sz="0" w:space="0" w:color="auto"/>
          </w:divBdr>
        </w:div>
        <w:div w:id="514882412">
          <w:marLeft w:val="0"/>
          <w:marRight w:val="0"/>
          <w:marTop w:val="0"/>
          <w:marBottom w:val="0"/>
          <w:divBdr>
            <w:top w:val="none" w:sz="0" w:space="0" w:color="auto"/>
            <w:left w:val="none" w:sz="0" w:space="0" w:color="auto"/>
            <w:bottom w:val="none" w:sz="0" w:space="0" w:color="auto"/>
            <w:right w:val="none" w:sz="0" w:space="0" w:color="auto"/>
          </w:divBdr>
        </w:div>
        <w:div w:id="180633199">
          <w:marLeft w:val="0"/>
          <w:marRight w:val="0"/>
          <w:marTop w:val="0"/>
          <w:marBottom w:val="0"/>
          <w:divBdr>
            <w:top w:val="none" w:sz="0" w:space="0" w:color="auto"/>
            <w:left w:val="none" w:sz="0" w:space="0" w:color="auto"/>
            <w:bottom w:val="none" w:sz="0" w:space="0" w:color="auto"/>
            <w:right w:val="none" w:sz="0" w:space="0" w:color="auto"/>
          </w:divBdr>
        </w:div>
        <w:div w:id="1288855162">
          <w:marLeft w:val="0"/>
          <w:marRight w:val="0"/>
          <w:marTop w:val="0"/>
          <w:marBottom w:val="0"/>
          <w:divBdr>
            <w:top w:val="none" w:sz="0" w:space="0" w:color="auto"/>
            <w:left w:val="none" w:sz="0" w:space="0" w:color="auto"/>
            <w:bottom w:val="none" w:sz="0" w:space="0" w:color="auto"/>
            <w:right w:val="none" w:sz="0" w:space="0" w:color="auto"/>
          </w:divBdr>
        </w:div>
        <w:div w:id="260458780">
          <w:marLeft w:val="0"/>
          <w:marRight w:val="0"/>
          <w:marTop w:val="0"/>
          <w:marBottom w:val="0"/>
          <w:divBdr>
            <w:top w:val="none" w:sz="0" w:space="0" w:color="auto"/>
            <w:left w:val="none" w:sz="0" w:space="0" w:color="auto"/>
            <w:bottom w:val="none" w:sz="0" w:space="0" w:color="auto"/>
            <w:right w:val="none" w:sz="0" w:space="0" w:color="auto"/>
          </w:divBdr>
        </w:div>
        <w:div w:id="1584412213">
          <w:marLeft w:val="0"/>
          <w:marRight w:val="0"/>
          <w:marTop w:val="0"/>
          <w:marBottom w:val="0"/>
          <w:divBdr>
            <w:top w:val="none" w:sz="0" w:space="0" w:color="auto"/>
            <w:left w:val="none" w:sz="0" w:space="0" w:color="auto"/>
            <w:bottom w:val="none" w:sz="0" w:space="0" w:color="auto"/>
            <w:right w:val="none" w:sz="0" w:space="0" w:color="auto"/>
          </w:divBdr>
        </w:div>
        <w:div w:id="741829116">
          <w:marLeft w:val="0"/>
          <w:marRight w:val="0"/>
          <w:marTop w:val="0"/>
          <w:marBottom w:val="0"/>
          <w:divBdr>
            <w:top w:val="none" w:sz="0" w:space="0" w:color="auto"/>
            <w:left w:val="none" w:sz="0" w:space="0" w:color="auto"/>
            <w:bottom w:val="none" w:sz="0" w:space="0" w:color="auto"/>
            <w:right w:val="none" w:sz="0" w:space="0" w:color="auto"/>
          </w:divBdr>
        </w:div>
        <w:div w:id="81880602">
          <w:marLeft w:val="0"/>
          <w:marRight w:val="0"/>
          <w:marTop w:val="0"/>
          <w:marBottom w:val="0"/>
          <w:divBdr>
            <w:top w:val="none" w:sz="0" w:space="0" w:color="auto"/>
            <w:left w:val="none" w:sz="0" w:space="0" w:color="auto"/>
            <w:bottom w:val="none" w:sz="0" w:space="0" w:color="auto"/>
            <w:right w:val="none" w:sz="0" w:space="0" w:color="auto"/>
          </w:divBdr>
        </w:div>
        <w:div w:id="373583261">
          <w:marLeft w:val="0"/>
          <w:marRight w:val="0"/>
          <w:marTop w:val="0"/>
          <w:marBottom w:val="0"/>
          <w:divBdr>
            <w:top w:val="none" w:sz="0" w:space="0" w:color="auto"/>
            <w:left w:val="none" w:sz="0" w:space="0" w:color="auto"/>
            <w:bottom w:val="none" w:sz="0" w:space="0" w:color="auto"/>
            <w:right w:val="none" w:sz="0" w:space="0" w:color="auto"/>
          </w:divBdr>
        </w:div>
        <w:div w:id="907499894">
          <w:marLeft w:val="0"/>
          <w:marRight w:val="0"/>
          <w:marTop w:val="0"/>
          <w:marBottom w:val="0"/>
          <w:divBdr>
            <w:top w:val="none" w:sz="0" w:space="0" w:color="auto"/>
            <w:left w:val="none" w:sz="0" w:space="0" w:color="auto"/>
            <w:bottom w:val="none" w:sz="0" w:space="0" w:color="auto"/>
            <w:right w:val="none" w:sz="0" w:space="0" w:color="auto"/>
          </w:divBdr>
        </w:div>
        <w:div w:id="334891628">
          <w:marLeft w:val="0"/>
          <w:marRight w:val="0"/>
          <w:marTop w:val="0"/>
          <w:marBottom w:val="0"/>
          <w:divBdr>
            <w:top w:val="none" w:sz="0" w:space="0" w:color="auto"/>
            <w:left w:val="none" w:sz="0" w:space="0" w:color="auto"/>
            <w:bottom w:val="none" w:sz="0" w:space="0" w:color="auto"/>
            <w:right w:val="none" w:sz="0" w:space="0" w:color="auto"/>
          </w:divBdr>
        </w:div>
        <w:div w:id="1314749621">
          <w:marLeft w:val="0"/>
          <w:marRight w:val="0"/>
          <w:marTop w:val="0"/>
          <w:marBottom w:val="0"/>
          <w:divBdr>
            <w:top w:val="none" w:sz="0" w:space="0" w:color="auto"/>
            <w:left w:val="none" w:sz="0" w:space="0" w:color="auto"/>
            <w:bottom w:val="none" w:sz="0" w:space="0" w:color="auto"/>
            <w:right w:val="none" w:sz="0" w:space="0" w:color="auto"/>
          </w:divBdr>
        </w:div>
        <w:div w:id="1418284515">
          <w:marLeft w:val="0"/>
          <w:marRight w:val="0"/>
          <w:marTop w:val="0"/>
          <w:marBottom w:val="0"/>
          <w:divBdr>
            <w:top w:val="none" w:sz="0" w:space="0" w:color="auto"/>
            <w:left w:val="none" w:sz="0" w:space="0" w:color="auto"/>
            <w:bottom w:val="none" w:sz="0" w:space="0" w:color="auto"/>
            <w:right w:val="none" w:sz="0" w:space="0" w:color="auto"/>
          </w:divBdr>
        </w:div>
        <w:div w:id="802112012">
          <w:marLeft w:val="0"/>
          <w:marRight w:val="0"/>
          <w:marTop w:val="0"/>
          <w:marBottom w:val="0"/>
          <w:divBdr>
            <w:top w:val="none" w:sz="0" w:space="0" w:color="auto"/>
            <w:left w:val="none" w:sz="0" w:space="0" w:color="auto"/>
            <w:bottom w:val="none" w:sz="0" w:space="0" w:color="auto"/>
            <w:right w:val="none" w:sz="0" w:space="0" w:color="auto"/>
          </w:divBdr>
        </w:div>
        <w:div w:id="1609846684">
          <w:marLeft w:val="0"/>
          <w:marRight w:val="0"/>
          <w:marTop w:val="0"/>
          <w:marBottom w:val="0"/>
          <w:divBdr>
            <w:top w:val="none" w:sz="0" w:space="0" w:color="auto"/>
            <w:left w:val="none" w:sz="0" w:space="0" w:color="auto"/>
            <w:bottom w:val="none" w:sz="0" w:space="0" w:color="auto"/>
            <w:right w:val="none" w:sz="0" w:space="0" w:color="auto"/>
          </w:divBdr>
        </w:div>
        <w:div w:id="657153447">
          <w:marLeft w:val="0"/>
          <w:marRight w:val="0"/>
          <w:marTop w:val="0"/>
          <w:marBottom w:val="0"/>
          <w:divBdr>
            <w:top w:val="none" w:sz="0" w:space="0" w:color="auto"/>
            <w:left w:val="none" w:sz="0" w:space="0" w:color="auto"/>
            <w:bottom w:val="none" w:sz="0" w:space="0" w:color="auto"/>
            <w:right w:val="none" w:sz="0" w:space="0" w:color="auto"/>
          </w:divBdr>
        </w:div>
        <w:div w:id="31657593">
          <w:marLeft w:val="0"/>
          <w:marRight w:val="0"/>
          <w:marTop w:val="0"/>
          <w:marBottom w:val="0"/>
          <w:divBdr>
            <w:top w:val="none" w:sz="0" w:space="0" w:color="auto"/>
            <w:left w:val="none" w:sz="0" w:space="0" w:color="auto"/>
            <w:bottom w:val="none" w:sz="0" w:space="0" w:color="auto"/>
            <w:right w:val="none" w:sz="0" w:space="0" w:color="auto"/>
          </w:divBdr>
        </w:div>
        <w:div w:id="943268084">
          <w:marLeft w:val="0"/>
          <w:marRight w:val="0"/>
          <w:marTop w:val="0"/>
          <w:marBottom w:val="0"/>
          <w:divBdr>
            <w:top w:val="none" w:sz="0" w:space="0" w:color="auto"/>
            <w:left w:val="none" w:sz="0" w:space="0" w:color="auto"/>
            <w:bottom w:val="none" w:sz="0" w:space="0" w:color="auto"/>
            <w:right w:val="none" w:sz="0" w:space="0" w:color="auto"/>
          </w:divBdr>
        </w:div>
        <w:div w:id="879979852">
          <w:marLeft w:val="0"/>
          <w:marRight w:val="0"/>
          <w:marTop w:val="0"/>
          <w:marBottom w:val="0"/>
          <w:divBdr>
            <w:top w:val="none" w:sz="0" w:space="0" w:color="auto"/>
            <w:left w:val="none" w:sz="0" w:space="0" w:color="auto"/>
            <w:bottom w:val="none" w:sz="0" w:space="0" w:color="auto"/>
            <w:right w:val="none" w:sz="0" w:space="0" w:color="auto"/>
          </w:divBdr>
        </w:div>
        <w:div w:id="406222907">
          <w:marLeft w:val="0"/>
          <w:marRight w:val="0"/>
          <w:marTop w:val="0"/>
          <w:marBottom w:val="0"/>
          <w:divBdr>
            <w:top w:val="none" w:sz="0" w:space="0" w:color="auto"/>
            <w:left w:val="none" w:sz="0" w:space="0" w:color="auto"/>
            <w:bottom w:val="none" w:sz="0" w:space="0" w:color="auto"/>
            <w:right w:val="none" w:sz="0" w:space="0" w:color="auto"/>
          </w:divBdr>
        </w:div>
        <w:div w:id="425345380">
          <w:marLeft w:val="0"/>
          <w:marRight w:val="0"/>
          <w:marTop w:val="0"/>
          <w:marBottom w:val="0"/>
          <w:divBdr>
            <w:top w:val="none" w:sz="0" w:space="0" w:color="auto"/>
            <w:left w:val="none" w:sz="0" w:space="0" w:color="auto"/>
            <w:bottom w:val="none" w:sz="0" w:space="0" w:color="auto"/>
            <w:right w:val="none" w:sz="0" w:space="0" w:color="auto"/>
          </w:divBdr>
        </w:div>
        <w:div w:id="1149592519">
          <w:marLeft w:val="0"/>
          <w:marRight w:val="0"/>
          <w:marTop w:val="0"/>
          <w:marBottom w:val="0"/>
          <w:divBdr>
            <w:top w:val="none" w:sz="0" w:space="0" w:color="auto"/>
            <w:left w:val="none" w:sz="0" w:space="0" w:color="auto"/>
            <w:bottom w:val="none" w:sz="0" w:space="0" w:color="auto"/>
            <w:right w:val="none" w:sz="0" w:space="0" w:color="auto"/>
          </w:divBdr>
        </w:div>
        <w:div w:id="2132047068">
          <w:marLeft w:val="0"/>
          <w:marRight w:val="0"/>
          <w:marTop w:val="0"/>
          <w:marBottom w:val="0"/>
          <w:divBdr>
            <w:top w:val="none" w:sz="0" w:space="0" w:color="auto"/>
            <w:left w:val="none" w:sz="0" w:space="0" w:color="auto"/>
            <w:bottom w:val="none" w:sz="0" w:space="0" w:color="auto"/>
            <w:right w:val="none" w:sz="0" w:space="0" w:color="auto"/>
          </w:divBdr>
        </w:div>
        <w:div w:id="1422289764">
          <w:marLeft w:val="0"/>
          <w:marRight w:val="0"/>
          <w:marTop w:val="0"/>
          <w:marBottom w:val="0"/>
          <w:divBdr>
            <w:top w:val="none" w:sz="0" w:space="0" w:color="auto"/>
            <w:left w:val="none" w:sz="0" w:space="0" w:color="auto"/>
            <w:bottom w:val="none" w:sz="0" w:space="0" w:color="auto"/>
            <w:right w:val="none" w:sz="0" w:space="0" w:color="auto"/>
          </w:divBdr>
        </w:div>
        <w:div w:id="183982063">
          <w:marLeft w:val="0"/>
          <w:marRight w:val="0"/>
          <w:marTop w:val="0"/>
          <w:marBottom w:val="0"/>
          <w:divBdr>
            <w:top w:val="none" w:sz="0" w:space="0" w:color="auto"/>
            <w:left w:val="none" w:sz="0" w:space="0" w:color="auto"/>
            <w:bottom w:val="none" w:sz="0" w:space="0" w:color="auto"/>
            <w:right w:val="none" w:sz="0" w:space="0" w:color="auto"/>
          </w:divBdr>
        </w:div>
        <w:div w:id="2070685068">
          <w:marLeft w:val="0"/>
          <w:marRight w:val="0"/>
          <w:marTop w:val="0"/>
          <w:marBottom w:val="0"/>
          <w:divBdr>
            <w:top w:val="none" w:sz="0" w:space="0" w:color="auto"/>
            <w:left w:val="none" w:sz="0" w:space="0" w:color="auto"/>
            <w:bottom w:val="none" w:sz="0" w:space="0" w:color="auto"/>
            <w:right w:val="none" w:sz="0" w:space="0" w:color="auto"/>
          </w:divBdr>
        </w:div>
        <w:div w:id="28917360">
          <w:marLeft w:val="0"/>
          <w:marRight w:val="0"/>
          <w:marTop w:val="0"/>
          <w:marBottom w:val="0"/>
          <w:divBdr>
            <w:top w:val="none" w:sz="0" w:space="0" w:color="auto"/>
            <w:left w:val="none" w:sz="0" w:space="0" w:color="auto"/>
            <w:bottom w:val="none" w:sz="0" w:space="0" w:color="auto"/>
            <w:right w:val="none" w:sz="0" w:space="0" w:color="auto"/>
          </w:divBdr>
        </w:div>
        <w:div w:id="2026010507">
          <w:marLeft w:val="0"/>
          <w:marRight w:val="0"/>
          <w:marTop w:val="0"/>
          <w:marBottom w:val="0"/>
          <w:divBdr>
            <w:top w:val="none" w:sz="0" w:space="0" w:color="auto"/>
            <w:left w:val="none" w:sz="0" w:space="0" w:color="auto"/>
            <w:bottom w:val="none" w:sz="0" w:space="0" w:color="auto"/>
            <w:right w:val="none" w:sz="0" w:space="0" w:color="auto"/>
          </w:divBdr>
        </w:div>
        <w:div w:id="714088474">
          <w:marLeft w:val="0"/>
          <w:marRight w:val="0"/>
          <w:marTop w:val="0"/>
          <w:marBottom w:val="0"/>
          <w:divBdr>
            <w:top w:val="none" w:sz="0" w:space="0" w:color="auto"/>
            <w:left w:val="none" w:sz="0" w:space="0" w:color="auto"/>
            <w:bottom w:val="none" w:sz="0" w:space="0" w:color="auto"/>
            <w:right w:val="none" w:sz="0" w:space="0" w:color="auto"/>
          </w:divBdr>
        </w:div>
        <w:div w:id="131021853">
          <w:marLeft w:val="0"/>
          <w:marRight w:val="0"/>
          <w:marTop w:val="0"/>
          <w:marBottom w:val="0"/>
          <w:divBdr>
            <w:top w:val="none" w:sz="0" w:space="0" w:color="auto"/>
            <w:left w:val="none" w:sz="0" w:space="0" w:color="auto"/>
            <w:bottom w:val="none" w:sz="0" w:space="0" w:color="auto"/>
            <w:right w:val="none" w:sz="0" w:space="0" w:color="auto"/>
          </w:divBdr>
        </w:div>
        <w:div w:id="1079332822">
          <w:marLeft w:val="0"/>
          <w:marRight w:val="0"/>
          <w:marTop w:val="0"/>
          <w:marBottom w:val="0"/>
          <w:divBdr>
            <w:top w:val="none" w:sz="0" w:space="0" w:color="auto"/>
            <w:left w:val="none" w:sz="0" w:space="0" w:color="auto"/>
            <w:bottom w:val="none" w:sz="0" w:space="0" w:color="auto"/>
            <w:right w:val="none" w:sz="0" w:space="0" w:color="auto"/>
          </w:divBdr>
        </w:div>
        <w:div w:id="1644113432">
          <w:marLeft w:val="0"/>
          <w:marRight w:val="0"/>
          <w:marTop w:val="0"/>
          <w:marBottom w:val="0"/>
          <w:divBdr>
            <w:top w:val="none" w:sz="0" w:space="0" w:color="auto"/>
            <w:left w:val="none" w:sz="0" w:space="0" w:color="auto"/>
            <w:bottom w:val="none" w:sz="0" w:space="0" w:color="auto"/>
            <w:right w:val="none" w:sz="0" w:space="0" w:color="auto"/>
          </w:divBdr>
        </w:div>
        <w:div w:id="1847548262">
          <w:marLeft w:val="0"/>
          <w:marRight w:val="0"/>
          <w:marTop w:val="0"/>
          <w:marBottom w:val="0"/>
          <w:divBdr>
            <w:top w:val="none" w:sz="0" w:space="0" w:color="auto"/>
            <w:left w:val="none" w:sz="0" w:space="0" w:color="auto"/>
            <w:bottom w:val="none" w:sz="0" w:space="0" w:color="auto"/>
            <w:right w:val="none" w:sz="0" w:space="0" w:color="auto"/>
          </w:divBdr>
        </w:div>
        <w:div w:id="1215777142">
          <w:marLeft w:val="0"/>
          <w:marRight w:val="0"/>
          <w:marTop w:val="0"/>
          <w:marBottom w:val="0"/>
          <w:divBdr>
            <w:top w:val="none" w:sz="0" w:space="0" w:color="auto"/>
            <w:left w:val="none" w:sz="0" w:space="0" w:color="auto"/>
            <w:bottom w:val="none" w:sz="0" w:space="0" w:color="auto"/>
            <w:right w:val="none" w:sz="0" w:space="0" w:color="auto"/>
          </w:divBdr>
        </w:div>
        <w:div w:id="1669357184">
          <w:marLeft w:val="0"/>
          <w:marRight w:val="0"/>
          <w:marTop w:val="0"/>
          <w:marBottom w:val="0"/>
          <w:divBdr>
            <w:top w:val="none" w:sz="0" w:space="0" w:color="auto"/>
            <w:left w:val="none" w:sz="0" w:space="0" w:color="auto"/>
            <w:bottom w:val="none" w:sz="0" w:space="0" w:color="auto"/>
            <w:right w:val="none" w:sz="0" w:space="0" w:color="auto"/>
          </w:divBdr>
        </w:div>
        <w:div w:id="43261117">
          <w:marLeft w:val="0"/>
          <w:marRight w:val="0"/>
          <w:marTop w:val="0"/>
          <w:marBottom w:val="0"/>
          <w:divBdr>
            <w:top w:val="none" w:sz="0" w:space="0" w:color="auto"/>
            <w:left w:val="none" w:sz="0" w:space="0" w:color="auto"/>
            <w:bottom w:val="none" w:sz="0" w:space="0" w:color="auto"/>
            <w:right w:val="none" w:sz="0" w:space="0" w:color="auto"/>
          </w:divBdr>
        </w:div>
        <w:div w:id="28116494">
          <w:marLeft w:val="0"/>
          <w:marRight w:val="0"/>
          <w:marTop w:val="0"/>
          <w:marBottom w:val="0"/>
          <w:divBdr>
            <w:top w:val="none" w:sz="0" w:space="0" w:color="auto"/>
            <w:left w:val="none" w:sz="0" w:space="0" w:color="auto"/>
            <w:bottom w:val="none" w:sz="0" w:space="0" w:color="auto"/>
            <w:right w:val="none" w:sz="0" w:space="0" w:color="auto"/>
          </w:divBdr>
        </w:div>
        <w:div w:id="1170366648">
          <w:marLeft w:val="0"/>
          <w:marRight w:val="0"/>
          <w:marTop w:val="0"/>
          <w:marBottom w:val="0"/>
          <w:divBdr>
            <w:top w:val="none" w:sz="0" w:space="0" w:color="auto"/>
            <w:left w:val="none" w:sz="0" w:space="0" w:color="auto"/>
            <w:bottom w:val="none" w:sz="0" w:space="0" w:color="auto"/>
            <w:right w:val="none" w:sz="0" w:space="0" w:color="auto"/>
          </w:divBdr>
        </w:div>
        <w:div w:id="487553266">
          <w:marLeft w:val="0"/>
          <w:marRight w:val="0"/>
          <w:marTop w:val="0"/>
          <w:marBottom w:val="0"/>
          <w:divBdr>
            <w:top w:val="none" w:sz="0" w:space="0" w:color="auto"/>
            <w:left w:val="none" w:sz="0" w:space="0" w:color="auto"/>
            <w:bottom w:val="none" w:sz="0" w:space="0" w:color="auto"/>
            <w:right w:val="none" w:sz="0" w:space="0" w:color="auto"/>
          </w:divBdr>
        </w:div>
        <w:div w:id="224341485">
          <w:marLeft w:val="0"/>
          <w:marRight w:val="0"/>
          <w:marTop w:val="0"/>
          <w:marBottom w:val="0"/>
          <w:divBdr>
            <w:top w:val="none" w:sz="0" w:space="0" w:color="auto"/>
            <w:left w:val="none" w:sz="0" w:space="0" w:color="auto"/>
            <w:bottom w:val="none" w:sz="0" w:space="0" w:color="auto"/>
            <w:right w:val="none" w:sz="0" w:space="0" w:color="auto"/>
          </w:divBdr>
        </w:div>
        <w:div w:id="2004703200">
          <w:marLeft w:val="0"/>
          <w:marRight w:val="0"/>
          <w:marTop w:val="0"/>
          <w:marBottom w:val="0"/>
          <w:divBdr>
            <w:top w:val="none" w:sz="0" w:space="0" w:color="auto"/>
            <w:left w:val="none" w:sz="0" w:space="0" w:color="auto"/>
            <w:bottom w:val="none" w:sz="0" w:space="0" w:color="auto"/>
            <w:right w:val="none" w:sz="0" w:space="0" w:color="auto"/>
          </w:divBdr>
        </w:div>
        <w:div w:id="1367566258">
          <w:marLeft w:val="0"/>
          <w:marRight w:val="0"/>
          <w:marTop w:val="0"/>
          <w:marBottom w:val="0"/>
          <w:divBdr>
            <w:top w:val="none" w:sz="0" w:space="0" w:color="auto"/>
            <w:left w:val="none" w:sz="0" w:space="0" w:color="auto"/>
            <w:bottom w:val="none" w:sz="0" w:space="0" w:color="auto"/>
            <w:right w:val="none" w:sz="0" w:space="0" w:color="auto"/>
          </w:divBdr>
        </w:div>
      </w:divsChild>
    </w:div>
    <w:div w:id="916668458">
      <w:bodyDiv w:val="1"/>
      <w:marLeft w:val="0"/>
      <w:marRight w:val="0"/>
      <w:marTop w:val="0"/>
      <w:marBottom w:val="0"/>
      <w:divBdr>
        <w:top w:val="none" w:sz="0" w:space="0" w:color="auto"/>
        <w:left w:val="none" w:sz="0" w:space="0" w:color="auto"/>
        <w:bottom w:val="none" w:sz="0" w:space="0" w:color="auto"/>
        <w:right w:val="none" w:sz="0" w:space="0" w:color="auto"/>
      </w:divBdr>
      <w:divsChild>
        <w:div w:id="889879116">
          <w:marLeft w:val="0"/>
          <w:marRight w:val="0"/>
          <w:marTop w:val="0"/>
          <w:marBottom w:val="0"/>
          <w:divBdr>
            <w:top w:val="none" w:sz="0" w:space="0" w:color="auto"/>
            <w:left w:val="none" w:sz="0" w:space="0" w:color="auto"/>
            <w:bottom w:val="none" w:sz="0" w:space="0" w:color="auto"/>
            <w:right w:val="none" w:sz="0" w:space="0" w:color="auto"/>
          </w:divBdr>
        </w:div>
        <w:div w:id="1753816126">
          <w:marLeft w:val="0"/>
          <w:marRight w:val="0"/>
          <w:marTop w:val="0"/>
          <w:marBottom w:val="0"/>
          <w:divBdr>
            <w:top w:val="none" w:sz="0" w:space="0" w:color="auto"/>
            <w:left w:val="none" w:sz="0" w:space="0" w:color="auto"/>
            <w:bottom w:val="none" w:sz="0" w:space="0" w:color="auto"/>
            <w:right w:val="none" w:sz="0" w:space="0" w:color="auto"/>
          </w:divBdr>
        </w:div>
        <w:div w:id="41449214">
          <w:marLeft w:val="0"/>
          <w:marRight w:val="0"/>
          <w:marTop w:val="0"/>
          <w:marBottom w:val="0"/>
          <w:divBdr>
            <w:top w:val="none" w:sz="0" w:space="0" w:color="auto"/>
            <w:left w:val="none" w:sz="0" w:space="0" w:color="auto"/>
            <w:bottom w:val="none" w:sz="0" w:space="0" w:color="auto"/>
            <w:right w:val="none" w:sz="0" w:space="0" w:color="auto"/>
          </w:divBdr>
        </w:div>
        <w:div w:id="115563509">
          <w:marLeft w:val="0"/>
          <w:marRight w:val="0"/>
          <w:marTop w:val="0"/>
          <w:marBottom w:val="0"/>
          <w:divBdr>
            <w:top w:val="none" w:sz="0" w:space="0" w:color="auto"/>
            <w:left w:val="none" w:sz="0" w:space="0" w:color="auto"/>
            <w:bottom w:val="none" w:sz="0" w:space="0" w:color="auto"/>
            <w:right w:val="none" w:sz="0" w:space="0" w:color="auto"/>
          </w:divBdr>
        </w:div>
        <w:div w:id="1917402081">
          <w:marLeft w:val="0"/>
          <w:marRight w:val="0"/>
          <w:marTop w:val="0"/>
          <w:marBottom w:val="0"/>
          <w:divBdr>
            <w:top w:val="none" w:sz="0" w:space="0" w:color="auto"/>
            <w:left w:val="none" w:sz="0" w:space="0" w:color="auto"/>
            <w:bottom w:val="none" w:sz="0" w:space="0" w:color="auto"/>
            <w:right w:val="none" w:sz="0" w:space="0" w:color="auto"/>
          </w:divBdr>
        </w:div>
      </w:divsChild>
    </w:div>
    <w:div w:id="962810240">
      <w:bodyDiv w:val="1"/>
      <w:marLeft w:val="0"/>
      <w:marRight w:val="0"/>
      <w:marTop w:val="0"/>
      <w:marBottom w:val="0"/>
      <w:divBdr>
        <w:top w:val="none" w:sz="0" w:space="0" w:color="auto"/>
        <w:left w:val="none" w:sz="0" w:space="0" w:color="auto"/>
        <w:bottom w:val="none" w:sz="0" w:space="0" w:color="auto"/>
        <w:right w:val="none" w:sz="0" w:space="0" w:color="auto"/>
      </w:divBdr>
      <w:divsChild>
        <w:div w:id="279773551">
          <w:marLeft w:val="0"/>
          <w:marRight w:val="0"/>
          <w:marTop w:val="0"/>
          <w:marBottom w:val="0"/>
          <w:divBdr>
            <w:top w:val="none" w:sz="0" w:space="0" w:color="auto"/>
            <w:left w:val="none" w:sz="0" w:space="0" w:color="auto"/>
            <w:bottom w:val="none" w:sz="0" w:space="0" w:color="auto"/>
            <w:right w:val="none" w:sz="0" w:space="0" w:color="auto"/>
          </w:divBdr>
        </w:div>
        <w:div w:id="2043436645">
          <w:marLeft w:val="0"/>
          <w:marRight w:val="0"/>
          <w:marTop w:val="0"/>
          <w:marBottom w:val="0"/>
          <w:divBdr>
            <w:top w:val="none" w:sz="0" w:space="0" w:color="auto"/>
            <w:left w:val="none" w:sz="0" w:space="0" w:color="auto"/>
            <w:bottom w:val="none" w:sz="0" w:space="0" w:color="auto"/>
            <w:right w:val="none" w:sz="0" w:space="0" w:color="auto"/>
          </w:divBdr>
        </w:div>
        <w:div w:id="1884974551">
          <w:marLeft w:val="0"/>
          <w:marRight w:val="0"/>
          <w:marTop w:val="0"/>
          <w:marBottom w:val="0"/>
          <w:divBdr>
            <w:top w:val="none" w:sz="0" w:space="0" w:color="auto"/>
            <w:left w:val="none" w:sz="0" w:space="0" w:color="auto"/>
            <w:bottom w:val="none" w:sz="0" w:space="0" w:color="auto"/>
            <w:right w:val="none" w:sz="0" w:space="0" w:color="auto"/>
          </w:divBdr>
        </w:div>
        <w:div w:id="2062944851">
          <w:marLeft w:val="0"/>
          <w:marRight w:val="0"/>
          <w:marTop w:val="0"/>
          <w:marBottom w:val="0"/>
          <w:divBdr>
            <w:top w:val="none" w:sz="0" w:space="0" w:color="auto"/>
            <w:left w:val="none" w:sz="0" w:space="0" w:color="auto"/>
            <w:bottom w:val="none" w:sz="0" w:space="0" w:color="auto"/>
            <w:right w:val="none" w:sz="0" w:space="0" w:color="auto"/>
          </w:divBdr>
        </w:div>
        <w:div w:id="575436833">
          <w:marLeft w:val="0"/>
          <w:marRight w:val="0"/>
          <w:marTop w:val="0"/>
          <w:marBottom w:val="0"/>
          <w:divBdr>
            <w:top w:val="none" w:sz="0" w:space="0" w:color="auto"/>
            <w:left w:val="none" w:sz="0" w:space="0" w:color="auto"/>
            <w:bottom w:val="none" w:sz="0" w:space="0" w:color="auto"/>
            <w:right w:val="none" w:sz="0" w:space="0" w:color="auto"/>
          </w:divBdr>
        </w:div>
        <w:div w:id="1056393560">
          <w:marLeft w:val="0"/>
          <w:marRight w:val="0"/>
          <w:marTop w:val="0"/>
          <w:marBottom w:val="0"/>
          <w:divBdr>
            <w:top w:val="none" w:sz="0" w:space="0" w:color="auto"/>
            <w:left w:val="none" w:sz="0" w:space="0" w:color="auto"/>
            <w:bottom w:val="none" w:sz="0" w:space="0" w:color="auto"/>
            <w:right w:val="none" w:sz="0" w:space="0" w:color="auto"/>
          </w:divBdr>
        </w:div>
        <w:div w:id="1205562841">
          <w:marLeft w:val="0"/>
          <w:marRight w:val="0"/>
          <w:marTop w:val="0"/>
          <w:marBottom w:val="0"/>
          <w:divBdr>
            <w:top w:val="none" w:sz="0" w:space="0" w:color="auto"/>
            <w:left w:val="none" w:sz="0" w:space="0" w:color="auto"/>
            <w:bottom w:val="none" w:sz="0" w:space="0" w:color="auto"/>
            <w:right w:val="none" w:sz="0" w:space="0" w:color="auto"/>
          </w:divBdr>
        </w:div>
        <w:div w:id="875699949">
          <w:marLeft w:val="0"/>
          <w:marRight w:val="0"/>
          <w:marTop w:val="0"/>
          <w:marBottom w:val="0"/>
          <w:divBdr>
            <w:top w:val="none" w:sz="0" w:space="0" w:color="auto"/>
            <w:left w:val="none" w:sz="0" w:space="0" w:color="auto"/>
            <w:bottom w:val="none" w:sz="0" w:space="0" w:color="auto"/>
            <w:right w:val="none" w:sz="0" w:space="0" w:color="auto"/>
          </w:divBdr>
        </w:div>
        <w:div w:id="1858078704">
          <w:marLeft w:val="0"/>
          <w:marRight w:val="0"/>
          <w:marTop w:val="0"/>
          <w:marBottom w:val="0"/>
          <w:divBdr>
            <w:top w:val="none" w:sz="0" w:space="0" w:color="auto"/>
            <w:left w:val="none" w:sz="0" w:space="0" w:color="auto"/>
            <w:bottom w:val="none" w:sz="0" w:space="0" w:color="auto"/>
            <w:right w:val="none" w:sz="0" w:space="0" w:color="auto"/>
          </w:divBdr>
        </w:div>
        <w:div w:id="416093643">
          <w:marLeft w:val="0"/>
          <w:marRight w:val="0"/>
          <w:marTop w:val="0"/>
          <w:marBottom w:val="0"/>
          <w:divBdr>
            <w:top w:val="none" w:sz="0" w:space="0" w:color="auto"/>
            <w:left w:val="none" w:sz="0" w:space="0" w:color="auto"/>
            <w:bottom w:val="none" w:sz="0" w:space="0" w:color="auto"/>
            <w:right w:val="none" w:sz="0" w:space="0" w:color="auto"/>
          </w:divBdr>
        </w:div>
        <w:div w:id="752314089">
          <w:marLeft w:val="0"/>
          <w:marRight w:val="0"/>
          <w:marTop w:val="0"/>
          <w:marBottom w:val="0"/>
          <w:divBdr>
            <w:top w:val="none" w:sz="0" w:space="0" w:color="auto"/>
            <w:left w:val="none" w:sz="0" w:space="0" w:color="auto"/>
            <w:bottom w:val="none" w:sz="0" w:space="0" w:color="auto"/>
            <w:right w:val="none" w:sz="0" w:space="0" w:color="auto"/>
          </w:divBdr>
        </w:div>
        <w:div w:id="513305978">
          <w:marLeft w:val="0"/>
          <w:marRight w:val="0"/>
          <w:marTop w:val="0"/>
          <w:marBottom w:val="0"/>
          <w:divBdr>
            <w:top w:val="none" w:sz="0" w:space="0" w:color="auto"/>
            <w:left w:val="none" w:sz="0" w:space="0" w:color="auto"/>
            <w:bottom w:val="none" w:sz="0" w:space="0" w:color="auto"/>
            <w:right w:val="none" w:sz="0" w:space="0" w:color="auto"/>
          </w:divBdr>
        </w:div>
        <w:div w:id="43335760">
          <w:marLeft w:val="0"/>
          <w:marRight w:val="0"/>
          <w:marTop w:val="0"/>
          <w:marBottom w:val="0"/>
          <w:divBdr>
            <w:top w:val="none" w:sz="0" w:space="0" w:color="auto"/>
            <w:left w:val="none" w:sz="0" w:space="0" w:color="auto"/>
            <w:bottom w:val="none" w:sz="0" w:space="0" w:color="auto"/>
            <w:right w:val="none" w:sz="0" w:space="0" w:color="auto"/>
          </w:divBdr>
        </w:div>
        <w:div w:id="1310860526">
          <w:marLeft w:val="0"/>
          <w:marRight w:val="0"/>
          <w:marTop w:val="0"/>
          <w:marBottom w:val="0"/>
          <w:divBdr>
            <w:top w:val="none" w:sz="0" w:space="0" w:color="auto"/>
            <w:left w:val="none" w:sz="0" w:space="0" w:color="auto"/>
            <w:bottom w:val="none" w:sz="0" w:space="0" w:color="auto"/>
            <w:right w:val="none" w:sz="0" w:space="0" w:color="auto"/>
          </w:divBdr>
        </w:div>
        <w:div w:id="1506432879">
          <w:marLeft w:val="0"/>
          <w:marRight w:val="0"/>
          <w:marTop w:val="0"/>
          <w:marBottom w:val="0"/>
          <w:divBdr>
            <w:top w:val="none" w:sz="0" w:space="0" w:color="auto"/>
            <w:left w:val="none" w:sz="0" w:space="0" w:color="auto"/>
            <w:bottom w:val="none" w:sz="0" w:space="0" w:color="auto"/>
            <w:right w:val="none" w:sz="0" w:space="0" w:color="auto"/>
          </w:divBdr>
        </w:div>
        <w:div w:id="1506751235">
          <w:marLeft w:val="0"/>
          <w:marRight w:val="0"/>
          <w:marTop w:val="0"/>
          <w:marBottom w:val="0"/>
          <w:divBdr>
            <w:top w:val="none" w:sz="0" w:space="0" w:color="auto"/>
            <w:left w:val="none" w:sz="0" w:space="0" w:color="auto"/>
            <w:bottom w:val="none" w:sz="0" w:space="0" w:color="auto"/>
            <w:right w:val="none" w:sz="0" w:space="0" w:color="auto"/>
          </w:divBdr>
        </w:div>
        <w:div w:id="125510583">
          <w:marLeft w:val="0"/>
          <w:marRight w:val="0"/>
          <w:marTop w:val="0"/>
          <w:marBottom w:val="0"/>
          <w:divBdr>
            <w:top w:val="none" w:sz="0" w:space="0" w:color="auto"/>
            <w:left w:val="none" w:sz="0" w:space="0" w:color="auto"/>
            <w:bottom w:val="none" w:sz="0" w:space="0" w:color="auto"/>
            <w:right w:val="none" w:sz="0" w:space="0" w:color="auto"/>
          </w:divBdr>
        </w:div>
        <w:div w:id="884676520">
          <w:marLeft w:val="0"/>
          <w:marRight w:val="0"/>
          <w:marTop w:val="0"/>
          <w:marBottom w:val="0"/>
          <w:divBdr>
            <w:top w:val="none" w:sz="0" w:space="0" w:color="auto"/>
            <w:left w:val="none" w:sz="0" w:space="0" w:color="auto"/>
            <w:bottom w:val="none" w:sz="0" w:space="0" w:color="auto"/>
            <w:right w:val="none" w:sz="0" w:space="0" w:color="auto"/>
          </w:divBdr>
        </w:div>
        <w:div w:id="617565512">
          <w:marLeft w:val="0"/>
          <w:marRight w:val="0"/>
          <w:marTop w:val="0"/>
          <w:marBottom w:val="0"/>
          <w:divBdr>
            <w:top w:val="none" w:sz="0" w:space="0" w:color="auto"/>
            <w:left w:val="none" w:sz="0" w:space="0" w:color="auto"/>
            <w:bottom w:val="none" w:sz="0" w:space="0" w:color="auto"/>
            <w:right w:val="none" w:sz="0" w:space="0" w:color="auto"/>
          </w:divBdr>
        </w:div>
        <w:div w:id="1642733183">
          <w:marLeft w:val="0"/>
          <w:marRight w:val="0"/>
          <w:marTop w:val="0"/>
          <w:marBottom w:val="0"/>
          <w:divBdr>
            <w:top w:val="none" w:sz="0" w:space="0" w:color="auto"/>
            <w:left w:val="none" w:sz="0" w:space="0" w:color="auto"/>
            <w:bottom w:val="none" w:sz="0" w:space="0" w:color="auto"/>
            <w:right w:val="none" w:sz="0" w:space="0" w:color="auto"/>
          </w:divBdr>
        </w:div>
        <w:div w:id="1972787664">
          <w:marLeft w:val="0"/>
          <w:marRight w:val="0"/>
          <w:marTop w:val="0"/>
          <w:marBottom w:val="0"/>
          <w:divBdr>
            <w:top w:val="none" w:sz="0" w:space="0" w:color="auto"/>
            <w:left w:val="none" w:sz="0" w:space="0" w:color="auto"/>
            <w:bottom w:val="none" w:sz="0" w:space="0" w:color="auto"/>
            <w:right w:val="none" w:sz="0" w:space="0" w:color="auto"/>
          </w:divBdr>
        </w:div>
        <w:div w:id="869221720">
          <w:marLeft w:val="0"/>
          <w:marRight w:val="0"/>
          <w:marTop w:val="0"/>
          <w:marBottom w:val="0"/>
          <w:divBdr>
            <w:top w:val="none" w:sz="0" w:space="0" w:color="auto"/>
            <w:left w:val="none" w:sz="0" w:space="0" w:color="auto"/>
            <w:bottom w:val="none" w:sz="0" w:space="0" w:color="auto"/>
            <w:right w:val="none" w:sz="0" w:space="0" w:color="auto"/>
          </w:divBdr>
        </w:div>
        <w:div w:id="1507742236">
          <w:marLeft w:val="0"/>
          <w:marRight w:val="0"/>
          <w:marTop w:val="0"/>
          <w:marBottom w:val="0"/>
          <w:divBdr>
            <w:top w:val="none" w:sz="0" w:space="0" w:color="auto"/>
            <w:left w:val="none" w:sz="0" w:space="0" w:color="auto"/>
            <w:bottom w:val="none" w:sz="0" w:space="0" w:color="auto"/>
            <w:right w:val="none" w:sz="0" w:space="0" w:color="auto"/>
          </w:divBdr>
        </w:div>
        <w:div w:id="751968876">
          <w:marLeft w:val="0"/>
          <w:marRight w:val="0"/>
          <w:marTop w:val="0"/>
          <w:marBottom w:val="0"/>
          <w:divBdr>
            <w:top w:val="none" w:sz="0" w:space="0" w:color="auto"/>
            <w:left w:val="none" w:sz="0" w:space="0" w:color="auto"/>
            <w:bottom w:val="none" w:sz="0" w:space="0" w:color="auto"/>
            <w:right w:val="none" w:sz="0" w:space="0" w:color="auto"/>
          </w:divBdr>
        </w:div>
        <w:div w:id="432625569">
          <w:marLeft w:val="0"/>
          <w:marRight w:val="0"/>
          <w:marTop w:val="0"/>
          <w:marBottom w:val="0"/>
          <w:divBdr>
            <w:top w:val="none" w:sz="0" w:space="0" w:color="auto"/>
            <w:left w:val="none" w:sz="0" w:space="0" w:color="auto"/>
            <w:bottom w:val="none" w:sz="0" w:space="0" w:color="auto"/>
            <w:right w:val="none" w:sz="0" w:space="0" w:color="auto"/>
          </w:divBdr>
        </w:div>
        <w:div w:id="1743485154">
          <w:marLeft w:val="0"/>
          <w:marRight w:val="0"/>
          <w:marTop w:val="0"/>
          <w:marBottom w:val="0"/>
          <w:divBdr>
            <w:top w:val="none" w:sz="0" w:space="0" w:color="auto"/>
            <w:left w:val="none" w:sz="0" w:space="0" w:color="auto"/>
            <w:bottom w:val="none" w:sz="0" w:space="0" w:color="auto"/>
            <w:right w:val="none" w:sz="0" w:space="0" w:color="auto"/>
          </w:divBdr>
        </w:div>
        <w:div w:id="599530772">
          <w:marLeft w:val="0"/>
          <w:marRight w:val="0"/>
          <w:marTop w:val="0"/>
          <w:marBottom w:val="0"/>
          <w:divBdr>
            <w:top w:val="none" w:sz="0" w:space="0" w:color="auto"/>
            <w:left w:val="none" w:sz="0" w:space="0" w:color="auto"/>
            <w:bottom w:val="none" w:sz="0" w:space="0" w:color="auto"/>
            <w:right w:val="none" w:sz="0" w:space="0" w:color="auto"/>
          </w:divBdr>
        </w:div>
        <w:div w:id="541526227">
          <w:marLeft w:val="0"/>
          <w:marRight w:val="0"/>
          <w:marTop w:val="0"/>
          <w:marBottom w:val="0"/>
          <w:divBdr>
            <w:top w:val="none" w:sz="0" w:space="0" w:color="auto"/>
            <w:left w:val="none" w:sz="0" w:space="0" w:color="auto"/>
            <w:bottom w:val="none" w:sz="0" w:space="0" w:color="auto"/>
            <w:right w:val="none" w:sz="0" w:space="0" w:color="auto"/>
          </w:divBdr>
        </w:div>
        <w:div w:id="516162967">
          <w:marLeft w:val="0"/>
          <w:marRight w:val="0"/>
          <w:marTop w:val="0"/>
          <w:marBottom w:val="0"/>
          <w:divBdr>
            <w:top w:val="none" w:sz="0" w:space="0" w:color="auto"/>
            <w:left w:val="none" w:sz="0" w:space="0" w:color="auto"/>
            <w:bottom w:val="none" w:sz="0" w:space="0" w:color="auto"/>
            <w:right w:val="none" w:sz="0" w:space="0" w:color="auto"/>
          </w:divBdr>
        </w:div>
        <w:div w:id="220754130">
          <w:marLeft w:val="0"/>
          <w:marRight w:val="0"/>
          <w:marTop w:val="0"/>
          <w:marBottom w:val="0"/>
          <w:divBdr>
            <w:top w:val="none" w:sz="0" w:space="0" w:color="auto"/>
            <w:left w:val="none" w:sz="0" w:space="0" w:color="auto"/>
            <w:bottom w:val="none" w:sz="0" w:space="0" w:color="auto"/>
            <w:right w:val="none" w:sz="0" w:space="0" w:color="auto"/>
          </w:divBdr>
        </w:div>
        <w:div w:id="1556819402">
          <w:marLeft w:val="0"/>
          <w:marRight w:val="0"/>
          <w:marTop w:val="0"/>
          <w:marBottom w:val="0"/>
          <w:divBdr>
            <w:top w:val="none" w:sz="0" w:space="0" w:color="auto"/>
            <w:left w:val="none" w:sz="0" w:space="0" w:color="auto"/>
            <w:bottom w:val="none" w:sz="0" w:space="0" w:color="auto"/>
            <w:right w:val="none" w:sz="0" w:space="0" w:color="auto"/>
          </w:divBdr>
        </w:div>
      </w:divsChild>
    </w:div>
    <w:div w:id="1171070747">
      <w:bodyDiv w:val="1"/>
      <w:marLeft w:val="0"/>
      <w:marRight w:val="0"/>
      <w:marTop w:val="0"/>
      <w:marBottom w:val="0"/>
      <w:divBdr>
        <w:top w:val="none" w:sz="0" w:space="0" w:color="auto"/>
        <w:left w:val="none" w:sz="0" w:space="0" w:color="auto"/>
        <w:bottom w:val="none" w:sz="0" w:space="0" w:color="auto"/>
        <w:right w:val="none" w:sz="0" w:space="0" w:color="auto"/>
      </w:divBdr>
      <w:divsChild>
        <w:div w:id="1681350528">
          <w:marLeft w:val="0"/>
          <w:marRight w:val="0"/>
          <w:marTop w:val="0"/>
          <w:marBottom w:val="0"/>
          <w:divBdr>
            <w:top w:val="none" w:sz="0" w:space="0" w:color="auto"/>
            <w:left w:val="none" w:sz="0" w:space="0" w:color="auto"/>
            <w:bottom w:val="none" w:sz="0" w:space="0" w:color="auto"/>
            <w:right w:val="none" w:sz="0" w:space="0" w:color="auto"/>
          </w:divBdr>
        </w:div>
        <w:div w:id="1380134294">
          <w:marLeft w:val="0"/>
          <w:marRight w:val="0"/>
          <w:marTop w:val="0"/>
          <w:marBottom w:val="0"/>
          <w:divBdr>
            <w:top w:val="none" w:sz="0" w:space="0" w:color="auto"/>
            <w:left w:val="none" w:sz="0" w:space="0" w:color="auto"/>
            <w:bottom w:val="none" w:sz="0" w:space="0" w:color="auto"/>
            <w:right w:val="none" w:sz="0" w:space="0" w:color="auto"/>
          </w:divBdr>
        </w:div>
        <w:div w:id="1635476629">
          <w:marLeft w:val="0"/>
          <w:marRight w:val="0"/>
          <w:marTop w:val="0"/>
          <w:marBottom w:val="0"/>
          <w:divBdr>
            <w:top w:val="none" w:sz="0" w:space="0" w:color="auto"/>
            <w:left w:val="none" w:sz="0" w:space="0" w:color="auto"/>
            <w:bottom w:val="none" w:sz="0" w:space="0" w:color="auto"/>
            <w:right w:val="none" w:sz="0" w:space="0" w:color="auto"/>
          </w:divBdr>
        </w:div>
        <w:div w:id="1126002052">
          <w:marLeft w:val="0"/>
          <w:marRight w:val="0"/>
          <w:marTop w:val="0"/>
          <w:marBottom w:val="0"/>
          <w:divBdr>
            <w:top w:val="none" w:sz="0" w:space="0" w:color="auto"/>
            <w:left w:val="none" w:sz="0" w:space="0" w:color="auto"/>
            <w:bottom w:val="none" w:sz="0" w:space="0" w:color="auto"/>
            <w:right w:val="none" w:sz="0" w:space="0" w:color="auto"/>
          </w:divBdr>
        </w:div>
        <w:div w:id="18707305">
          <w:marLeft w:val="0"/>
          <w:marRight w:val="0"/>
          <w:marTop w:val="0"/>
          <w:marBottom w:val="0"/>
          <w:divBdr>
            <w:top w:val="none" w:sz="0" w:space="0" w:color="auto"/>
            <w:left w:val="none" w:sz="0" w:space="0" w:color="auto"/>
            <w:bottom w:val="none" w:sz="0" w:space="0" w:color="auto"/>
            <w:right w:val="none" w:sz="0" w:space="0" w:color="auto"/>
          </w:divBdr>
        </w:div>
        <w:div w:id="470901987">
          <w:marLeft w:val="0"/>
          <w:marRight w:val="0"/>
          <w:marTop w:val="0"/>
          <w:marBottom w:val="0"/>
          <w:divBdr>
            <w:top w:val="none" w:sz="0" w:space="0" w:color="auto"/>
            <w:left w:val="none" w:sz="0" w:space="0" w:color="auto"/>
            <w:bottom w:val="none" w:sz="0" w:space="0" w:color="auto"/>
            <w:right w:val="none" w:sz="0" w:space="0" w:color="auto"/>
          </w:divBdr>
        </w:div>
        <w:div w:id="2038237587">
          <w:marLeft w:val="0"/>
          <w:marRight w:val="0"/>
          <w:marTop w:val="0"/>
          <w:marBottom w:val="0"/>
          <w:divBdr>
            <w:top w:val="none" w:sz="0" w:space="0" w:color="auto"/>
            <w:left w:val="none" w:sz="0" w:space="0" w:color="auto"/>
            <w:bottom w:val="none" w:sz="0" w:space="0" w:color="auto"/>
            <w:right w:val="none" w:sz="0" w:space="0" w:color="auto"/>
          </w:divBdr>
        </w:div>
        <w:div w:id="1669015225">
          <w:marLeft w:val="0"/>
          <w:marRight w:val="0"/>
          <w:marTop w:val="0"/>
          <w:marBottom w:val="0"/>
          <w:divBdr>
            <w:top w:val="none" w:sz="0" w:space="0" w:color="auto"/>
            <w:left w:val="none" w:sz="0" w:space="0" w:color="auto"/>
            <w:bottom w:val="none" w:sz="0" w:space="0" w:color="auto"/>
            <w:right w:val="none" w:sz="0" w:space="0" w:color="auto"/>
          </w:divBdr>
        </w:div>
        <w:div w:id="568925571">
          <w:marLeft w:val="0"/>
          <w:marRight w:val="0"/>
          <w:marTop w:val="0"/>
          <w:marBottom w:val="0"/>
          <w:divBdr>
            <w:top w:val="none" w:sz="0" w:space="0" w:color="auto"/>
            <w:left w:val="none" w:sz="0" w:space="0" w:color="auto"/>
            <w:bottom w:val="none" w:sz="0" w:space="0" w:color="auto"/>
            <w:right w:val="none" w:sz="0" w:space="0" w:color="auto"/>
          </w:divBdr>
        </w:div>
        <w:div w:id="859466358">
          <w:marLeft w:val="0"/>
          <w:marRight w:val="0"/>
          <w:marTop w:val="0"/>
          <w:marBottom w:val="0"/>
          <w:divBdr>
            <w:top w:val="none" w:sz="0" w:space="0" w:color="auto"/>
            <w:left w:val="none" w:sz="0" w:space="0" w:color="auto"/>
            <w:bottom w:val="none" w:sz="0" w:space="0" w:color="auto"/>
            <w:right w:val="none" w:sz="0" w:space="0" w:color="auto"/>
          </w:divBdr>
        </w:div>
        <w:div w:id="1373192844">
          <w:marLeft w:val="0"/>
          <w:marRight w:val="0"/>
          <w:marTop w:val="0"/>
          <w:marBottom w:val="0"/>
          <w:divBdr>
            <w:top w:val="none" w:sz="0" w:space="0" w:color="auto"/>
            <w:left w:val="none" w:sz="0" w:space="0" w:color="auto"/>
            <w:bottom w:val="none" w:sz="0" w:space="0" w:color="auto"/>
            <w:right w:val="none" w:sz="0" w:space="0" w:color="auto"/>
          </w:divBdr>
        </w:div>
        <w:div w:id="355498011">
          <w:marLeft w:val="0"/>
          <w:marRight w:val="0"/>
          <w:marTop w:val="0"/>
          <w:marBottom w:val="0"/>
          <w:divBdr>
            <w:top w:val="none" w:sz="0" w:space="0" w:color="auto"/>
            <w:left w:val="none" w:sz="0" w:space="0" w:color="auto"/>
            <w:bottom w:val="none" w:sz="0" w:space="0" w:color="auto"/>
            <w:right w:val="none" w:sz="0" w:space="0" w:color="auto"/>
          </w:divBdr>
        </w:div>
        <w:div w:id="1096748117">
          <w:marLeft w:val="0"/>
          <w:marRight w:val="0"/>
          <w:marTop w:val="0"/>
          <w:marBottom w:val="0"/>
          <w:divBdr>
            <w:top w:val="none" w:sz="0" w:space="0" w:color="auto"/>
            <w:left w:val="none" w:sz="0" w:space="0" w:color="auto"/>
            <w:bottom w:val="none" w:sz="0" w:space="0" w:color="auto"/>
            <w:right w:val="none" w:sz="0" w:space="0" w:color="auto"/>
          </w:divBdr>
        </w:div>
        <w:div w:id="374962545">
          <w:marLeft w:val="0"/>
          <w:marRight w:val="0"/>
          <w:marTop w:val="0"/>
          <w:marBottom w:val="0"/>
          <w:divBdr>
            <w:top w:val="none" w:sz="0" w:space="0" w:color="auto"/>
            <w:left w:val="none" w:sz="0" w:space="0" w:color="auto"/>
            <w:bottom w:val="none" w:sz="0" w:space="0" w:color="auto"/>
            <w:right w:val="none" w:sz="0" w:space="0" w:color="auto"/>
          </w:divBdr>
        </w:div>
        <w:div w:id="466166120">
          <w:marLeft w:val="0"/>
          <w:marRight w:val="0"/>
          <w:marTop w:val="0"/>
          <w:marBottom w:val="0"/>
          <w:divBdr>
            <w:top w:val="none" w:sz="0" w:space="0" w:color="auto"/>
            <w:left w:val="none" w:sz="0" w:space="0" w:color="auto"/>
            <w:bottom w:val="none" w:sz="0" w:space="0" w:color="auto"/>
            <w:right w:val="none" w:sz="0" w:space="0" w:color="auto"/>
          </w:divBdr>
        </w:div>
        <w:div w:id="710544468">
          <w:marLeft w:val="0"/>
          <w:marRight w:val="0"/>
          <w:marTop w:val="0"/>
          <w:marBottom w:val="0"/>
          <w:divBdr>
            <w:top w:val="none" w:sz="0" w:space="0" w:color="auto"/>
            <w:left w:val="none" w:sz="0" w:space="0" w:color="auto"/>
            <w:bottom w:val="none" w:sz="0" w:space="0" w:color="auto"/>
            <w:right w:val="none" w:sz="0" w:space="0" w:color="auto"/>
          </w:divBdr>
        </w:div>
        <w:div w:id="1940018104">
          <w:marLeft w:val="0"/>
          <w:marRight w:val="0"/>
          <w:marTop w:val="0"/>
          <w:marBottom w:val="0"/>
          <w:divBdr>
            <w:top w:val="none" w:sz="0" w:space="0" w:color="auto"/>
            <w:left w:val="none" w:sz="0" w:space="0" w:color="auto"/>
            <w:bottom w:val="none" w:sz="0" w:space="0" w:color="auto"/>
            <w:right w:val="none" w:sz="0" w:space="0" w:color="auto"/>
          </w:divBdr>
        </w:div>
        <w:div w:id="1710256567">
          <w:marLeft w:val="0"/>
          <w:marRight w:val="0"/>
          <w:marTop w:val="0"/>
          <w:marBottom w:val="0"/>
          <w:divBdr>
            <w:top w:val="none" w:sz="0" w:space="0" w:color="auto"/>
            <w:left w:val="none" w:sz="0" w:space="0" w:color="auto"/>
            <w:bottom w:val="none" w:sz="0" w:space="0" w:color="auto"/>
            <w:right w:val="none" w:sz="0" w:space="0" w:color="auto"/>
          </w:divBdr>
        </w:div>
        <w:div w:id="668948091">
          <w:marLeft w:val="0"/>
          <w:marRight w:val="0"/>
          <w:marTop w:val="0"/>
          <w:marBottom w:val="0"/>
          <w:divBdr>
            <w:top w:val="none" w:sz="0" w:space="0" w:color="auto"/>
            <w:left w:val="none" w:sz="0" w:space="0" w:color="auto"/>
            <w:bottom w:val="none" w:sz="0" w:space="0" w:color="auto"/>
            <w:right w:val="none" w:sz="0" w:space="0" w:color="auto"/>
          </w:divBdr>
        </w:div>
        <w:div w:id="1059867963">
          <w:marLeft w:val="0"/>
          <w:marRight w:val="0"/>
          <w:marTop w:val="0"/>
          <w:marBottom w:val="0"/>
          <w:divBdr>
            <w:top w:val="none" w:sz="0" w:space="0" w:color="auto"/>
            <w:left w:val="none" w:sz="0" w:space="0" w:color="auto"/>
            <w:bottom w:val="none" w:sz="0" w:space="0" w:color="auto"/>
            <w:right w:val="none" w:sz="0" w:space="0" w:color="auto"/>
          </w:divBdr>
        </w:div>
        <w:div w:id="1730105726">
          <w:marLeft w:val="0"/>
          <w:marRight w:val="0"/>
          <w:marTop w:val="0"/>
          <w:marBottom w:val="0"/>
          <w:divBdr>
            <w:top w:val="none" w:sz="0" w:space="0" w:color="auto"/>
            <w:left w:val="none" w:sz="0" w:space="0" w:color="auto"/>
            <w:bottom w:val="none" w:sz="0" w:space="0" w:color="auto"/>
            <w:right w:val="none" w:sz="0" w:space="0" w:color="auto"/>
          </w:divBdr>
        </w:div>
        <w:div w:id="1747680588">
          <w:marLeft w:val="0"/>
          <w:marRight w:val="0"/>
          <w:marTop w:val="0"/>
          <w:marBottom w:val="0"/>
          <w:divBdr>
            <w:top w:val="none" w:sz="0" w:space="0" w:color="auto"/>
            <w:left w:val="none" w:sz="0" w:space="0" w:color="auto"/>
            <w:bottom w:val="none" w:sz="0" w:space="0" w:color="auto"/>
            <w:right w:val="none" w:sz="0" w:space="0" w:color="auto"/>
          </w:divBdr>
        </w:div>
        <w:div w:id="2049332658">
          <w:marLeft w:val="0"/>
          <w:marRight w:val="0"/>
          <w:marTop w:val="0"/>
          <w:marBottom w:val="0"/>
          <w:divBdr>
            <w:top w:val="none" w:sz="0" w:space="0" w:color="auto"/>
            <w:left w:val="none" w:sz="0" w:space="0" w:color="auto"/>
            <w:bottom w:val="none" w:sz="0" w:space="0" w:color="auto"/>
            <w:right w:val="none" w:sz="0" w:space="0" w:color="auto"/>
          </w:divBdr>
        </w:div>
        <w:div w:id="1091926825">
          <w:marLeft w:val="0"/>
          <w:marRight w:val="0"/>
          <w:marTop w:val="0"/>
          <w:marBottom w:val="0"/>
          <w:divBdr>
            <w:top w:val="none" w:sz="0" w:space="0" w:color="auto"/>
            <w:left w:val="none" w:sz="0" w:space="0" w:color="auto"/>
            <w:bottom w:val="none" w:sz="0" w:space="0" w:color="auto"/>
            <w:right w:val="none" w:sz="0" w:space="0" w:color="auto"/>
          </w:divBdr>
        </w:div>
        <w:div w:id="53505206">
          <w:marLeft w:val="0"/>
          <w:marRight w:val="0"/>
          <w:marTop w:val="0"/>
          <w:marBottom w:val="0"/>
          <w:divBdr>
            <w:top w:val="none" w:sz="0" w:space="0" w:color="auto"/>
            <w:left w:val="none" w:sz="0" w:space="0" w:color="auto"/>
            <w:bottom w:val="none" w:sz="0" w:space="0" w:color="auto"/>
            <w:right w:val="none" w:sz="0" w:space="0" w:color="auto"/>
          </w:divBdr>
        </w:div>
        <w:div w:id="1030186695">
          <w:marLeft w:val="0"/>
          <w:marRight w:val="0"/>
          <w:marTop w:val="0"/>
          <w:marBottom w:val="0"/>
          <w:divBdr>
            <w:top w:val="none" w:sz="0" w:space="0" w:color="auto"/>
            <w:left w:val="none" w:sz="0" w:space="0" w:color="auto"/>
            <w:bottom w:val="none" w:sz="0" w:space="0" w:color="auto"/>
            <w:right w:val="none" w:sz="0" w:space="0" w:color="auto"/>
          </w:divBdr>
        </w:div>
        <w:div w:id="151142876">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 w:id="1902279893">
          <w:marLeft w:val="0"/>
          <w:marRight w:val="0"/>
          <w:marTop w:val="0"/>
          <w:marBottom w:val="0"/>
          <w:divBdr>
            <w:top w:val="none" w:sz="0" w:space="0" w:color="auto"/>
            <w:left w:val="none" w:sz="0" w:space="0" w:color="auto"/>
            <w:bottom w:val="none" w:sz="0" w:space="0" w:color="auto"/>
            <w:right w:val="none" w:sz="0" w:space="0" w:color="auto"/>
          </w:divBdr>
        </w:div>
        <w:div w:id="638220859">
          <w:marLeft w:val="0"/>
          <w:marRight w:val="0"/>
          <w:marTop w:val="0"/>
          <w:marBottom w:val="0"/>
          <w:divBdr>
            <w:top w:val="none" w:sz="0" w:space="0" w:color="auto"/>
            <w:left w:val="none" w:sz="0" w:space="0" w:color="auto"/>
            <w:bottom w:val="none" w:sz="0" w:space="0" w:color="auto"/>
            <w:right w:val="none" w:sz="0" w:space="0" w:color="auto"/>
          </w:divBdr>
        </w:div>
        <w:div w:id="1520389808">
          <w:marLeft w:val="0"/>
          <w:marRight w:val="0"/>
          <w:marTop w:val="0"/>
          <w:marBottom w:val="0"/>
          <w:divBdr>
            <w:top w:val="none" w:sz="0" w:space="0" w:color="auto"/>
            <w:left w:val="none" w:sz="0" w:space="0" w:color="auto"/>
            <w:bottom w:val="none" w:sz="0" w:space="0" w:color="auto"/>
            <w:right w:val="none" w:sz="0" w:space="0" w:color="auto"/>
          </w:divBdr>
        </w:div>
      </w:divsChild>
    </w:div>
    <w:div w:id="1215585768">
      <w:bodyDiv w:val="1"/>
      <w:marLeft w:val="0"/>
      <w:marRight w:val="0"/>
      <w:marTop w:val="0"/>
      <w:marBottom w:val="0"/>
      <w:divBdr>
        <w:top w:val="none" w:sz="0" w:space="0" w:color="auto"/>
        <w:left w:val="none" w:sz="0" w:space="0" w:color="auto"/>
        <w:bottom w:val="none" w:sz="0" w:space="0" w:color="auto"/>
        <w:right w:val="none" w:sz="0" w:space="0" w:color="auto"/>
      </w:divBdr>
      <w:divsChild>
        <w:div w:id="813908488">
          <w:marLeft w:val="0"/>
          <w:marRight w:val="0"/>
          <w:marTop w:val="0"/>
          <w:marBottom w:val="0"/>
          <w:divBdr>
            <w:top w:val="none" w:sz="0" w:space="0" w:color="auto"/>
            <w:left w:val="none" w:sz="0" w:space="0" w:color="auto"/>
            <w:bottom w:val="none" w:sz="0" w:space="0" w:color="auto"/>
            <w:right w:val="none" w:sz="0" w:space="0" w:color="auto"/>
          </w:divBdr>
        </w:div>
        <w:div w:id="1173684449">
          <w:marLeft w:val="0"/>
          <w:marRight w:val="0"/>
          <w:marTop w:val="0"/>
          <w:marBottom w:val="0"/>
          <w:divBdr>
            <w:top w:val="none" w:sz="0" w:space="0" w:color="auto"/>
            <w:left w:val="none" w:sz="0" w:space="0" w:color="auto"/>
            <w:bottom w:val="none" w:sz="0" w:space="0" w:color="auto"/>
            <w:right w:val="none" w:sz="0" w:space="0" w:color="auto"/>
          </w:divBdr>
        </w:div>
      </w:divsChild>
    </w:div>
    <w:div w:id="1403526562">
      <w:bodyDiv w:val="1"/>
      <w:marLeft w:val="0"/>
      <w:marRight w:val="0"/>
      <w:marTop w:val="0"/>
      <w:marBottom w:val="0"/>
      <w:divBdr>
        <w:top w:val="none" w:sz="0" w:space="0" w:color="auto"/>
        <w:left w:val="none" w:sz="0" w:space="0" w:color="auto"/>
        <w:bottom w:val="none" w:sz="0" w:space="0" w:color="auto"/>
        <w:right w:val="none" w:sz="0" w:space="0" w:color="auto"/>
      </w:divBdr>
      <w:divsChild>
        <w:div w:id="324013500">
          <w:marLeft w:val="0"/>
          <w:marRight w:val="0"/>
          <w:marTop w:val="0"/>
          <w:marBottom w:val="0"/>
          <w:divBdr>
            <w:top w:val="none" w:sz="0" w:space="0" w:color="auto"/>
            <w:left w:val="none" w:sz="0" w:space="0" w:color="auto"/>
            <w:bottom w:val="none" w:sz="0" w:space="0" w:color="auto"/>
            <w:right w:val="none" w:sz="0" w:space="0" w:color="auto"/>
          </w:divBdr>
        </w:div>
        <w:div w:id="1684280676">
          <w:marLeft w:val="0"/>
          <w:marRight w:val="0"/>
          <w:marTop w:val="0"/>
          <w:marBottom w:val="0"/>
          <w:divBdr>
            <w:top w:val="none" w:sz="0" w:space="0" w:color="auto"/>
            <w:left w:val="none" w:sz="0" w:space="0" w:color="auto"/>
            <w:bottom w:val="none" w:sz="0" w:space="0" w:color="auto"/>
            <w:right w:val="none" w:sz="0" w:space="0" w:color="auto"/>
          </w:divBdr>
        </w:div>
        <w:div w:id="573396530">
          <w:marLeft w:val="0"/>
          <w:marRight w:val="0"/>
          <w:marTop w:val="0"/>
          <w:marBottom w:val="0"/>
          <w:divBdr>
            <w:top w:val="none" w:sz="0" w:space="0" w:color="auto"/>
            <w:left w:val="none" w:sz="0" w:space="0" w:color="auto"/>
            <w:bottom w:val="none" w:sz="0" w:space="0" w:color="auto"/>
            <w:right w:val="none" w:sz="0" w:space="0" w:color="auto"/>
          </w:divBdr>
        </w:div>
        <w:div w:id="1530531963">
          <w:marLeft w:val="0"/>
          <w:marRight w:val="0"/>
          <w:marTop w:val="0"/>
          <w:marBottom w:val="0"/>
          <w:divBdr>
            <w:top w:val="none" w:sz="0" w:space="0" w:color="auto"/>
            <w:left w:val="none" w:sz="0" w:space="0" w:color="auto"/>
            <w:bottom w:val="none" w:sz="0" w:space="0" w:color="auto"/>
            <w:right w:val="none" w:sz="0" w:space="0" w:color="auto"/>
          </w:divBdr>
        </w:div>
        <w:div w:id="1418559131">
          <w:marLeft w:val="0"/>
          <w:marRight w:val="0"/>
          <w:marTop w:val="0"/>
          <w:marBottom w:val="0"/>
          <w:divBdr>
            <w:top w:val="none" w:sz="0" w:space="0" w:color="auto"/>
            <w:left w:val="none" w:sz="0" w:space="0" w:color="auto"/>
            <w:bottom w:val="none" w:sz="0" w:space="0" w:color="auto"/>
            <w:right w:val="none" w:sz="0" w:space="0" w:color="auto"/>
          </w:divBdr>
        </w:div>
        <w:div w:id="590436108">
          <w:marLeft w:val="0"/>
          <w:marRight w:val="0"/>
          <w:marTop w:val="0"/>
          <w:marBottom w:val="0"/>
          <w:divBdr>
            <w:top w:val="none" w:sz="0" w:space="0" w:color="auto"/>
            <w:left w:val="none" w:sz="0" w:space="0" w:color="auto"/>
            <w:bottom w:val="none" w:sz="0" w:space="0" w:color="auto"/>
            <w:right w:val="none" w:sz="0" w:space="0" w:color="auto"/>
          </w:divBdr>
        </w:div>
        <w:div w:id="2000693924">
          <w:marLeft w:val="0"/>
          <w:marRight w:val="0"/>
          <w:marTop w:val="0"/>
          <w:marBottom w:val="0"/>
          <w:divBdr>
            <w:top w:val="none" w:sz="0" w:space="0" w:color="auto"/>
            <w:left w:val="none" w:sz="0" w:space="0" w:color="auto"/>
            <w:bottom w:val="none" w:sz="0" w:space="0" w:color="auto"/>
            <w:right w:val="none" w:sz="0" w:space="0" w:color="auto"/>
          </w:divBdr>
        </w:div>
        <w:div w:id="1823082970">
          <w:marLeft w:val="0"/>
          <w:marRight w:val="0"/>
          <w:marTop w:val="0"/>
          <w:marBottom w:val="0"/>
          <w:divBdr>
            <w:top w:val="none" w:sz="0" w:space="0" w:color="auto"/>
            <w:left w:val="none" w:sz="0" w:space="0" w:color="auto"/>
            <w:bottom w:val="none" w:sz="0" w:space="0" w:color="auto"/>
            <w:right w:val="none" w:sz="0" w:space="0" w:color="auto"/>
          </w:divBdr>
        </w:div>
        <w:div w:id="1970427953">
          <w:marLeft w:val="0"/>
          <w:marRight w:val="0"/>
          <w:marTop w:val="0"/>
          <w:marBottom w:val="0"/>
          <w:divBdr>
            <w:top w:val="none" w:sz="0" w:space="0" w:color="auto"/>
            <w:left w:val="none" w:sz="0" w:space="0" w:color="auto"/>
            <w:bottom w:val="none" w:sz="0" w:space="0" w:color="auto"/>
            <w:right w:val="none" w:sz="0" w:space="0" w:color="auto"/>
          </w:divBdr>
        </w:div>
        <w:div w:id="63724319">
          <w:marLeft w:val="0"/>
          <w:marRight w:val="0"/>
          <w:marTop w:val="0"/>
          <w:marBottom w:val="0"/>
          <w:divBdr>
            <w:top w:val="none" w:sz="0" w:space="0" w:color="auto"/>
            <w:left w:val="none" w:sz="0" w:space="0" w:color="auto"/>
            <w:bottom w:val="none" w:sz="0" w:space="0" w:color="auto"/>
            <w:right w:val="none" w:sz="0" w:space="0" w:color="auto"/>
          </w:divBdr>
        </w:div>
        <w:div w:id="1249316339">
          <w:marLeft w:val="0"/>
          <w:marRight w:val="0"/>
          <w:marTop w:val="0"/>
          <w:marBottom w:val="0"/>
          <w:divBdr>
            <w:top w:val="none" w:sz="0" w:space="0" w:color="auto"/>
            <w:left w:val="none" w:sz="0" w:space="0" w:color="auto"/>
            <w:bottom w:val="none" w:sz="0" w:space="0" w:color="auto"/>
            <w:right w:val="none" w:sz="0" w:space="0" w:color="auto"/>
          </w:divBdr>
        </w:div>
        <w:div w:id="491332547">
          <w:marLeft w:val="0"/>
          <w:marRight w:val="0"/>
          <w:marTop w:val="0"/>
          <w:marBottom w:val="0"/>
          <w:divBdr>
            <w:top w:val="none" w:sz="0" w:space="0" w:color="auto"/>
            <w:left w:val="none" w:sz="0" w:space="0" w:color="auto"/>
            <w:bottom w:val="none" w:sz="0" w:space="0" w:color="auto"/>
            <w:right w:val="none" w:sz="0" w:space="0" w:color="auto"/>
          </w:divBdr>
        </w:div>
        <w:div w:id="262345569">
          <w:marLeft w:val="0"/>
          <w:marRight w:val="0"/>
          <w:marTop w:val="0"/>
          <w:marBottom w:val="0"/>
          <w:divBdr>
            <w:top w:val="none" w:sz="0" w:space="0" w:color="auto"/>
            <w:left w:val="none" w:sz="0" w:space="0" w:color="auto"/>
            <w:bottom w:val="none" w:sz="0" w:space="0" w:color="auto"/>
            <w:right w:val="none" w:sz="0" w:space="0" w:color="auto"/>
          </w:divBdr>
        </w:div>
        <w:div w:id="1817919374">
          <w:marLeft w:val="0"/>
          <w:marRight w:val="0"/>
          <w:marTop w:val="0"/>
          <w:marBottom w:val="0"/>
          <w:divBdr>
            <w:top w:val="none" w:sz="0" w:space="0" w:color="auto"/>
            <w:left w:val="none" w:sz="0" w:space="0" w:color="auto"/>
            <w:bottom w:val="none" w:sz="0" w:space="0" w:color="auto"/>
            <w:right w:val="none" w:sz="0" w:space="0" w:color="auto"/>
          </w:divBdr>
        </w:div>
        <w:div w:id="1261833771">
          <w:marLeft w:val="0"/>
          <w:marRight w:val="0"/>
          <w:marTop w:val="0"/>
          <w:marBottom w:val="0"/>
          <w:divBdr>
            <w:top w:val="none" w:sz="0" w:space="0" w:color="auto"/>
            <w:left w:val="none" w:sz="0" w:space="0" w:color="auto"/>
            <w:bottom w:val="none" w:sz="0" w:space="0" w:color="auto"/>
            <w:right w:val="none" w:sz="0" w:space="0" w:color="auto"/>
          </w:divBdr>
        </w:div>
        <w:div w:id="153956983">
          <w:marLeft w:val="0"/>
          <w:marRight w:val="0"/>
          <w:marTop w:val="0"/>
          <w:marBottom w:val="0"/>
          <w:divBdr>
            <w:top w:val="none" w:sz="0" w:space="0" w:color="auto"/>
            <w:left w:val="none" w:sz="0" w:space="0" w:color="auto"/>
            <w:bottom w:val="none" w:sz="0" w:space="0" w:color="auto"/>
            <w:right w:val="none" w:sz="0" w:space="0" w:color="auto"/>
          </w:divBdr>
        </w:div>
        <w:div w:id="461191289">
          <w:marLeft w:val="0"/>
          <w:marRight w:val="0"/>
          <w:marTop w:val="0"/>
          <w:marBottom w:val="0"/>
          <w:divBdr>
            <w:top w:val="none" w:sz="0" w:space="0" w:color="auto"/>
            <w:left w:val="none" w:sz="0" w:space="0" w:color="auto"/>
            <w:bottom w:val="none" w:sz="0" w:space="0" w:color="auto"/>
            <w:right w:val="none" w:sz="0" w:space="0" w:color="auto"/>
          </w:divBdr>
        </w:div>
        <w:div w:id="304162875">
          <w:marLeft w:val="0"/>
          <w:marRight w:val="0"/>
          <w:marTop w:val="0"/>
          <w:marBottom w:val="0"/>
          <w:divBdr>
            <w:top w:val="none" w:sz="0" w:space="0" w:color="auto"/>
            <w:left w:val="none" w:sz="0" w:space="0" w:color="auto"/>
            <w:bottom w:val="none" w:sz="0" w:space="0" w:color="auto"/>
            <w:right w:val="none" w:sz="0" w:space="0" w:color="auto"/>
          </w:divBdr>
        </w:div>
        <w:div w:id="2704594">
          <w:marLeft w:val="0"/>
          <w:marRight w:val="0"/>
          <w:marTop w:val="0"/>
          <w:marBottom w:val="0"/>
          <w:divBdr>
            <w:top w:val="none" w:sz="0" w:space="0" w:color="auto"/>
            <w:left w:val="none" w:sz="0" w:space="0" w:color="auto"/>
            <w:bottom w:val="none" w:sz="0" w:space="0" w:color="auto"/>
            <w:right w:val="none" w:sz="0" w:space="0" w:color="auto"/>
          </w:divBdr>
        </w:div>
        <w:div w:id="1532958776">
          <w:marLeft w:val="0"/>
          <w:marRight w:val="0"/>
          <w:marTop w:val="0"/>
          <w:marBottom w:val="0"/>
          <w:divBdr>
            <w:top w:val="none" w:sz="0" w:space="0" w:color="auto"/>
            <w:left w:val="none" w:sz="0" w:space="0" w:color="auto"/>
            <w:bottom w:val="none" w:sz="0" w:space="0" w:color="auto"/>
            <w:right w:val="none" w:sz="0" w:space="0" w:color="auto"/>
          </w:divBdr>
        </w:div>
        <w:div w:id="466700904">
          <w:marLeft w:val="0"/>
          <w:marRight w:val="0"/>
          <w:marTop w:val="0"/>
          <w:marBottom w:val="0"/>
          <w:divBdr>
            <w:top w:val="none" w:sz="0" w:space="0" w:color="auto"/>
            <w:left w:val="none" w:sz="0" w:space="0" w:color="auto"/>
            <w:bottom w:val="none" w:sz="0" w:space="0" w:color="auto"/>
            <w:right w:val="none" w:sz="0" w:space="0" w:color="auto"/>
          </w:divBdr>
        </w:div>
        <w:div w:id="309871673">
          <w:marLeft w:val="0"/>
          <w:marRight w:val="0"/>
          <w:marTop w:val="0"/>
          <w:marBottom w:val="0"/>
          <w:divBdr>
            <w:top w:val="none" w:sz="0" w:space="0" w:color="auto"/>
            <w:left w:val="none" w:sz="0" w:space="0" w:color="auto"/>
            <w:bottom w:val="none" w:sz="0" w:space="0" w:color="auto"/>
            <w:right w:val="none" w:sz="0" w:space="0" w:color="auto"/>
          </w:divBdr>
        </w:div>
        <w:div w:id="1364095496">
          <w:marLeft w:val="0"/>
          <w:marRight w:val="0"/>
          <w:marTop w:val="0"/>
          <w:marBottom w:val="0"/>
          <w:divBdr>
            <w:top w:val="none" w:sz="0" w:space="0" w:color="auto"/>
            <w:left w:val="none" w:sz="0" w:space="0" w:color="auto"/>
            <w:bottom w:val="none" w:sz="0" w:space="0" w:color="auto"/>
            <w:right w:val="none" w:sz="0" w:space="0" w:color="auto"/>
          </w:divBdr>
        </w:div>
        <w:div w:id="985932600">
          <w:marLeft w:val="0"/>
          <w:marRight w:val="0"/>
          <w:marTop w:val="0"/>
          <w:marBottom w:val="0"/>
          <w:divBdr>
            <w:top w:val="none" w:sz="0" w:space="0" w:color="auto"/>
            <w:left w:val="none" w:sz="0" w:space="0" w:color="auto"/>
            <w:bottom w:val="none" w:sz="0" w:space="0" w:color="auto"/>
            <w:right w:val="none" w:sz="0" w:space="0" w:color="auto"/>
          </w:divBdr>
        </w:div>
        <w:div w:id="487405670">
          <w:marLeft w:val="0"/>
          <w:marRight w:val="0"/>
          <w:marTop w:val="0"/>
          <w:marBottom w:val="0"/>
          <w:divBdr>
            <w:top w:val="none" w:sz="0" w:space="0" w:color="auto"/>
            <w:left w:val="none" w:sz="0" w:space="0" w:color="auto"/>
            <w:bottom w:val="none" w:sz="0" w:space="0" w:color="auto"/>
            <w:right w:val="none" w:sz="0" w:space="0" w:color="auto"/>
          </w:divBdr>
        </w:div>
        <w:div w:id="1158109429">
          <w:marLeft w:val="0"/>
          <w:marRight w:val="0"/>
          <w:marTop w:val="0"/>
          <w:marBottom w:val="0"/>
          <w:divBdr>
            <w:top w:val="none" w:sz="0" w:space="0" w:color="auto"/>
            <w:left w:val="none" w:sz="0" w:space="0" w:color="auto"/>
            <w:bottom w:val="none" w:sz="0" w:space="0" w:color="auto"/>
            <w:right w:val="none" w:sz="0" w:space="0" w:color="auto"/>
          </w:divBdr>
        </w:div>
        <w:div w:id="1633946543">
          <w:marLeft w:val="0"/>
          <w:marRight w:val="0"/>
          <w:marTop w:val="0"/>
          <w:marBottom w:val="0"/>
          <w:divBdr>
            <w:top w:val="none" w:sz="0" w:space="0" w:color="auto"/>
            <w:left w:val="none" w:sz="0" w:space="0" w:color="auto"/>
            <w:bottom w:val="none" w:sz="0" w:space="0" w:color="auto"/>
            <w:right w:val="none" w:sz="0" w:space="0" w:color="auto"/>
          </w:divBdr>
        </w:div>
        <w:div w:id="1019232254">
          <w:marLeft w:val="0"/>
          <w:marRight w:val="0"/>
          <w:marTop w:val="0"/>
          <w:marBottom w:val="0"/>
          <w:divBdr>
            <w:top w:val="none" w:sz="0" w:space="0" w:color="auto"/>
            <w:left w:val="none" w:sz="0" w:space="0" w:color="auto"/>
            <w:bottom w:val="none" w:sz="0" w:space="0" w:color="auto"/>
            <w:right w:val="none" w:sz="0" w:space="0" w:color="auto"/>
          </w:divBdr>
        </w:div>
        <w:div w:id="435292187">
          <w:marLeft w:val="0"/>
          <w:marRight w:val="0"/>
          <w:marTop w:val="0"/>
          <w:marBottom w:val="0"/>
          <w:divBdr>
            <w:top w:val="none" w:sz="0" w:space="0" w:color="auto"/>
            <w:left w:val="none" w:sz="0" w:space="0" w:color="auto"/>
            <w:bottom w:val="none" w:sz="0" w:space="0" w:color="auto"/>
            <w:right w:val="none" w:sz="0" w:space="0" w:color="auto"/>
          </w:divBdr>
        </w:div>
        <w:div w:id="85618931">
          <w:marLeft w:val="0"/>
          <w:marRight w:val="0"/>
          <w:marTop w:val="0"/>
          <w:marBottom w:val="0"/>
          <w:divBdr>
            <w:top w:val="none" w:sz="0" w:space="0" w:color="auto"/>
            <w:left w:val="none" w:sz="0" w:space="0" w:color="auto"/>
            <w:bottom w:val="none" w:sz="0" w:space="0" w:color="auto"/>
            <w:right w:val="none" w:sz="0" w:space="0" w:color="auto"/>
          </w:divBdr>
        </w:div>
        <w:div w:id="1125734555">
          <w:marLeft w:val="0"/>
          <w:marRight w:val="0"/>
          <w:marTop w:val="0"/>
          <w:marBottom w:val="0"/>
          <w:divBdr>
            <w:top w:val="none" w:sz="0" w:space="0" w:color="auto"/>
            <w:left w:val="none" w:sz="0" w:space="0" w:color="auto"/>
            <w:bottom w:val="none" w:sz="0" w:space="0" w:color="auto"/>
            <w:right w:val="none" w:sz="0" w:space="0" w:color="auto"/>
          </w:divBdr>
        </w:div>
        <w:div w:id="1348362160">
          <w:marLeft w:val="0"/>
          <w:marRight w:val="0"/>
          <w:marTop w:val="0"/>
          <w:marBottom w:val="0"/>
          <w:divBdr>
            <w:top w:val="none" w:sz="0" w:space="0" w:color="auto"/>
            <w:left w:val="none" w:sz="0" w:space="0" w:color="auto"/>
            <w:bottom w:val="none" w:sz="0" w:space="0" w:color="auto"/>
            <w:right w:val="none" w:sz="0" w:space="0" w:color="auto"/>
          </w:divBdr>
        </w:div>
        <w:div w:id="191310511">
          <w:marLeft w:val="0"/>
          <w:marRight w:val="0"/>
          <w:marTop w:val="0"/>
          <w:marBottom w:val="0"/>
          <w:divBdr>
            <w:top w:val="none" w:sz="0" w:space="0" w:color="auto"/>
            <w:left w:val="none" w:sz="0" w:space="0" w:color="auto"/>
            <w:bottom w:val="none" w:sz="0" w:space="0" w:color="auto"/>
            <w:right w:val="none" w:sz="0" w:space="0" w:color="auto"/>
          </w:divBdr>
        </w:div>
        <w:div w:id="331685569">
          <w:marLeft w:val="0"/>
          <w:marRight w:val="0"/>
          <w:marTop w:val="0"/>
          <w:marBottom w:val="0"/>
          <w:divBdr>
            <w:top w:val="none" w:sz="0" w:space="0" w:color="auto"/>
            <w:left w:val="none" w:sz="0" w:space="0" w:color="auto"/>
            <w:bottom w:val="none" w:sz="0" w:space="0" w:color="auto"/>
            <w:right w:val="none" w:sz="0" w:space="0" w:color="auto"/>
          </w:divBdr>
        </w:div>
        <w:div w:id="1766729889">
          <w:marLeft w:val="0"/>
          <w:marRight w:val="0"/>
          <w:marTop w:val="0"/>
          <w:marBottom w:val="0"/>
          <w:divBdr>
            <w:top w:val="none" w:sz="0" w:space="0" w:color="auto"/>
            <w:left w:val="none" w:sz="0" w:space="0" w:color="auto"/>
            <w:bottom w:val="none" w:sz="0" w:space="0" w:color="auto"/>
            <w:right w:val="none" w:sz="0" w:space="0" w:color="auto"/>
          </w:divBdr>
        </w:div>
        <w:div w:id="966350771">
          <w:marLeft w:val="0"/>
          <w:marRight w:val="0"/>
          <w:marTop w:val="0"/>
          <w:marBottom w:val="0"/>
          <w:divBdr>
            <w:top w:val="none" w:sz="0" w:space="0" w:color="auto"/>
            <w:left w:val="none" w:sz="0" w:space="0" w:color="auto"/>
            <w:bottom w:val="none" w:sz="0" w:space="0" w:color="auto"/>
            <w:right w:val="none" w:sz="0" w:space="0" w:color="auto"/>
          </w:divBdr>
        </w:div>
        <w:div w:id="295917622">
          <w:marLeft w:val="0"/>
          <w:marRight w:val="0"/>
          <w:marTop w:val="0"/>
          <w:marBottom w:val="0"/>
          <w:divBdr>
            <w:top w:val="none" w:sz="0" w:space="0" w:color="auto"/>
            <w:left w:val="none" w:sz="0" w:space="0" w:color="auto"/>
            <w:bottom w:val="none" w:sz="0" w:space="0" w:color="auto"/>
            <w:right w:val="none" w:sz="0" w:space="0" w:color="auto"/>
          </w:divBdr>
        </w:div>
        <w:div w:id="883063808">
          <w:marLeft w:val="0"/>
          <w:marRight w:val="0"/>
          <w:marTop w:val="0"/>
          <w:marBottom w:val="0"/>
          <w:divBdr>
            <w:top w:val="none" w:sz="0" w:space="0" w:color="auto"/>
            <w:left w:val="none" w:sz="0" w:space="0" w:color="auto"/>
            <w:bottom w:val="none" w:sz="0" w:space="0" w:color="auto"/>
            <w:right w:val="none" w:sz="0" w:space="0" w:color="auto"/>
          </w:divBdr>
        </w:div>
        <w:div w:id="1163468000">
          <w:marLeft w:val="0"/>
          <w:marRight w:val="0"/>
          <w:marTop w:val="0"/>
          <w:marBottom w:val="0"/>
          <w:divBdr>
            <w:top w:val="none" w:sz="0" w:space="0" w:color="auto"/>
            <w:left w:val="none" w:sz="0" w:space="0" w:color="auto"/>
            <w:bottom w:val="none" w:sz="0" w:space="0" w:color="auto"/>
            <w:right w:val="none" w:sz="0" w:space="0" w:color="auto"/>
          </w:divBdr>
        </w:div>
        <w:div w:id="1468206951">
          <w:marLeft w:val="0"/>
          <w:marRight w:val="0"/>
          <w:marTop w:val="0"/>
          <w:marBottom w:val="0"/>
          <w:divBdr>
            <w:top w:val="none" w:sz="0" w:space="0" w:color="auto"/>
            <w:left w:val="none" w:sz="0" w:space="0" w:color="auto"/>
            <w:bottom w:val="none" w:sz="0" w:space="0" w:color="auto"/>
            <w:right w:val="none" w:sz="0" w:space="0" w:color="auto"/>
          </w:divBdr>
        </w:div>
        <w:div w:id="29645458">
          <w:marLeft w:val="0"/>
          <w:marRight w:val="0"/>
          <w:marTop w:val="0"/>
          <w:marBottom w:val="0"/>
          <w:divBdr>
            <w:top w:val="none" w:sz="0" w:space="0" w:color="auto"/>
            <w:left w:val="none" w:sz="0" w:space="0" w:color="auto"/>
            <w:bottom w:val="none" w:sz="0" w:space="0" w:color="auto"/>
            <w:right w:val="none" w:sz="0" w:space="0" w:color="auto"/>
          </w:divBdr>
        </w:div>
        <w:div w:id="608392107">
          <w:marLeft w:val="0"/>
          <w:marRight w:val="0"/>
          <w:marTop w:val="0"/>
          <w:marBottom w:val="0"/>
          <w:divBdr>
            <w:top w:val="none" w:sz="0" w:space="0" w:color="auto"/>
            <w:left w:val="none" w:sz="0" w:space="0" w:color="auto"/>
            <w:bottom w:val="none" w:sz="0" w:space="0" w:color="auto"/>
            <w:right w:val="none" w:sz="0" w:space="0" w:color="auto"/>
          </w:divBdr>
        </w:div>
        <w:div w:id="1485901056">
          <w:marLeft w:val="0"/>
          <w:marRight w:val="0"/>
          <w:marTop w:val="0"/>
          <w:marBottom w:val="0"/>
          <w:divBdr>
            <w:top w:val="none" w:sz="0" w:space="0" w:color="auto"/>
            <w:left w:val="none" w:sz="0" w:space="0" w:color="auto"/>
            <w:bottom w:val="none" w:sz="0" w:space="0" w:color="auto"/>
            <w:right w:val="none" w:sz="0" w:space="0" w:color="auto"/>
          </w:divBdr>
        </w:div>
        <w:div w:id="1081024960">
          <w:marLeft w:val="0"/>
          <w:marRight w:val="0"/>
          <w:marTop w:val="0"/>
          <w:marBottom w:val="0"/>
          <w:divBdr>
            <w:top w:val="none" w:sz="0" w:space="0" w:color="auto"/>
            <w:left w:val="none" w:sz="0" w:space="0" w:color="auto"/>
            <w:bottom w:val="none" w:sz="0" w:space="0" w:color="auto"/>
            <w:right w:val="none" w:sz="0" w:space="0" w:color="auto"/>
          </w:divBdr>
        </w:div>
        <w:div w:id="1686134643">
          <w:marLeft w:val="0"/>
          <w:marRight w:val="0"/>
          <w:marTop w:val="0"/>
          <w:marBottom w:val="0"/>
          <w:divBdr>
            <w:top w:val="none" w:sz="0" w:space="0" w:color="auto"/>
            <w:left w:val="none" w:sz="0" w:space="0" w:color="auto"/>
            <w:bottom w:val="none" w:sz="0" w:space="0" w:color="auto"/>
            <w:right w:val="none" w:sz="0" w:space="0" w:color="auto"/>
          </w:divBdr>
        </w:div>
        <w:div w:id="1871263694">
          <w:marLeft w:val="0"/>
          <w:marRight w:val="0"/>
          <w:marTop w:val="0"/>
          <w:marBottom w:val="0"/>
          <w:divBdr>
            <w:top w:val="none" w:sz="0" w:space="0" w:color="auto"/>
            <w:left w:val="none" w:sz="0" w:space="0" w:color="auto"/>
            <w:bottom w:val="none" w:sz="0" w:space="0" w:color="auto"/>
            <w:right w:val="none" w:sz="0" w:space="0" w:color="auto"/>
          </w:divBdr>
        </w:div>
        <w:div w:id="1985545585">
          <w:marLeft w:val="0"/>
          <w:marRight w:val="0"/>
          <w:marTop w:val="0"/>
          <w:marBottom w:val="0"/>
          <w:divBdr>
            <w:top w:val="none" w:sz="0" w:space="0" w:color="auto"/>
            <w:left w:val="none" w:sz="0" w:space="0" w:color="auto"/>
            <w:bottom w:val="none" w:sz="0" w:space="0" w:color="auto"/>
            <w:right w:val="none" w:sz="0" w:space="0" w:color="auto"/>
          </w:divBdr>
        </w:div>
        <w:div w:id="986861857">
          <w:marLeft w:val="0"/>
          <w:marRight w:val="0"/>
          <w:marTop w:val="0"/>
          <w:marBottom w:val="0"/>
          <w:divBdr>
            <w:top w:val="none" w:sz="0" w:space="0" w:color="auto"/>
            <w:left w:val="none" w:sz="0" w:space="0" w:color="auto"/>
            <w:bottom w:val="none" w:sz="0" w:space="0" w:color="auto"/>
            <w:right w:val="none" w:sz="0" w:space="0" w:color="auto"/>
          </w:divBdr>
        </w:div>
        <w:div w:id="72509171">
          <w:marLeft w:val="0"/>
          <w:marRight w:val="0"/>
          <w:marTop w:val="0"/>
          <w:marBottom w:val="0"/>
          <w:divBdr>
            <w:top w:val="none" w:sz="0" w:space="0" w:color="auto"/>
            <w:left w:val="none" w:sz="0" w:space="0" w:color="auto"/>
            <w:bottom w:val="none" w:sz="0" w:space="0" w:color="auto"/>
            <w:right w:val="none" w:sz="0" w:space="0" w:color="auto"/>
          </w:divBdr>
        </w:div>
        <w:div w:id="265312833">
          <w:marLeft w:val="0"/>
          <w:marRight w:val="0"/>
          <w:marTop w:val="0"/>
          <w:marBottom w:val="0"/>
          <w:divBdr>
            <w:top w:val="none" w:sz="0" w:space="0" w:color="auto"/>
            <w:left w:val="none" w:sz="0" w:space="0" w:color="auto"/>
            <w:bottom w:val="none" w:sz="0" w:space="0" w:color="auto"/>
            <w:right w:val="none" w:sz="0" w:space="0" w:color="auto"/>
          </w:divBdr>
        </w:div>
        <w:div w:id="204753817">
          <w:marLeft w:val="0"/>
          <w:marRight w:val="0"/>
          <w:marTop w:val="0"/>
          <w:marBottom w:val="0"/>
          <w:divBdr>
            <w:top w:val="none" w:sz="0" w:space="0" w:color="auto"/>
            <w:left w:val="none" w:sz="0" w:space="0" w:color="auto"/>
            <w:bottom w:val="none" w:sz="0" w:space="0" w:color="auto"/>
            <w:right w:val="none" w:sz="0" w:space="0" w:color="auto"/>
          </w:divBdr>
        </w:div>
        <w:div w:id="1450318592">
          <w:marLeft w:val="0"/>
          <w:marRight w:val="0"/>
          <w:marTop w:val="0"/>
          <w:marBottom w:val="0"/>
          <w:divBdr>
            <w:top w:val="none" w:sz="0" w:space="0" w:color="auto"/>
            <w:left w:val="none" w:sz="0" w:space="0" w:color="auto"/>
            <w:bottom w:val="none" w:sz="0" w:space="0" w:color="auto"/>
            <w:right w:val="none" w:sz="0" w:space="0" w:color="auto"/>
          </w:divBdr>
        </w:div>
        <w:div w:id="1544319466">
          <w:marLeft w:val="0"/>
          <w:marRight w:val="0"/>
          <w:marTop w:val="0"/>
          <w:marBottom w:val="0"/>
          <w:divBdr>
            <w:top w:val="none" w:sz="0" w:space="0" w:color="auto"/>
            <w:left w:val="none" w:sz="0" w:space="0" w:color="auto"/>
            <w:bottom w:val="none" w:sz="0" w:space="0" w:color="auto"/>
            <w:right w:val="none" w:sz="0" w:space="0" w:color="auto"/>
          </w:divBdr>
        </w:div>
        <w:div w:id="1397170124">
          <w:marLeft w:val="0"/>
          <w:marRight w:val="0"/>
          <w:marTop w:val="0"/>
          <w:marBottom w:val="0"/>
          <w:divBdr>
            <w:top w:val="none" w:sz="0" w:space="0" w:color="auto"/>
            <w:left w:val="none" w:sz="0" w:space="0" w:color="auto"/>
            <w:bottom w:val="none" w:sz="0" w:space="0" w:color="auto"/>
            <w:right w:val="none" w:sz="0" w:space="0" w:color="auto"/>
          </w:divBdr>
        </w:div>
        <w:div w:id="1640498727">
          <w:marLeft w:val="0"/>
          <w:marRight w:val="0"/>
          <w:marTop w:val="0"/>
          <w:marBottom w:val="0"/>
          <w:divBdr>
            <w:top w:val="none" w:sz="0" w:space="0" w:color="auto"/>
            <w:left w:val="none" w:sz="0" w:space="0" w:color="auto"/>
            <w:bottom w:val="none" w:sz="0" w:space="0" w:color="auto"/>
            <w:right w:val="none" w:sz="0" w:space="0" w:color="auto"/>
          </w:divBdr>
        </w:div>
        <w:div w:id="56710078">
          <w:marLeft w:val="0"/>
          <w:marRight w:val="0"/>
          <w:marTop w:val="0"/>
          <w:marBottom w:val="0"/>
          <w:divBdr>
            <w:top w:val="none" w:sz="0" w:space="0" w:color="auto"/>
            <w:left w:val="none" w:sz="0" w:space="0" w:color="auto"/>
            <w:bottom w:val="none" w:sz="0" w:space="0" w:color="auto"/>
            <w:right w:val="none" w:sz="0" w:space="0" w:color="auto"/>
          </w:divBdr>
        </w:div>
        <w:div w:id="840465389">
          <w:marLeft w:val="0"/>
          <w:marRight w:val="0"/>
          <w:marTop w:val="0"/>
          <w:marBottom w:val="0"/>
          <w:divBdr>
            <w:top w:val="none" w:sz="0" w:space="0" w:color="auto"/>
            <w:left w:val="none" w:sz="0" w:space="0" w:color="auto"/>
            <w:bottom w:val="none" w:sz="0" w:space="0" w:color="auto"/>
            <w:right w:val="none" w:sz="0" w:space="0" w:color="auto"/>
          </w:divBdr>
        </w:div>
        <w:div w:id="1596982699">
          <w:marLeft w:val="0"/>
          <w:marRight w:val="0"/>
          <w:marTop w:val="0"/>
          <w:marBottom w:val="0"/>
          <w:divBdr>
            <w:top w:val="none" w:sz="0" w:space="0" w:color="auto"/>
            <w:left w:val="none" w:sz="0" w:space="0" w:color="auto"/>
            <w:bottom w:val="none" w:sz="0" w:space="0" w:color="auto"/>
            <w:right w:val="none" w:sz="0" w:space="0" w:color="auto"/>
          </w:divBdr>
        </w:div>
        <w:div w:id="1874611620">
          <w:marLeft w:val="0"/>
          <w:marRight w:val="0"/>
          <w:marTop w:val="0"/>
          <w:marBottom w:val="0"/>
          <w:divBdr>
            <w:top w:val="none" w:sz="0" w:space="0" w:color="auto"/>
            <w:left w:val="none" w:sz="0" w:space="0" w:color="auto"/>
            <w:bottom w:val="none" w:sz="0" w:space="0" w:color="auto"/>
            <w:right w:val="none" w:sz="0" w:space="0" w:color="auto"/>
          </w:divBdr>
        </w:div>
        <w:div w:id="778109241">
          <w:marLeft w:val="0"/>
          <w:marRight w:val="0"/>
          <w:marTop w:val="0"/>
          <w:marBottom w:val="0"/>
          <w:divBdr>
            <w:top w:val="none" w:sz="0" w:space="0" w:color="auto"/>
            <w:left w:val="none" w:sz="0" w:space="0" w:color="auto"/>
            <w:bottom w:val="none" w:sz="0" w:space="0" w:color="auto"/>
            <w:right w:val="none" w:sz="0" w:space="0" w:color="auto"/>
          </w:divBdr>
        </w:div>
        <w:div w:id="1930694469">
          <w:marLeft w:val="0"/>
          <w:marRight w:val="0"/>
          <w:marTop w:val="0"/>
          <w:marBottom w:val="0"/>
          <w:divBdr>
            <w:top w:val="none" w:sz="0" w:space="0" w:color="auto"/>
            <w:left w:val="none" w:sz="0" w:space="0" w:color="auto"/>
            <w:bottom w:val="none" w:sz="0" w:space="0" w:color="auto"/>
            <w:right w:val="none" w:sz="0" w:space="0" w:color="auto"/>
          </w:divBdr>
        </w:div>
        <w:div w:id="1497304904">
          <w:marLeft w:val="0"/>
          <w:marRight w:val="0"/>
          <w:marTop w:val="0"/>
          <w:marBottom w:val="0"/>
          <w:divBdr>
            <w:top w:val="none" w:sz="0" w:space="0" w:color="auto"/>
            <w:left w:val="none" w:sz="0" w:space="0" w:color="auto"/>
            <w:bottom w:val="none" w:sz="0" w:space="0" w:color="auto"/>
            <w:right w:val="none" w:sz="0" w:space="0" w:color="auto"/>
          </w:divBdr>
        </w:div>
        <w:div w:id="1047141894">
          <w:marLeft w:val="0"/>
          <w:marRight w:val="0"/>
          <w:marTop w:val="0"/>
          <w:marBottom w:val="0"/>
          <w:divBdr>
            <w:top w:val="none" w:sz="0" w:space="0" w:color="auto"/>
            <w:left w:val="none" w:sz="0" w:space="0" w:color="auto"/>
            <w:bottom w:val="none" w:sz="0" w:space="0" w:color="auto"/>
            <w:right w:val="none" w:sz="0" w:space="0" w:color="auto"/>
          </w:divBdr>
        </w:div>
        <w:div w:id="1358191906">
          <w:marLeft w:val="0"/>
          <w:marRight w:val="0"/>
          <w:marTop w:val="0"/>
          <w:marBottom w:val="0"/>
          <w:divBdr>
            <w:top w:val="none" w:sz="0" w:space="0" w:color="auto"/>
            <w:left w:val="none" w:sz="0" w:space="0" w:color="auto"/>
            <w:bottom w:val="none" w:sz="0" w:space="0" w:color="auto"/>
            <w:right w:val="none" w:sz="0" w:space="0" w:color="auto"/>
          </w:divBdr>
        </w:div>
        <w:div w:id="235432853">
          <w:marLeft w:val="0"/>
          <w:marRight w:val="0"/>
          <w:marTop w:val="0"/>
          <w:marBottom w:val="0"/>
          <w:divBdr>
            <w:top w:val="none" w:sz="0" w:space="0" w:color="auto"/>
            <w:left w:val="none" w:sz="0" w:space="0" w:color="auto"/>
            <w:bottom w:val="none" w:sz="0" w:space="0" w:color="auto"/>
            <w:right w:val="none" w:sz="0" w:space="0" w:color="auto"/>
          </w:divBdr>
        </w:div>
        <w:div w:id="1699617600">
          <w:marLeft w:val="0"/>
          <w:marRight w:val="0"/>
          <w:marTop w:val="0"/>
          <w:marBottom w:val="0"/>
          <w:divBdr>
            <w:top w:val="none" w:sz="0" w:space="0" w:color="auto"/>
            <w:left w:val="none" w:sz="0" w:space="0" w:color="auto"/>
            <w:bottom w:val="none" w:sz="0" w:space="0" w:color="auto"/>
            <w:right w:val="none" w:sz="0" w:space="0" w:color="auto"/>
          </w:divBdr>
        </w:div>
        <w:div w:id="2061324517">
          <w:marLeft w:val="0"/>
          <w:marRight w:val="0"/>
          <w:marTop w:val="0"/>
          <w:marBottom w:val="0"/>
          <w:divBdr>
            <w:top w:val="none" w:sz="0" w:space="0" w:color="auto"/>
            <w:left w:val="none" w:sz="0" w:space="0" w:color="auto"/>
            <w:bottom w:val="none" w:sz="0" w:space="0" w:color="auto"/>
            <w:right w:val="none" w:sz="0" w:space="0" w:color="auto"/>
          </w:divBdr>
        </w:div>
        <w:div w:id="290017349">
          <w:marLeft w:val="0"/>
          <w:marRight w:val="0"/>
          <w:marTop w:val="0"/>
          <w:marBottom w:val="0"/>
          <w:divBdr>
            <w:top w:val="none" w:sz="0" w:space="0" w:color="auto"/>
            <w:left w:val="none" w:sz="0" w:space="0" w:color="auto"/>
            <w:bottom w:val="none" w:sz="0" w:space="0" w:color="auto"/>
            <w:right w:val="none" w:sz="0" w:space="0" w:color="auto"/>
          </w:divBdr>
        </w:div>
        <w:div w:id="2092770440">
          <w:marLeft w:val="0"/>
          <w:marRight w:val="0"/>
          <w:marTop w:val="0"/>
          <w:marBottom w:val="0"/>
          <w:divBdr>
            <w:top w:val="none" w:sz="0" w:space="0" w:color="auto"/>
            <w:left w:val="none" w:sz="0" w:space="0" w:color="auto"/>
            <w:bottom w:val="none" w:sz="0" w:space="0" w:color="auto"/>
            <w:right w:val="none" w:sz="0" w:space="0" w:color="auto"/>
          </w:divBdr>
        </w:div>
        <w:div w:id="2025813675">
          <w:marLeft w:val="0"/>
          <w:marRight w:val="0"/>
          <w:marTop w:val="0"/>
          <w:marBottom w:val="0"/>
          <w:divBdr>
            <w:top w:val="none" w:sz="0" w:space="0" w:color="auto"/>
            <w:left w:val="none" w:sz="0" w:space="0" w:color="auto"/>
            <w:bottom w:val="none" w:sz="0" w:space="0" w:color="auto"/>
            <w:right w:val="none" w:sz="0" w:space="0" w:color="auto"/>
          </w:divBdr>
        </w:div>
        <w:div w:id="598874105">
          <w:marLeft w:val="0"/>
          <w:marRight w:val="0"/>
          <w:marTop w:val="0"/>
          <w:marBottom w:val="0"/>
          <w:divBdr>
            <w:top w:val="none" w:sz="0" w:space="0" w:color="auto"/>
            <w:left w:val="none" w:sz="0" w:space="0" w:color="auto"/>
            <w:bottom w:val="none" w:sz="0" w:space="0" w:color="auto"/>
            <w:right w:val="none" w:sz="0" w:space="0" w:color="auto"/>
          </w:divBdr>
        </w:div>
        <w:div w:id="954681389">
          <w:marLeft w:val="0"/>
          <w:marRight w:val="0"/>
          <w:marTop w:val="0"/>
          <w:marBottom w:val="0"/>
          <w:divBdr>
            <w:top w:val="none" w:sz="0" w:space="0" w:color="auto"/>
            <w:left w:val="none" w:sz="0" w:space="0" w:color="auto"/>
            <w:bottom w:val="none" w:sz="0" w:space="0" w:color="auto"/>
            <w:right w:val="none" w:sz="0" w:space="0" w:color="auto"/>
          </w:divBdr>
        </w:div>
        <w:div w:id="2103796286">
          <w:marLeft w:val="0"/>
          <w:marRight w:val="0"/>
          <w:marTop w:val="0"/>
          <w:marBottom w:val="0"/>
          <w:divBdr>
            <w:top w:val="none" w:sz="0" w:space="0" w:color="auto"/>
            <w:left w:val="none" w:sz="0" w:space="0" w:color="auto"/>
            <w:bottom w:val="none" w:sz="0" w:space="0" w:color="auto"/>
            <w:right w:val="none" w:sz="0" w:space="0" w:color="auto"/>
          </w:divBdr>
        </w:div>
        <w:div w:id="2112043896">
          <w:marLeft w:val="0"/>
          <w:marRight w:val="0"/>
          <w:marTop w:val="0"/>
          <w:marBottom w:val="0"/>
          <w:divBdr>
            <w:top w:val="none" w:sz="0" w:space="0" w:color="auto"/>
            <w:left w:val="none" w:sz="0" w:space="0" w:color="auto"/>
            <w:bottom w:val="none" w:sz="0" w:space="0" w:color="auto"/>
            <w:right w:val="none" w:sz="0" w:space="0" w:color="auto"/>
          </w:divBdr>
        </w:div>
        <w:div w:id="384530889">
          <w:marLeft w:val="0"/>
          <w:marRight w:val="0"/>
          <w:marTop w:val="0"/>
          <w:marBottom w:val="0"/>
          <w:divBdr>
            <w:top w:val="none" w:sz="0" w:space="0" w:color="auto"/>
            <w:left w:val="none" w:sz="0" w:space="0" w:color="auto"/>
            <w:bottom w:val="none" w:sz="0" w:space="0" w:color="auto"/>
            <w:right w:val="none" w:sz="0" w:space="0" w:color="auto"/>
          </w:divBdr>
        </w:div>
        <w:div w:id="1047488781">
          <w:marLeft w:val="0"/>
          <w:marRight w:val="0"/>
          <w:marTop w:val="0"/>
          <w:marBottom w:val="0"/>
          <w:divBdr>
            <w:top w:val="none" w:sz="0" w:space="0" w:color="auto"/>
            <w:left w:val="none" w:sz="0" w:space="0" w:color="auto"/>
            <w:bottom w:val="none" w:sz="0" w:space="0" w:color="auto"/>
            <w:right w:val="none" w:sz="0" w:space="0" w:color="auto"/>
          </w:divBdr>
        </w:div>
        <w:div w:id="1063216039">
          <w:marLeft w:val="0"/>
          <w:marRight w:val="0"/>
          <w:marTop w:val="0"/>
          <w:marBottom w:val="0"/>
          <w:divBdr>
            <w:top w:val="none" w:sz="0" w:space="0" w:color="auto"/>
            <w:left w:val="none" w:sz="0" w:space="0" w:color="auto"/>
            <w:bottom w:val="none" w:sz="0" w:space="0" w:color="auto"/>
            <w:right w:val="none" w:sz="0" w:space="0" w:color="auto"/>
          </w:divBdr>
        </w:div>
        <w:div w:id="610547849">
          <w:marLeft w:val="0"/>
          <w:marRight w:val="0"/>
          <w:marTop w:val="0"/>
          <w:marBottom w:val="0"/>
          <w:divBdr>
            <w:top w:val="none" w:sz="0" w:space="0" w:color="auto"/>
            <w:left w:val="none" w:sz="0" w:space="0" w:color="auto"/>
            <w:bottom w:val="none" w:sz="0" w:space="0" w:color="auto"/>
            <w:right w:val="none" w:sz="0" w:space="0" w:color="auto"/>
          </w:divBdr>
        </w:div>
        <w:div w:id="152453597">
          <w:marLeft w:val="0"/>
          <w:marRight w:val="0"/>
          <w:marTop w:val="0"/>
          <w:marBottom w:val="0"/>
          <w:divBdr>
            <w:top w:val="none" w:sz="0" w:space="0" w:color="auto"/>
            <w:left w:val="none" w:sz="0" w:space="0" w:color="auto"/>
            <w:bottom w:val="none" w:sz="0" w:space="0" w:color="auto"/>
            <w:right w:val="none" w:sz="0" w:space="0" w:color="auto"/>
          </w:divBdr>
        </w:div>
        <w:div w:id="1236863486">
          <w:marLeft w:val="0"/>
          <w:marRight w:val="0"/>
          <w:marTop w:val="0"/>
          <w:marBottom w:val="0"/>
          <w:divBdr>
            <w:top w:val="none" w:sz="0" w:space="0" w:color="auto"/>
            <w:left w:val="none" w:sz="0" w:space="0" w:color="auto"/>
            <w:bottom w:val="none" w:sz="0" w:space="0" w:color="auto"/>
            <w:right w:val="none" w:sz="0" w:space="0" w:color="auto"/>
          </w:divBdr>
        </w:div>
        <w:div w:id="1745495190">
          <w:marLeft w:val="0"/>
          <w:marRight w:val="0"/>
          <w:marTop w:val="0"/>
          <w:marBottom w:val="0"/>
          <w:divBdr>
            <w:top w:val="none" w:sz="0" w:space="0" w:color="auto"/>
            <w:left w:val="none" w:sz="0" w:space="0" w:color="auto"/>
            <w:bottom w:val="none" w:sz="0" w:space="0" w:color="auto"/>
            <w:right w:val="none" w:sz="0" w:space="0" w:color="auto"/>
          </w:divBdr>
        </w:div>
        <w:div w:id="284429578">
          <w:marLeft w:val="0"/>
          <w:marRight w:val="0"/>
          <w:marTop w:val="0"/>
          <w:marBottom w:val="0"/>
          <w:divBdr>
            <w:top w:val="none" w:sz="0" w:space="0" w:color="auto"/>
            <w:left w:val="none" w:sz="0" w:space="0" w:color="auto"/>
            <w:bottom w:val="none" w:sz="0" w:space="0" w:color="auto"/>
            <w:right w:val="none" w:sz="0" w:space="0" w:color="auto"/>
          </w:divBdr>
        </w:div>
        <w:div w:id="1145198079">
          <w:marLeft w:val="0"/>
          <w:marRight w:val="0"/>
          <w:marTop w:val="0"/>
          <w:marBottom w:val="0"/>
          <w:divBdr>
            <w:top w:val="none" w:sz="0" w:space="0" w:color="auto"/>
            <w:left w:val="none" w:sz="0" w:space="0" w:color="auto"/>
            <w:bottom w:val="none" w:sz="0" w:space="0" w:color="auto"/>
            <w:right w:val="none" w:sz="0" w:space="0" w:color="auto"/>
          </w:divBdr>
        </w:div>
        <w:div w:id="1088505631">
          <w:marLeft w:val="0"/>
          <w:marRight w:val="0"/>
          <w:marTop w:val="0"/>
          <w:marBottom w:val="0"/>
          <w:divBdr>
            <w:top w:val="none" w:sz="0" w:space="0" w:color="auto"/>
            <w:left w:val="none" w:sz="0" w:space="0" w:color="auto"/>
            <w:bottom w:val="none" w:sz="0" w:space="0" w:color="auto"/>
            <w:right w:val="none" w:sz="0" w:space="0" w:color="auto"/>
          </w:divBdr>
        </w:div>
        <w:div w:id="88359470">
          <w:marLeft w:val="0"/>
          <w:marRight w:val="0"/>
          <w:marTop w:val="0"/>
          <w:marBottom w:val="0"/>
          <w:divBdr>
            <w:top w:val="none" w:sz="0" w:space="0" w:color="auto"/>
            <w:left w:val="none" w:sz="0" w:space="0" w:color="auto"/>
            <w:bottom w:val="none" w:sz="0" w:space="0" w:color="auto"/>
            <w:right w:val="none" w:sz="0" w:space="0" w:color="auto"/>
          </w:divBdr>
        </w:div>
        <w:div w:id="1814177688">
          <w:marLeft w:val="0"/>
          <w:marRight w:val="0"/>
          <w:marTop w:val="0"/>
          <w:marBottom w:val="0"/>
          <w:divBdr>
            <w:top w:val="none" w:sz="0" w:space="0" w:color="auto"/>
            <w:left w:val="none" w:sz="0" w:space="0" w:color="auto"/>
            <w:bottom w:val="none" w:sz="0" w:space="0" w:color="auto"/>
            <w:right w:val="none" w:sz="0" w:space="0" w:color="auto"/>
          </w:divBdr>
        </w:div>
        <w:div w:id="34353595">
          <w:marLeft w:val="0"/>
          <w:marRight w:val="0"/>
          <w:marTop w:val="0"/>
          <w:marBottom w:val="0"/>
          <w:divBdr>
            <w:top w:val="none" w:sz="0" w:space="0" w:color="auto"/>
            <w:left w:val="none" w:sz="0" w:space="0" w:color="auto"/>
            <w:bottom w:val="none" w:sz="0" w:space="0" w:color="auto"/>
            <w:right w:val="none" w:sz="0" w:space="0" w:color="auto"/>
          </w:divBdr>
        </w:div>
        <w:div w:id="1789277232">
          <w:marLeft w:val="0"/>
          <w:marRight w:val="0"/>
          <w:marTop w:val="0"/>
          <w:marBottom w:val="0"/>
          <w:divBdr>
            <w:top w:val="none" w:sz="0" w:space="0" w:color="auto"/>
            <w:left w:val="none" w:sz="0" w:space="0" w:color="auto"/>
            <w:bottom w:val="none" w:sz="0" w:space="0" w:color="auto"/>
            <w:right w:val="none" w:sz="0" w:space="0" w:color="auto"/>
          </w:divBdr>
        </w:div>
        <w:div w:id="965233348">
          <w:marLeft w:val="0"/>
          <w:marRight w:val="0"/>
          <w:marTop w:val="0"/>
          <w:marBottom w:val="0"/>
          <w:divBdr>
            <w:top w:val="none" w:sz="0" w:space="0" w:color="auto"/>
            <w:left w:val="none" w:sz="0" w:space="0" w:color="auto"/>
            <w:bottom w:val="none" w:sz="0" w:space="0" w:color="auto"/>
            <w:right w:val="none" w:sz="0" w:space="0" w:color="auto"/>
          </w:divBdr>
        </w:div>
        <w:div w:id="1335381306">
          <w:marLeft w:val="0"/>
          <w:marRight w:val="0"/>
          <w:marTop w:val="0"/>
          <w:marBottom w:val="0"/>
          <w:divBdr>
            <w:top w:val="none" w:sz="0" w:space="0" w:color="auto"/>
            <w:left w:val="none" w:sz="0" w:space="0" w:color="auto"/>
            <w:bottom w:val="none" w:sz="0" w:space="0" w:color="auto"/>
            <w:right w:val="none" w:sz="0" w:space="0" w:color="auto"/>
          </w:divBdr>
        </w:div>
        <w:div w:id="948006937">
          <w:marLeft w:val="0"/>
          <w:marRight w:val="0"/>
          <w:marTop w:val="0"/>
          <w:marBottom w:val="0"/>
          <w:divBdr>
            <w:top w:val="none" w:sz="0" w:space="0" w:color="auto"/>
            <w:left w:val="none" w:sz="0" w:space="0" w:color="auto"/>
            <w:bottom w:val="none" w:sz="0" w:space="0" w:color="auto"/>
            <w:right w:val="none" w:sz="0" w:space="0" w:color="auto"/>
          </w:divBdr>
        </w:div>
        <w:div w:id="263193358">
          <w:marLeft w:val="0"/>
          <w:marRight w:val="0"/>
          <w:marTop w:val="0"/>
          <w:marBottom w:val="0"/>
          <w:divBdr>
            <w:top w:val="none" w:sz="0" w:space="0" w:color="auto"/>
            <w:left w:val="none" w:sz="0" w:space="0" w:color="auto"/>
            <w:bottom w:val="none" w:sz="0" w:space="0" w:color="auto"/>
            <w:right w:val="none" w:sz="0" w:space="0" w:color="auto"/>
          </w:divBdr>
        </w:div>
        <w:div w:id="890699964">
          <w:marLeft w:val="0"/>
          <w:marRight w:val="0"/>
          <w:marTop w:val="0"/>
          <w:marBottom w:val="0"/>
          <w:divBdr>
            <w:top w:val="none" w:sz="0" w:space="0" w:color="auto"/>
            <w:left w:val="none" w:sz="0" w:space="0" w:color="auto"/>
            <w:bottom w:val="none" w:sz="0" w:space="0" w:color="auto"/>
            <w:right w:val="none" w:sz="0" w:space="0" w:color="auto"/>
          </w:divBdr>
        </w:div>
        <w:div w:id="869563996">
          <w:marLeft w:val="0"/>
          <w:marRight w:val="0"/>
          <w:marTop w:val="0"/>
          <w:marBottom w:val="0"/>
          <w:divBdr>
            <w:top w:val="none" w:sz="0" w:space="0" w:color="auto"/>
            <w:left w:val="none" w:sz="0" w:space="0" w:color="auto"/>
            <w:bottom w:val="none" w:sz="0" w:space="0" w:color="auto"/>
            <w:right w:val="none" w:sz="0" w:space="0" w:color="auto"/>
          </w:divBdr>
        </w:div>
        <w:div w:id="946498171">
          <w:marLeft w:val="0"/>
          <w:marRight w:val="0"/>
          <w:marTop w:val="0"/>
          <w:marBottom w:val="0"/>
          <w:divBdr>
            <w:top w:val="none" w:sz="0" w:space="0" w:color="auto"/>
            <w:left w:val="none" w:sz="0" w:space="0" w:color="auto"/>
            <w:bottom w:val="none" w:sz="0" w:space="0" w:color="auto"/>
            <w:right w:val="none" w:sz="0" w:space="0" w:color="auto"/>
          </w:divBdr>
        </w:div>
        <w:div w:id="619801396">
          <w:marLeft w:val="0"/>
          <w:marRight w:val="0"/>
          <w:marTop w:val="0"/>
          <w:marBottom w:val="0"/>
          <w:divBdr>
            <w:top w:val="none" w:sz="0" w:space="0" w:color="auto"/>
            <w:left w:val="none" w:sz="0" w:space="0" w:color="auto"/>
            <w:bottom w:val="none" w:sz="0" w:space="0" w:color="auto"/>
            <w:right w:val="none" w:sz="0" w:space="0" w:color="auto"/>
          </w:divBdr>
        </w:div>
        <w:div w:id="1647781570">
          <w:marLeft w:val="0"/>
          <w:marRight w:val="0"/>
          <w:marTop w:val="0"/>
          <w:marBottom w:val="0"/>
          <w:divBdr>
            <w:top w:val="none" w:sz="0" w:space="0" w:color="auto"/>
            <w:left w:val="none" w:sz="0" w:space="0" w:color="auto"/>
            <w:bottom w:val="none" w:sz="0" w:space="0" w:color="auto"/>
            <w:right w:val="none" w:sz="0" w:space="0" w:color="auto"/>
          </w:divBdr>
        </w:div>
        <w:div w:id="1945186917">
          <w:marLeft w:val="0"/>
          <w:marRight w:val="0"/>
          <w:marTop w:val="0"/>
          <w:marBottom w:val="0"/>
          <w:divBdr>
            <w:top w:val="none" w:sz="0" w:space="0" w:color="auto"/>
            <w:left w:val="none" w:sz="0" w:space="0" w:color="auto"/>
            <w:bottom w:val="none" w:sz="0" w:space="0" w:color="auto"/>
            <w:right w:val="none" w:sz="0" w:space="0" w:color="auto"/>
          </w:divBdr>
        </w:div>
        <w:div w:id="1634602676">
          <w:marLeft w:val="0"/>
          <w:marRight w:val="0"/>
          <w:marTop w:val="0"/>
          <w:marBottom w:val="0"/>
          <w:divBdr>
            <w:top w:val="none" w:sz="0" w:space="0" w:color="auto"/>
            <w:left w:val="none" w:sz="0" w:space="0" w:color="auto"/>
            <w:bottom w:val="none" w:sz="0" w:space="0" w:color="auto"/>
            <w:right w:val="none" w:sz="0" w:space="0" w:color="auto"/>
          </w:divBdr>
        </w:div>
        <w:div w:id="345712728">
          <w:marLeft w:val="0"/>
          <w:marRight w:val="0"/>
          <w:marTop w:val="0"/>
          <w:marBottom w:val="0"/>
          <w:divBdr>
            <w:top w:val="none" w:sz="0" w:space="0" w:color="auto"/>
            <w:left w:val="none" w:sz="0" w:space="0" w:color="auto"/>
            <w:bottom w:val="none" w:sz="0" w:space="0" w:color="auto"/>
            <w:right w:val="none" w:sz="0" w:space="0" w:color="auto"/>
          </w:divBdr>
        </w:div>
        <w:div w:id="1555309147">
          <w:marLeft w:val="0"/>
          <w:marRight w:val="0"/>
          <w:marTop w:val="0"/>
          <w:marBottom w:val="0"/>
          <w:divBdr>
            <w:top w:val="none" w:sz="0" w:space="0" w:color="auto"/>
            <w:left w:val="none" w:sz="0" w:space="0" w:color="auto"/>
            <w:bottom w:val="none" w:sz="0" w:space="0" w:color="auto"/>
            <w:right w:val="none" w:sz="0" w:space="0" w:color="auto"/>
          </w:divBdr>
        </w:div>
        <w:div w:id="465393878">
          <w:marLeft w:val="0"/>
          <w:marRight w:val="0"/>
          <w:marTop w:val="0"/>
          <w:marBottom w:val="0"/>
          <w:divBdr>
            <w:top w:val="none" w:sz="0" w:space="0" w:color="auto"/>
            <w:left w:val="none" w:sz="0" w:space="0" w:color="auto"/>
            <w:bottom w:val="none" w:sz="0" w:space="0" w:color="auto"/>
            <w:right w:val="none" w:sz="0" w:space="0" w:color="auto"/>
          </w:divBdr>
        </w:div>
        <w:div w:id="873272250">
          <w:marLeft w:val="0"/>
          <w:marRight w:val="0"/>
          <w:marTop w:val="0"/>
          <w:marBottom w:val="0"/>
          <w:divBdr>
            <w:top w:val="none" w:sz="0" w:space="0" w:color="auto"/>
            <w:left w:val="none" w:sz="0" w:space="0" w:color="auto"/>
            <w:bottom w:val="none" w:sz="0" w:space="0" w:color="auto"/>
            <w:right w:val="none" w:sz="0" w:space="0" w:color="auto"/>
          </w:divBdr>
        </w:div>
        <w:div w:id="1378816002">
          <w:marLeft w:val="0"/>
          <w:marRight w:val="0"/>
          <w:marTop w:val="0"/>
          <w:marBottom w:val="0"/>
          <w:divBdr>
            <w:top w:val="none" w:sz="0" w:space="0" w:color="auto"/>
            <w:left w:val="none" w:sz="0" w:space="0" w:color="auto"/>
            <w:bottom w:val="none" w:sz="0" w:space="0" w:color="auto"/>
            <w:right w:val="none" w:sz="0" w:space="0" w:color="auto"/>
          </w:divBdr>
        </w:div>
        <w:div w:id="492991569">
          <w:marLeft w:val="0"/>
          <w:marRight w:val="0"/>
          <w:marTop w:val="0"/>
          <w:marBottom w:val="0"/>
          <w:divBdr>
            <w:top w:val="none" w:sz="0" w:space="0" w:color="auto"/>
            <w:left w:val="none" w:sz="0" w:space="0" w:color="auto"/>
            <w:bottom w:val="none" w:sz="0" w:space="0" w:color="auto"/>
            <w:right w:val="none" w:sz="0" w:space="0" w:color="auto"/>
          </w:divBdr>
        </w:div>
        <w:div w:id="1937593617">
          <w:marLeft w:val="0"/>
          <w:marRight w:val="0"/>
          <w:marTop w:val="0"/>
          <w:marBottom w:val="0"/>
          <w:divBdr>
            <w:top w:val="none" w:sz="0" w:space="0" w:color="auto"/>
            <w:left w:val="none" w:sz="0" w:space="0" w:color="auto"/>
            <w:bottom w:val="none" w:sz="0" w:space="0" w:color="auto"/>
            <w:right w:val="none" w:sz="0" w:space="0" w:color="auto"/>
          </w:divBdr>
        </w:div>
        <w:div w:id="74860313">
          <w:marLeft w:val="0"/>
          <w:marRight w:val="0"/>
          <w:marTop w:val="0"/>
          <w:marBottom w:val="0"/>
          <w:divBdr>
            <w:top w:val="none" w:sz="0" w:space="0" w:color="auto"/>
            <w:left w:val="none" w:sz="0" w:space="0" w:color="auto"/>
            <w:bottom w:val="none" w:sz="0" w:space="0" w:color="auto"/>
            <w:right w:val="none" w:sz="0" w:space="0" w:color="auto"/>
          </w:divBdr>
        </w:div>
        <w:div w:id="339428911">
          <w:marLeft w:val="0"/>
          <w:marRight w:val="0"/>
          <w:marTop w:val="0"/>
          <w:marBottom w:val="0"/>
          <w:divBdr>
            <w:top w:val="none" w:sz="0" w:space="0" w:color="auto"/>
            <w:left w:val="none" w:sz="0" w:space="0" w:color="auto"/>
            <w:bottom w:val="none" w:sz="0" w:space="0" w:color="auto"/>
            <w:right w:val="none" w:sz="0" w:space="0" w:color="auto"/>
          </w:divBdr>
        </w:div>
        <w:div w:id="684017327">
          <w:marLeft w:val="0"/>
          <w:marRight w:val="0"/>
          <w:marTop w:val="0"/>
          <w:marBottom w:val="0"/>
          <w:divBdr>
            <w:top w:val="none" w:sz="0" w:space="0" w:color="auto"/>
            <w:left w:val="none" w:sz="0" w:space="0" w:color="auto"/>
            <w:bottom w:val="none" w:sz="0" w:space="0" w:color="auto"/>
            <w:right w:val="none" w:sz="0" w:space="0" w:color="auto"/>
          </w:divBdr>
        </w:div>
        <w:div w:id="1358972319">
          <w:marLeft w:val="0"/>
          <w:marRight w:val="0"/>
          <w:marTop w:val="0"/>
          <w:marBottom w:val="0"/>
          <w:divBdr>
            <w:top w:val="none" w:sz="0" w:space="0" w:color="auto"/>
            <w:left w:val="none" w:sz="0" w:space="0" w:color="auto"/>
            <w:bottom w:val="none" w:sz="0" w:space="0" w:color="auto"/>
            <w:right w:val="none" w:sz="0" w:space="0" w:color="auto"/>
          </w:divBdr>
        </w:div>
        <w:div w:id="2099213544">
          <w:marLeft w:val="0"/>
          <w:marRight w:val="0"/>
          <w:marTop w:val="0"/>
          <w:marBottom w:val="0"/>
          <w:divBdr>
            <w:top w:val="none" w:sz="0" w:space="0" w:color="auto"/>
            <w:left w:val="none" w:sz="0" w:space="0" w:color="auto"/>
            <w:bottom w:val="none" w:sz="0" w:space="0" w:color="auto"/>
            <w:right w:val="none" w:sz="0" w:space="0" w:color="auto"/>
          </w:divBdr>
        </w:div>
        <w:div w:id="6101655">
          <w:marLeft w:val="0"/>
          <w:marRight w:val="0"/>
          <w:marTop w:val="0"/>
          <w:marBottom w:val="0"/>
          <w:divBdr>
            <w:top w:val="none" w:sz="0" w:space="0" w:color="auto"/>
            <w:left w:val="none" w:sz="0" w:space="0" w:color="auto"/>
            <w:bottom w:val="none" w:sz="0" w:space="0" w:color="auto"/>
            <w:right w:val="none" w:sz="0" w:space="0" w:color="auto"/>
          </w:divBdr>
        </w:div>
        <w:div w:id="551889245">
          <w:marLeft w:val="0"/>
          <w:marRight w:val="0"/>
          <w:marTop w:val="0"/>
          <w:marBottom w:val="0"/>
          <w:divBdr>
            <w:top w:val="none" w:sz="0" w:space="0" w:color="auto"/>
            <w:left w:val="none" w:sz="0" w:space="0" w:color="auto"/>
            <w:bottom w:val="none" w:sz="0" w:space="0" w:color="auto"/>
            <w:right w:val="none" w:sz="0" w:space="0" w:color="auto"/>
          </w:divBdr>
        </w:div>
        <w:div w:id="1730956686">
          <w:marLeft w:val="0"/>
          <w:marRight w:val="0"/>
          <w:marTop w:val="0"/>
          <w:marBottom w:val="0"/>
          <w:divBdr>
            <w:top w:val="none" w:sz="0" w:space="0" w:color="auto"/>
            <w:left w:val="none" w:sz="0" w:space="0" w:color="auto"/>
            <w:bottom w:val="none" w:sz="0" w:space="0" w:color="auto"/>
            <w:right w:val="none" w:sz="0" w:space="0" w:color="auto"/>
          </w:divBdr>
        </w:div>
        <w:div w:id="1847864496">
          <w:marLeft w:val="0"/>
          <w:marRight w:val="0"/>
          <w:marTop w:val="0"/>
          <w:marBottom w:val="0"/>
          <w:divBdr>
            <w:top w:val="none" w:sz="0" w:space="0" w:color="auto"/>
            <w:left w:val="none" w:sz="0" w:space="0" w:color="auto"/>
            <w:bottom w:val="none" w:sz="0" w:space="0" w:color="auto"/>
            <w:right w:val="none" w:sz="0" w:space="0" w:color="auto"/>
          </w:divBdr>
        </w:div>
        <w:div w:id="1750691807">
          <w:marLeft w:val="0"/>
          <w:marRight w:val="0"/>
          <w:marTop w:val="0"/>
          <w:marBottom w:val="0"/>
          <w:divBdr>
            <w:top w:val="none" w:sz="0" w:space="0" w:color="auto"/>
            <w:left w:val="none" w:sz="0" w:space="0" w:color="auto"/>
            <w:bottom w:val="none" w:sz="0" w:space="0" w:color="auto"/>
            <w:right w:val="none" w:sz="0" w:space="0" w:color="auto"/>
          </w:divBdr>
        </w:div>
        <w:div w:id="1617635895">
          <w:marLeft w:val="0"/>
          <w:marRight w:val="0"/>
          <w:marTop w:val="0"/>
          <w:marBottom w:val="0"/>
          <w:divBdr>
            <w:top w:val="none" w:sz="0" w:space="0" w:color="auto"/>
            <w:left w:val="none" w:sz="0" w:space="0" w:color="auto"/>
            <w:bottom w:val="none" w:sz="0" w:space="0" w:color="auto"/>
            <w:right w:val="none" w:sz="0" w:space="0" w:color="auto"/>
          </w:divBdr>
        </w:div>
        <w:div w:id="190384332">
          <w:marLeft w:val="0"/>
          <w:marRight w:val="0"/>
          <w:marTop w:val="0"/>
          <w:marBottom w:val="0"/>
          <w:divBdr>
            <w:top w:val="none" w:sz="0" w:space="0" w:color="auto"/>
            <w:left w:val="none" w:sz="0" w:space="0" w:color="auto"/>
            <w:bottom w:val="none" w:sz="0" w:space="0" w:color="auto"/>
            <w:right w:val="none" w:sz="0" w:space="0" w:color="auto"/>
          </w:divBdr>
        </w:div>
        <w:div w:id="2026666895">
          <w:marLeft w:val="0"/>
          <w:marRight w:val="0"/>
          <w:marTop w:val="0"/>
          <w:marBottom w:val="0"/>
          <w:divBdr>
            <w:top w:val="none" w:sz="0" w:space="0" w:color="auto"/>
            <w:left w:val="none" w:sz="0" w:space="0" w:color="auto"/>
            <w:bottom w:val="none" w:sz="0" w:space="0" w:color="auto"/>
            <w:right w:val="none" w:sz="0" w:space="0" w:color="auto"/>
          </w:divBdr>
        </w:div>
        <w:div w:id="1095514066">
          <w:marLeft w:val="0"/>
          <w:marRight w:val="0"/>
          <w:marTop w:val="0"/>
          <w:marBottom w:val="0"/>
          <w:divBdr>
            <w:top w:val="none" w:sz="0" w:space="0" w:color="auto"/>
            <w:left w:val="none" w:sz="0" w:space="0" w:color="auto"/>
            <w:bottom w:val="none" w:sz="0" w:space="0" w:color="auto"/>
            <w:right w:val="none" w:sz="0" w:space="0" w:color="auto"/>
          </w:divBdr>
        </w:div>
        <w:div w:id="65148227">
          <w:marLeft w:val="0"/>
          <w:marRight w:val="0"/>
          <w:marTop w:val="0"/>
          <w:marBottom w:val="0"/>
          <w:divBdr>
            <w:top w:val="none" w:sz="0" w:space="0" w:color="auto"/>
            <w:left w:val="none" w:sz="0" w:space="0" w:color="auto"/>
            <w:bottom w:val="none" w:sz="0" w:space="0" w:color="auto"/>
            <w:right w:val="none" w:sz="0" w:space="0" w:color="auto"/>
          </w:divBdr>
        </w:div>
        <w:div w:id="696660939">
          <w:marLeft w:val="0"/>
          <w:marRight w:val="0"/>
          <w:marTop w:val="0"/>
          <w:marBottom w:val="0"/>
          <w:divBdr>
            <w:top w:val="none" w:sz="0" w:space="0" w:color="auto"/>
            <w:left w:val="none" w:sz="0" w:space="0" w:color="auto"/>
            <w:bottom w:val="none" w:sz="0" w:space="0" w:color="auto"/>
            <w:right w:val="none" w:sz="0" w:space="0" w:color="auto"/>
          </w:divBdr>
        </w:div>
        <w:div w:id="2022200794">
          <w:marLeft w:val="0"/>
          <w:marRight w:val="0"/>
          <w:marTop w:val="0"/>
          <w:marBottom w:val="0"/>
          <w:divBdr>
            <w:top w:val="none" w:sz="0" w:space="0" w:color="auto"/>
            <w:left w:val="none" w:sz="0" w:space="0" w:color="auto"/>
            <w:bottom w:val="none" w:sz="0" w:space="0" w:color="auto"/>
            <w:right w:val="none" w:sz="0" w:space="0" w:color="auto"/>
          </w:divBdr>
        </w:div>
        <w:div w:id="571044645">
          <w:marLeft w:val="0"/>
          <w:marRight w:val="0"/>
          <w:marTop w:val="0"/>
          <w:marBottom w:val="0"/>
          <w:divBdr>
            <w:top w:val="none" w:sz="0" w:space="0" w:color="auto"/>
            <w:left w:val="none" w:sz="0" w:space="0" w:color="auto"/>
            <w:bottom w:val="none" w:sz="0" w:space="0" w:color="auto"/>
            <w:right w:val="none" w:sz="0" w:space="0" w:color="auto"/>
          </w:divBdr>
        </w:div>
        <w:div w:id="1794396158">
          <w:marLeft w:val="0"/>
          <w:marRight w:val="0"/>
          <w:marTop w:val="0"/>
          <w:marBottom w:val="0"/>
          <w:divBdr>
            <w:top w:val="none" w:sz="0" w:space="0" w:color="auto"/>
            <w:left w:val="none" w:sz="0" w:space="0" w:color="auto"/>
            <w:bottom w:val="none" w:sz="0" w:space="0" w:color="auto"/>
            <w:right w:val="none" w:sz="0" w:space="0" w:color="auto"/>
          </w:divBdr>
        </w:div>
        <w:div w:id="1722049513">
          <w:marLeft w:val="0"/>
          <w:marRight w:val="0"/>
          <w:marTop w:val="0"/>
          <w:marBottom w:val="0"/>
          <w:divBdr>
            <w:top w:val="none" w:sz="0" w:space="0" w:color="auto"/>
            <w:left w:val="none" w:sz="0" w:space="0" w:color="auto"/>
            <w:bottom w:val="none" w:sz="0" w:space="0" w:color="auto"/>
            <w:right w:val="none" w:sz="0" w:space="0" w:color="auto"/>
          </w:divBdr>
        </w:div>
        <w:div w:id="235097684">
          <w:marLeft w:val="0"/>
          <w:marRight w:val="0"/>
          <w:marTop w:val="0"/>
          <w:marBottom w:val="0"/>
          <w:divBdr>
            <w:top w:val="none" w:sz="0" w:space="0" w:color="auto"/>
            <w:left w:val="none" w:sz="0" w:space="0" w:color="auto"/>
            <w:bottom w:val="none" w:sz="0" w:space="0" w:color="auto"/>
            <w:right w:val="none" w:sz="0" w:space="0" w:color="auto"/>
          </w:divBdr>
        </w:div>
        <w:div w:id="369886596">
          <w:marLeft w:val="0"/>
          <w:marRight w:val="0"/>
          <w:marTop w:val="0"/>
          <w:marBottom w:val="0"/>
          <w:divBdr>
            <w:top w:val="none" w:sz="0" w:space="0" w:color="auto"/>
            <w:left w:val="none" w:sz="0" w:space="0" w:color="auto"/>
            <w:bottom w:val="none" w:sz="0" w:space="0" w:color="auto"/>
            <w:right w:val="none" w:sz="0" w:space="0" w:color="auto"/>
          </w:divBdr>
        </w:div>
        <w:div w:id="649673323">
          <w:marLeft w:val="0"/>
          <w:marRight w:val="0"/>
          <w:marTop w:val="0"/>
          <w:marBottom w:val="0"/>
          <w:divBdr>
            <w:top w:val="none" w:sz="0" w:space="0" w:color="auto"/>
            <w:left w:val="none" w:sz="0" w:space="0" w:color="auto"/>
            <w:bottom w:val="none" w:sz="0" w:space="0" w:color="auto"/>
            <w:right w:val="none" w:sz="0" w:space="0" w:color="auto"/>
          </w:divBdr>
        </w:div>
        <w:div w:id="1168442046">
          <w:marLeft w:val="0"/>
          <w:marRight w:val="0"/>
          <w:marTop w:val="0"/>
          <w:marBottom w:val="0"/>
          <w:divBdr>
            <w:top w:val="none" w:sz="0" w:space="0" w:color="auto"/>
            <w:left w:val="none" w:sz="0" w:space="0" w:color="auto"/>
            <w:bottom w:val="none" w:sz="0" w:space="0" w:color="auto"/>
            <w:right w:val="none" w:sz="0" w:space="0" w:color="auto"/>
          </w:divBdr>
        </w:div>
        <w:div w:id="948319014">
          <w:marLeft w:val="0"/>
          <w:marRight w:val="0"/>
          <w:marTop w:val="0"/>
          <w:marBottom w:val="0"/>
          <w:divBdr>
            <w:top w:val="none" w:sz="0" w:space="0" w:color="auto"/>
            <w:left w:val="none" w:sz="0" w:space="0" w:color="auto"/>
            <w:bottom w:val="none" w:sz="0" w:space="0" w:color="auto"/>
            <w:right w:val="none" w:sz="0" w:space="0" w:color="auto"/>
          </w:divBdr>
        </w:div>
        <w:div w:id="1391149100">
          <w:marLeft w:val="0"/>
          <w:marRight w:val="0"/>
          <w:marTop w:val="0"/>
          <w:marBottom w:val="0"/>
          <w:divBdr>
            <w:top w:val="none" w:sz="0" w:space="0" w:color="auto"/>
            <w:left w:val="none" w:sz="0" w:space="0" w:color="auto"/>
            <w:bottom w:val="none" w:sz="0" w:space="0" w:color="auto"/>
            <w:right w:val="none" w:sz="0" w:space="0" w:color="auto"/>
          </w:divBdr>
        </w:div>
        <w:div w:id="1684284283">
          <w:marLeft w:val="0"/>
          <w:marRight w:val="0"/>
          <w:marTop w:val="0"/>
          <w:marBottom w:val="0"/>
          <w:divBdr>
            <w:top w:val="none" w:sz="0" w:space="0" w:color="auto"/>
            <w:left w:val="none" w:sz="0" w:space="0" w:color="auto"/>
            <w:bottom w:val="none" w:sz="0" w:space="0" w:color="auto"/>
            <w:right w:val="none" w:sz="0" w:space="0" w:color="auto"/>
          </w:divBdr>
        </w:div>
        <w:div w:id="1066879941">
          <w:marLeft w:val="0"/>
          <w:marRight w:val="0"/>
          <w:marTop w:val="0"/>
          <w:marBottom w:val="0"/>
          <w:divBdr>
            <w:top w:val="none" w:sz="0" w:space="0" w:color="auto"/>
            <w:left w:val="none" w:sz="0" w:space="0" w:color="auto"/>
            <w:bottom w:val="none" w:sz="0" w:space="0" w:color="auto"/>
            <w:right w:val="none" w:sz="0" w:space="0" w:color="auto"/>
          </w:divBdr>
        </w:div>
        <w:div w:id="1723866676">
          <w:marLeft w:val="0"/>
          <w:marRight w:val="0"/>
          <w:marTop w:val="0"/>
          <w:marBottom w:val="0"/>
          <w:divBdr>
            <w:top w:val="none" w:sz="0" w:space="0" w:color="auto"/>
            <w:left w:val="none" w:sz="0" w:space="0" w:color="auto"/>
            <w:bottom w:val="none" w:sz="0" w:space="0" w:color="auto"/>
            <w:right w:val="none" w:sz="0" w:space="0" w:color="auto"/>
          </w:divBdr>
        </w:div>
        <w:div w:id="912206465">
          <w:marLeft w:val="0"/>
          <w:marRight w:val="0"/>
          <w:marTop w:val="0"/>
          <w:marBottom w:val="0"/>
          <w:divBdr>
            <w:top w:val="none" w:sz="0" w:space="0" w:color="auto"/>
            <w:left w:val="none" w:sz="0" w:space="0" w:color="auto"/>
            <w:bottom w:val="none" w:sz="0" w:space="0" w:color="auto"/>
            <w:right w:val="none" w:sz="0" w:space="0" w:color="auto"/>
          </w:divBdr>
        </w:div>
        <w:div w:id="549222764">
          <w:marLeft w:val="0"/>
          <w:marRight w:val="0"/>
          <w:marTop w:val="0"/>
          <w:marBottom w:val="0"/>
          <w:divBdr>
            <w:top w:val="none" w:sz="0" w:space="0" w:color="auto"/>
            <w:left w:val="none" w:sz="0" w:space="0" w:color="auto"/>
            <w:bottom w:val="none" w:sz="0" w:space="0" w:color="auto"/>
            <w:right w:val="none" w:sz="0" w:space="0" w:color="auto"/>
          </w:divBdr>
        </w:div>
        <w:div w:id="1610043464">
          <w:marLeft w:val="0"/>
          <w:marRight w:val="0"/>
          <w:marTop w:val="0"/>
          <w:marBottom w:val="0"/>
          <w:divBdr>
            <w:top w:val="none" w:sz="0" w:space="0" w:color="auto"/>
            <w:left w:val="none" w:sz="0" w:space="0" w:color="auto"/>
            <w:bottom w:val="none" w:sz="0" w:space="0" w:color="auto"/>
            <w:right w:val="none" w:sz="0" w:space="0" w:color="auto"/>
          </w:divBdr>
        </w:div>
        <w:div w:id="1785533246">
          <w:marLeft w:val="0"/>
          <w:marRight w:val="0"/>
          <w:marTop w:val="0"/>
          <w:marBottom w:val="0"/>
          <w:divBdr>
            <w:top w:val="none" w:sz="0" w:space="0" w:color="auto"/>
            <w:left w:val="none" w:sz="0" w:space="0" w:color="auto"/>
            <w:bottom w:val="none" w:sz="0" w:space="0" w:color="auto"/>
            <w:right w:val="none" w:sz="0" w:space="0" w:color="auto"/>
          </w:divBdr>
        </w:div>
        <w:div w:id="974867357">
          <w:marLeft w:val="0"/>
          <w:marRight w:val="0"/>
          <w:marTop w:val="0"/>
          <w:marBottom w:val="0"/>
          <w:divBdr>
            <w:top w:val="none" w:sz="0" w:space="0" w:color="auto"/>
            <w:left w:val="none" w:sz="0" w:space="0" w:color="auto"/>
            <w:bottom w:val="none" w:sz="0" w:space="0" w:color="auto"/>
            <w:right w:val="none" w:sz="0" w:space="0" w:color="auto"/>
          </w:divBdr>
        </w:div>
      </w:divsChild>
    </w:div>
    <w:div w:id="1499079960">
      <w:bodyDiv w:val="1"/>
      <w:marLeft w:val="0"/>
      <w:marRight w:val="0"/>
      <w:marTop w:val="0"/>
      <w:marBottom w:val="0"/>
      <w:divBdr>
        <w:top w:val="none" w:sz="0" w:space="0" w:color="auto"/>
        <w:left w:val="none" w:sz="0" w:space="0" w:color="auto"/>
        <w:bottom w:val="none" w:sz="0" w:space="0" w:color="auto"/>
        <w:right w:val="none" w:sz="0" w:space="0" w:color="auto"/>
      </w:divBdr>
      <w:divsChild>
        <w:div w:id="1474179821">
          <w:marLeft w:val="0"/>
          <w:marRight w:val="0"/>
          <w:marTop w:val="0"/>
          <w:marBottom w:val="0"/>
          <w:divBdr>
            <w:top w:val="none" w:sz="0" w:space="0" w:color="auto"/>
            <w:left w:val="none" w:sz="0" w:space="0" w:color="auto"/>
            <w:bottom w:val="none" w:sz="0" w:space="0" w:color="auto"/>
            <w:right w:val="none" w:sz="0" w:space="0" w:color="auto"/>
          </w:divBdr>
        </w:div>
        <w:div w:id="925457004">
          <w:marLeft w:val="0"/>
          <w:marRight w:val="0"/>
          <w:marTop w:val="0"/>
          <w:marBottom w:val="0"/>
          <w:divBdr>
            <w:top w:val="none" w:sz="0" w:space="0" w:color="auto"/>
            <w:left w:val="none" w:sz="0" w:space="0" w:color="auto"/>
            <w:bottom w:val="none" w:sz="0" w:space="0" w:color="auto"/>
            <w:right w:val="none" w:sz="0" w:space="0" w:color="auto"/>
          </w:divBdr>
        </w:div>
        <w:div w:id="2024017122">
          <w:marLeft w:val="0"/>
          <w:marRight w:val="0"/>
          <w:marTop w:val="0"/>
          <w:marBottom w:val="0"/>
          <w:divBdr>
            <w:top w:val="none" w:sz="0" w:space="0" w:color="auto"/>
            <w:left w:val="none" w:sz="0" w:space="0" w:color="auto"/>
            <w:bottom w:val="none" w:sz="0" w:space="0" w:color="auto"/>
            <w:right w:val="none" w:sz="0" w:space="0" w:color="auto"/>
          </w:divBdr>
        </w:div>
        <w:div w:id="1464425209">
          <w:marLeft w:val="0"/>
          <w:marRight w:val="0"/>
          <w:marTop w:val="0"/>
          <w:marBottom w:val="0"/>
          <w:divBdr>
            <w:top w:val="none" w:sz="0" w:space="0" w:color="auto"/>
            <w:left w:val="none" w:sz="0" w:space="0" w:color="auto"/>
            <w:bottom w:val="none" w:sz="0" w:space="0" w:color="auto"/>
            <w:right w:val="none" w:sz="0" w:space="0" w:color="auto"/>
          </w:divBdr>
        </w:div>
        <w:div w:id="406146525">
          <w:marLeft w:val="0"/>
          <w:marRight w:val="0"/>
          <w:marTop w:val="0"/>
          <w:marBottom w:val="0"/>
          <w:divBdr>
            <w:top w:val="none" w:sz="0" w:space="0" w:color="auto"/>
            <w:left w:val="none" w:sz="0" w:space="0" w:color="auto"/>
            <w:bottom w:val="none" w:sz="0" w:space="0" w:color="auto"/>
            <w:right w:val="none" w:sz="0" w:space="0" w:color="auto"/>
          </w:divBdr>
        </w:div>
        <w:div w:id="914246737">
          <w:marLeft w:val="0"/>
          <w:marRight w:val="0"/>
          <w:marTop w:val="0"/>
          <w:marBottom w:val="0"/>
          <w:divBdr>
            <w:top w:val="none" w:sz="0" w:space="0" w:color="auto"/>
            <w:left w:val="none" w:sz="0" w:space="0" w:color="auto"/>
            <w:bottom w:val="none" w:sz="0" w:space="0" w:color="auto"/>
            <w:right w:val="none" w:sz="0" w:space="0" w:color="auto"/>
          </w:divBdr>
        </w:div>
        <w:div w:id="1792748935">
          <w:marLeft w:val="0"/>
          <w:marRight w:val="0"/>
          <w:marTop w:val="0"/>
          <w:marBottom w:val="0"/>
          <w:divBdr>
            <w:top w:val="none" w:sz="0" w:space="0" w:color="auto"/>
            <w:left w:val="none" w:sz="0" w:space="0" w:color="auto"/>
            <w:bottom w:val="none" w:sz="0" w:space="0" w:color="auto"/>
            <w:right w:val="none" w:sz="0" w:space="0" w:color="auto"/>
          </w:divBdr>
        </w:div>
        <w:div w:id="747462263">
          <w:marLeft w:val="0"/>
          <w:marRight w:val="0"/>
          <w:marTop w:val="0"/>
          <w:marBottom w:val="0"/>
          <w:divBdr>
            <w:top w:val="none" w:sz="0" w:space="0" w:color="auto"/>
            <w:left w:val="none" w:sz="0" w:space="0" w:color="auto"/>
            <w:bottom w:val="none" w:sz="0" w:space="0" w:color="auto"/>
            <w:right w:val="none" w:sz="0" w:space="0" w:color="auto"/>
          </w:divBdr>
        </w:div>
        <w:div w:id="706805881">
          <w:marLeft w:val="0"/>
          <w:marRight w:val="0"/>
          <w:marTop w:val="0"/>
          <w:marBottom w:val="0"/>
          <w:divBdr>
            <w:top w:val="none" w:sz="0" w:space="0" w:color="auto"/>
            <w:left w:val="none" w:sz="0" w:space="0" w:color="auto"/>
            <w:bottom w:val="none" w:sz="0" w:space="0" w:color="auto"/>
            <w:right w:val="none" w:sz="0" w:space="0" w:color="auto"/>
          </w:divBdr>
        </w:div>
        <w:div w:id="609508771">
          <w:marLeft w:val="0"/>
          <w:marRight w:val="0"/>
          <w:marTop w:val="0"/>
          <w:marBottom w:val="0"/>
          <w:divBdr>
            <w:top w:val="none" w:sz="0" w:space="0" w:color="auto"/>
            <w:left w:val="none" w:sz="0" w:space="0" w:color="auto"/>
            <w:bottom w:val="none" w:sz="0" w:space="0" w:color="auto"/>
            <w:right w:val="none" w:sz="0" w:space="0" w:color="auto"/>
          </w:divBdr>
        </w:div>
        <w:div w:id="1278608745">
          <w:marLeft w:val="0"/>
          <w:marRight w:val="0"/>
          <w:marTop w:val="0"/>
          <w:marBottom w:val="0"/>
          <w:divBdr>
            <w:top w:val="none" w:sz="0" w:space="0" w:color="auto"/>
            <w:left w:val="none" w:sz="0" w:space="0" w:color="auto"/>
            <w:bottom w:val="none" w:sz="0" w:space="0" w:color="auto"/>
            <w:right w:val="none" w:sz="0" w:space="0" w:color="auto"/>
          </w:divBdr>
        </w:div>
        <w:div w:id="127744696">
          <w:marLeft w:val="0"/>
          <w:marRight w:val="0"/>
          <w:marTop w:val="0"/>
          <w:marBottom w:val="0"/>
          <w:divBdr>
            <w:top w:val="none" w:sz="0" w:space="0" w:color="auto"/>
            <w:left w:val="none" w:sz="0" w:space="0" w:color="auto"/>
            <w:bottom w:val="none" w:sz="0" w:space="0" w:color="auto"/>
            <w:right w:val="none" w:sz="0" w:space="0" w:color="auto"/>
          </w:divBdr>
        </w:div>
        <w:div w:id="1088963709">
          <w:marLeft w:val="0"/>
          <w:marRight w:val="0"/>
          <w:marTop w:val="0"/>
          <w:marBottom w:val="0"/>
          <w:divBdr>
            <w:top w:val="none" w:sz="0" w:space="0" w:color="auto"/>
            <w:left w:val="none" w:sz="0" w:space="0" w:color="auto"/>
            <w:bottom w:val="none" w:sz="0" w:space="0" w:color="auto"/>
            <w:right w:val="none" w:sz="0" w:space="0" w:color="auto"/>
          </w:divBdr>
        </w:div>
        <w:div w:id="277415887">
          <w:marLeft w:val="0"/>
          <w:marRight w:val="0"/>
          <w:marTop w:val="0"/>
          <w:marBottom w:val="0"/>
          <w:divBdr>
            <w:top w:val="none" w:sz="0" w:space="0" w:color="auto"/>
            <w:left w:val="none" w:sz="0" w:space="0" w:color="auto"/>
            <w:bottom w:val="none" w:sz="0" w:space="0" w:color="auto"/>
            <w:right w:val="none" w:sz="0" w:space="0" w:color="auto"/>
          </w:divBdr>
        </w:div>
        <w:div w:id="562063671">
          <w:marLeft w:val="0"/>
          <w:marRight w:val="0"/>
          <w:marTop w:val="0"/>
          <w:marBottom w:val="0"/>
          <w:divBdr>
            <w:top w:val="none" w:sz="0" w:space="0" w:color="auto"/>
            <w:left w:val="none" w:sz="0" w:space="0" w:color="auto"/>
            <w:bottom w:val="none" w:sz="0" w:space="0" w:color="auto"/>
            <w:right w:val="none" w:sz="0" w:space="0" w:color="auto"/>
          </w:divBdr>
        </w:div>
        <w:div w:id="2042052025">
          <w:marLeft w:val="0"/>
          <w:marRight w:val="0"/>
          <w:marTop w:val="0"/>
          <w:marBottom w:val="0"/>
          <w:divBdr>
            <w:top w:val="none" w:sz="0" w:space="0" w:color="auto"/>
            <w:left w:val="none" w:sz="0" w:space="0" w:color="auto"/>
            <w:bottom w:val="none" w:sz="0" w:space="0" w:color="auto"/>
            <w:right w:val="none" w:sz="0" w:space="0" w:color="auto"/>
          </w:divBdr>
        </w:div>
        <w:div w:id="214395912">
          <w:marLeft w:val="0"/>
          <w:marRight w:val="0"/>
          <w:marTop w:val="0"/>
          <w:marBottom w:val="0"/>
          <w:divBdr>
            <w:top w:val="none" w:sz="0" w:space="0" w:color="auto"/>
            <w:left w:val="none" w:sz="0" w:space="0" w:color="auto"/>
            <w:bottom w:val="none" w:sz="0" w:space="0" w:color="auto"/>
            <w:right w:val="none" w:sz="0" w:space="0" w:color="auto"/>
          </w:divBdr>
        </w:div>
        <w:div w:id="599997029">
          <w:marLeft w:val="0"/>
          <w:marRight w:val="0"/>
          <w:marTop w:val="0"/>
          <w:marBottom w:val="0"/>
          <w:divBdr>
            <w:top w:val="none" w:sz="0" w:space="0" w:color="auto"/>
            <w:left w:val="none" w:sz="0" w:space="0" w:color="auto"/>
            <w:bottom w:val="none" w:sz="0" w:space="0" w:color="auto"/>
            <w:right w:val="none" w:sz="0" w:space="0" w:color="auto"/>
          </w:divBdr>
        </w:div>
        <w:div w:id="1531381747">
          <w:marLeft w:val="0"/>
          <w:marRight w:val="0"/>
          <w:marTop w:val="0"/>
          <w:marBottom w:val="0"/>
          <w:divBdr>
            <w:top w:val="none" w:sz="0" w:space="0" w:color="auto"/>
            <w:left w:val="none" w:sz="0" w:space="0" w:color="auto"/>
            <w:bottom w:val="none" w:sz="0" w:space="0" w:color="auto"/>
            <w:right w:val="none" w:sz="0" w:space="0" w:color="auto"/>
          </w:divBdr>
        </w:div>
        <w:div w:id="280035665">
          <w:marLeft w:val="0"/>
          <w:marRight w:val="0"/>
          <w:marTop w:val="0"/>
          <w:marBottom w:val="0"/>
          <w:divBdr>
            <w:top w:val="none" w:sz="0" w:space="0" w:color="auto"/>
            <w:left w:val="none" w:sz="0" w:space="0" w:color="auto"/>
            <w:bottom w:val="none" w:sz="0" w:space="0" w:color="auto"/>
            <w:right w:val="none" w:sz="0" w:space="0" w:color="auto"/>
          </w:divBdr>
        </w:div>
        <w:div w:id="462305777">
          <w:marLeft w:val="0"/>
          <w:marRight w:val="0"/>
          <w:marTop w:val="0"/>
          <w:marBottom w:val="0"/>
          <w:divBdr>
            <w:top w:val="none" w:sz="0" w:space="0" w:color="auto"/>
            <w:left w:val="none" w:sz="0" w:space="0" w:color="auto"/>
            <w:bottom w:val="none" w:sz="0" w:space="0" w:color="auto"/>
            <w:right w:val="none" w:sz="0" w:space="0" w:color="auto"/>
          </w:divBdr>
        </w:div>
        <w:div w:id="1899438256">
          <w:marLeft w:val="0"/>
          <w:marRight w:val="0"/>
          <w:marTop w:val="0"/>
          <w:marBottom w:val="0"/>
          <w:divBdr>
            <w:top w:val="none" w:sz="0" w:space="0" w:color="auto"/>
            <w:left w:val="none" w:sz="0" w:space="0" w:color="auto"/>
            <w:bottom w:val="none" w:sz="0" w:space="0" w:color="auto"/>
            <w:right w:val="none" w:sz="0" w:space="0" w:color="auto"/>
          </w:divBdr>
        </w:div>
        <w:div w:id="366292509">
          <w:marLeft w:val="0"/>
          <w:marRight w:val="0"/>
          <w:marTop w:val="0"/>
          <w:marBottom w:val="0"/>
          <w:divBdr>
            <w:top w:val="none" w:sz="0" w:space="0" w:color="auto"/>
            <w:left w:val="none" w:sz="0" w:space="0" w:color="auto"/>
            <w:bottom w:val="none" w:sz="0" w:space="0" w:color="auto"/>
            <w:right w:val="none" w:sz="0" w:space="0" w:color="auto"/>
          </w:divBdr>
        </w:div>
        <w:div w:id="456993093">
          <w:marLeft w:val="0"/>
          <w:marRight w:val="0"/>
          <w:marTop w:val="0"/>
          <w:marBottom w:val="0"/>
          <w:divBdr>
            <w:top w:val="none" w:sz="0" w:space="0" w:color="auto"/>
            <w:left w:val="none" w:sz="0" w:space="0" w:color="auto"/>
            <w:bottom w:val="none" w:sz="0" w:space="0" w:color="auto"/>
            <w:right w:val="none" w:sz="0" w:space="0" w:color="auto"/>
          </w:divBdr>
        </w:div>
        <w:div w:id="1285388101">
          <w:marLeft w:val="0"/>
          <w:marRight w:val="0"/>
          <w:marTop w:val="0"/>
          <w:marBottom w:val="0"/>
          <w:divBdr>
            <w:top w:val="none" w:sz="0" w:space="0" w:color="auto"/>
            <w:left w:val="none" w:sz="0" w:space="0" w:color="auto"/>
            <w:bottom w:val="none" w:sz="0" w:space="0" w:color="auto"/>
            <w:right w:val="none" w:sz="0" w:space="0" w:color="auto"/>
          </w:divBdr>
        </w:div>
        <w:div w:id="1234118018">
          <w:marLeft w:val="0"/>
          <w:marRight w:val="0"/>
          <w:marTop w:val="0"/>
          <w:marBottom w:val="0"/>
          <w:divBdr>
            <w:top w:val="none" w:sz="0" w:space="0" w:color="auto"/>
            <w:left w:val="none" w:sz="0" w:space="0" w:color="auto"/>
            <w:bottom w:val="none" w:sz="0" w:space="0" w:color="auto"/>
            <w:right w:val="none" w:sz="0" w:space="0" w:color="auto"/>
          </w:divBdr>
        </w:div>
        <w:div w:id="15008679">
          <w:marLeft w:val="0"/>
          <w:marRight w:val="0"/>
          <w:marTop w:val="0"/>
          <w:marBottom w:val="0"/>
          <w:divBdr>
            <w:top w:val="none" w:sz="0" w:space="0" w:color="auto"/>
            <w:left w:val="none" w:sz="0" w:space="0" w:color="auto"/>
            <w:bottom w:val="none" w:sz="0" w:space="0" w:color="auto"/>
            <w:right w:val="none" w:sz="0" w:space="0" w:color="auto"/>
          </w:divBdr>
        </w:div>
        <w:div w:id="443811230">
          <w:marLeft w:val="0"/>
          <w:marRight w:val="0"/>
          <w:marTop w:val="0"/>
          <w:marBottom w:val="0"/>
          <w:divBdr>
            <w:top w:val="none" w:sz="0" w:space="0" w:color="auto"/>
            <w:left w:val="none" w:sz="0" w:space="0" w:color="auto"/>
            <w:bottom w:val="none" w:sz="0" w:space="0" w:color="auto"/>
            <w:right w:val="none" w:sz="0" w:space="0" w:color="auto"/>
          </w:divBdr>
        </w:div>
        <w:div w:id="288973600">
          <w:marLeft w:val="0"/>
          <w:marRight w:val="0"/>
          <w:marTop w:val="0"/>
          <w:marBottom w:val="0"/>
          <w:divBdr>
            <w:top w:val="none" w:sz="0" w:space="0" w:color="auto"/>
            <w:left w:val="none" w:sz="0" w:space="0" w:color="auto"/>
            <w:bottom w:val="none" w:sz="0" w:space="0" w:color="auto"/>
            <w:right w:val="none" w:sz="0" w:space="0" w:color="auto"/>
          </w:divBdr>
        </w:div>
        <w:div w:id="1718822449">
          <w:marLeft w:val="0"/>
          <w:marRight w:val="0"/>
          <w:marTop w:val="0"/>
          <w:marBottom w:val="0"/>
          <w:divBdr>
            <w:top w:val="none" w:sz="0" w:space="0" w:color="auto"/>
            <w:left w:val="none" w:sz="0" w:space="0" w:color="auto"/>
            <w:bottom w:val="none" w:sz="0" w:space="0" w:color="auto"/>
            <w:right w:val="none" w:sz="0" w:space="0" w:color="auto"/>
          </w:divBdr>
        </w:div>
        <w:div w:id="761755628">
          <w:marLeft w:val="0"/>
          <w:marRight w:val="0"/>
          <w:marTop w:val="0"/>
          <w:marBottom w:val="0"/>
          <w:divBdr>
            <w:top w:val="none" w:sz="0" w:space="0" w:color="auto"/>
            <w:left w:val="none" w:sz="0" w:space="0" w:color="auto"/>
            <w:bottom w:val="none" w:sz="0" w:space="0" w:color="auto"/>
            <w:right w:val="none" w:sz="0" w:space="0" w:color="auto"/>
          </w:divBdr>
        </w:div>
        <w:div w:id="1302076324">
          <w:marLeft w:val="0"/>
          <w:marRight w:val="0"/>
          <w:marTop w:val="0"/>
          <w:marBottom w:val="0"/>
          <w:divBdr>
            <w:top w:val="none" w:sz="0" w:space="0" w:color="auto"/>
            <w:left w:val="none" w:sz="0" w:space="0" w:color="auto"/>
            <w:bottom w:val="none" w:sz="0" w:space="0" w:color="auto"/>
            <w:right w:val="none" w:sz="0" w:space="0" w:color="auto"/>
          </w:divBdr>
        </w:div>
        <w:div w:id="1661809527">
          <w:marLeft w:val="0"/>
          <w:marRight w:val="0"/>
          <w:marTop w:val="0"/>
          <w:marBottom w:val="0"/>
          <w:divBdr>
            <w:top w:val="none" w:sz="0" w:space="0" w:color="auto"/>
            <w:left w:val="none" w:sz="0" w:space="0" w:color="auto"/>
            <w:bottom w:val="none" w:sz="0" w:space="0" w:color="auto"/>
            <w:right w:val="none" w:sz="0" w:space="0" w:color="auto"/>
          </w:divBdr>
        </w:div>
        <w:div w:id="52777202">
          <w:marLeft w:val="0"/>
          <w:marRight w:val="0"/>
          <w:marTop w:val="0"/>
          <w:marBottom w:val="0"/>
          <w:divBdr>
            <w:top w:val="none" w:sz="0" w:space="0" w:color="auto"/>
            <w:left w:val="none" w:sz="0" w:space="0" w:color="auto"/>
            <w:bottom w:val="none" w:sz="0" w:space="0" w:color="auto"/>
            <w:right w:val="none" w:sz="0" w:space="0" w:color="auto"/>
          </w:divBdr>
        </w:div>
        <w:div w:id="1710302598">
          <w:marLeft w:val="0"/>
          <w:marRight w:val="0"/>
          <w:marTop w:val="0"/>
          <w:marBottom w:val="0"/>
          <w:divBdr>
            <w:top w:val="none" w:sz="0" w:space="0" w:color="auto"/>
            <w:left w:val="none" w:sz="0" w:space="0" w:color="auto"/>
            <w:bottom w:val="none" w:sz="0" w:space="0" w:color="auto"/>
            <w:right w:val="none" w:sz="0" w:space="0" w:color="auto"/>
          </w:divBdr>
        </w:div>
        <w:div w:id="343826015">
          <w:marLeft w:val="0"/>
          <w:marRight w:val="0"/>
          <w:marTop w:val="0"/>
          <w:marBottom w:val="0"/>
          <w:divBdr>
            <w:top w:val="none" w:sz="0" w:space="0" w:color="auto"/>
            <w:left w:val="none" w:sz="0" w:space="0" w:color="auto"/>
            <w:bottom w:val="none" w:sz="0" w:space="0" w:color="auto"/>
            <w:right w:val="none" w:sz="0" w:space="0" w:color="auto"/>
          </w:divBdr>
        </w:div>
        <w:div w:id="169416889">
          <w:marLeft w:val="0"/>
          <w:marRight w:val="0"/>
          <w:marTop w:val="0"/>
          <w:marBottom w:val="0"/>
          <w:divBdr>
            <w:top w:val="none" w:sz="0" w:space="0" w:color="auto"/>
            <w:left w:val="none" w:sz="0" w:space="0" w:color="auto"/>
            <w:bottom w:val="none" w:sz="0" w:space="0" w:color="auto"/>
            <w:right w:val="none" w:sz="0" w:space="0" w:color="auto"/>
          </w:divBdr>
        </w:div>
        <w:div w:id="114057684">
          <w:marLeft w:val="0"/>
          <w:marRight w:val="0"/>
          <w:marTop w:val="0"/>
          <w:marBottom w:val="0"/>
          <w:divBdr>
            <w:top w:val="none" w:sz="0" w:space="0" w:color="auto"/>
            <w:left w:val="none" w:sz="0" w:space="0" w:color="auto"/>
            <w:bottom w:val="none" w:sz="0" w:space="0" w:color="auto"/>
            <w:right w:val="none" w:sz="0" w:space="0" w:color="auto"/>
          </w:divBdr>
        </w:div>
        <w:div w:id="651326842">
          <w:marLeft w:val="0"/>
          <w:marRight w:val="0"/>
          <w:marTop w:val="0"/>
          <w:marBottom w:val="0"/>
          <w:divBdr>
            <w:top w:val="none" w:sz="0" w:space="0" w:color="auto"/>
            <w:left w:val="none" w:sz="0" w:space="0" w:color="auto"/>
            <w:bottom w:val="none" w:sz="0" w:space="0" w:color="auto"/>
            <w:right w:val="none" w:sz="0" w:space="0" w:color="auto"/>
          </w:divBdr>
        </w:div>
        <w:div w:id="2099980821">
          <w:marLeft w:val="0"/>
          <w:marRight w:val="0"/>
          <w:marTop w:val="0"/>
          <w:marBottom w:val="0"/>
          <w:divBdr>
            <w:top w:val="none" w:sz="0" w:space="0" w:color="auto"/>
            <w:left w:val="none" w:sz="0" w:space="0" w:color="auto"/>
            <w:bottom w:val="none" w:sz="0" w:space="0" w:color="auto"/>
            <w:right w:val="none" w:sz="0" w:space="0" w:color="auto"/>
          </w:divBdr>
        </w:div>
        <w:div w:id="133065543">
          <w:marLeft w:val="0"/>
          <w:marRight w:val="0"/>
          <w:marTop w:val="0"/>
          <w:marBottom w:val="0"/>
          <w:divBdr>
            <w:top w:val="none" w:sz="0" w:space="0" w:color="auto"/>
            <w:left w:val="none" w:sz="0" w:space="0" w:color="auto"/>
            <w:bottom w:val="none" w:sz="0" w:space="0" w:color="auto"/>
            <w:right w:val="none" w:sz="0" w:space="0" w:color="auto"/>
          </w:divBdr>
        </w:div>
        <w:div w:id="610671491">
          <w:marLeft w:val="0"/>
          <w:marRight w:val="0"/>
          <w:marTop w:val="0"/>
          <w:marBottom w:val="0"/>
          <w:divBdr>
            <w:top w:val="none" w:sz="0" w:space="0" w:color="auto"/>
            <w:left w:val="none" w:sz="0" w:space="0" w:color="auto"/>
            <w:bottom w:val="none" w:sz="0" w:space="0" w:color="auto"/>
            <w:right w:val="none" w:sz="0" w:space="0" w:color="auto"/>
          </w:divBdr>
        </w:div>
        <w:div w:id="227500748">
          <w:marLeft w:val="0"/>
          <w:marRight w:val="0"/>
          <w:marTop w:val="0"/>
          <w:marBottom w:val="0"/>
          <w:divBdr>
            <w:top w:val="none" w:sz="0" w:space="0" w:color="auto"/>
            <w:left w:val="none" w:sz="0" w:space="0" w:color="auto"/>
            <w:bottom w:val="none" w:sz="0" w:space="0" w:color="auto"/>
            <w:right w:val="none" w:sz="0" w:space="0" w:color="auto"/>
          </w:divBdr>
        </w:div>
        <w:div w:id="1225137200">
          <w:marLeft w:val="0"/>
          <w:marRight w:val="0"/>
          <w:marTop w:val="0"/>
          <w:marBottom w:val="0"/>
          <w:divBdr>
            <w:top w:val="none" w:sz="0" w:space="0" w:color="auto"/>
            <w:left w:val="none" w:sz="0" w:space="0" w:color="auto"/>
            <w:bottom w:val="none" w:sz="0" w:space="0" w:color="auto"/>
            <w:right w:val="none" w:sz="0" w:space="0" w:color="auto"/>
          </w:divBdr>
        </w:div>
        <w:div w:id="1667629353">
          <w:marLeft w:val="0"/>
          <w:marRight w:val="0"/>
          <w:marTop w:val="0"/>
          <w:marBottom w:val="0"/>
          <w:divBdr>
            <w:top w:val="none" w:sz="0" w:space="0" w:color="auto"/>
            <w:left w:val="none" w:sz="0" w:space="0" w:color="auto"/>
            <w:bottom w:val="none" w:sz="0" w:space="0" w:color="auto"/>
            <w:right w:val="none" w:sz="0" w:space="0" w:color="auto"/>
          </w:divBdr>
        </w:div>
        <w:div w:id="115225220">
          <w:marLeft w:val="0"/>
          <w:marRight w:val="0"/>
          <w:marTop w:val="0"/>
          <w:marBottom w:val="0"/>
          <w:divBdr>
            <w:top w:val="none" w:sz="0" w:space="0" w:color="auto"/>
            <w:left w:val="none" w:sz="0" w:space="0" w:color="auto"/>
            <w:bottom w:val="none" w:sz="0" w:space="0" w:color="auto"/>
            <w:right w:val="none" w:sz="0" w:space="0" w:color="auto"/>
          </w:divBdr>
        </w:div>
        <w:div w:id="158280482">
          <w:marLeft w:val="0"/>
          <w:marRight w:val="0"/>
          <w:marTop w:val="0"/>
          <w:marBottom w:val="0"/>
          <w:divBdr>
            <w:top w:val="none" w:sz="0" w:space="0" w:color="auto"/>
            <w:left w:val="none" w:sz="0" w:space="0" w:color="auto"/>
            <w:bottom w:val="none" w:sz="0" w:space="0" w:color="auto"/>
            <w:right w:val="none" w:sz="0" w:space="0" w:color="auto"/>
          </w:divBdr>
        </w:div>
        <w:div w:id="1399400498">
          <w:marLeft w:val="0"/>
          <w:marRight w:val="0"/>
          <w:marTop w:val="0"/>
          <w:marBottom w:val="0"/>
          <w:divBdr>
            <w:top w:val="none" w:sz="0" w:space="0" w:color="auto"/>
            <w:left w:val="none" w:sz="0" w:space="0" w:color="auto"/>
            <w:bottom w:val="none" w:sz="0" w:space="0" w:color="auto"/>
            <w:right w:val="none" w:sz="0" w:space="0" w:color="auto"/>
          </w:divBdr>
        </w:div>
        <w:div w:id="141508065">
          <w:marLeft w:val="0"/>
          <w:marRight w:val="0"/>
          <w:marTop w:val="0"/>
          <w:marBottom w:val="0"/>
          <w:divBdr>
            <w:top w:val="none" w:sz="0" w:space="0" w:color="auto"/>
            <w:left w:val="none" w:sz="0" w:space="0" w:color="auto"/>
            <w:bottom w:val="none" w:sz="0" w:space="0" w:color="auto"/>
            <w:right w:val="none" w:sz="0" w:space="0" w:color="auto"/>
          </w:divBdr>
        </w:div>
        <w:div w:id="1980068001">
          <w:marLeft w:val="0"/>
          <w:marRight w:val="0"/>
          <w:marTop w:val="0"/>
          <w:marBottom w:val="0"/>
          <w:divBdr>
            <w:top w:val="none" w:sz="0" w:space="0" w:color="auto"/>
            <w:left w:val="none" w:sz="0" w:space="0" w:color="auto"/>
            <w:bottom w:val="none" w:sz="0" w:space="0" w:color="auto"/>
            <w:right w:val="none" w:sz="0" w:space="0" w:color="auto"/>
          </w:divBdr>
        </w:div>
        <w:div w:id="154953034">
          <w:marLeft w:val="0"/>
          <w:marRight w:val="0"/>
          <w:marTop w:val="0"/>
          <w:marBottom w:val="0"/>
          <w:divBdr>
            <w:top w:val="none" w:sz="0" w:space="0" w:color="auto"/>
            <w:left w:val="none" w:sz="0" w:space="0" w:color="auto"/>
            <w:bottom w:val="none" w:sz="0" w:space="0" w:color="auto"/>
            <w:right w:val="none" w:sz="0" w:space="0" w:color="auto"/>
          </w:divBdr>
        </w:div>
        <w:div w:id="1828326599">
          <w:marLeft w:val="0"/>
          <w:marRight w:val="0"/>
          <w:marTop w:val="0"/>
          <w:marBottom w:val="0"/>
          <w:divBdr>
            <w:top w:val="none" w:sz="0" w:space="0" w:color="auto"/>
            <w:left w:val="none" w:sz="0" w:space="0" w:color="auto"/>
            <w:bottom w:val="none" w:sz="0" w:space="0" w:color="auto"/>
            <w:right w:val="none" w:sz="0" w:space="0" w:color="auto"/>
          </w:divBdr>
        </w:div>
        <w:div w:id="827475356">
          <w:marLeft w:val="0"/>
          <w:marRight w:val="0"/>
          <w:marTop w:val="0"/>
          <w:marBottom w:val="0"/>
          <w:divBdr>
            <w:top w:val="none" w:sz="0" w:space="0" w:color="auto"/>
            <w:left w:val="none" w:sz="0" w:space="0" w:color="auto"/>
            <w:bottom w:val="none" w:sz="0" w:space="0" w:color="auto"/>
            <w:right w:val="none" w:sz="0" w:space="0" w:color="auto"/>
          </w:divBdr>
        </w:div>
        <w:div w:id="435180191">
          <w:marLeft w:val="0"/>
          <w:marRight w:val="0"/>
          <w:marTop w:val="0"/>
          <w:marBottom w:val="0"/>
          <w:divBdr>
            <w:top w:val="none" w:sz="0" w:space="0" w:color="auto"/>
            <w:left w:val="none" w:sz="0" w:space="0" w:color="auto"/>
            <w:bottom w:val="none" w:sz="0" w:space="0" w:color="auto"/>
            <w:right w:val="none" w:sz="0" w:space="0" w:color="auto"/>
          </w:divBdr>
        </w:div>
        <w:div w:id="1029642415">
          <w:marLeft w:val="0"/>
          <w:marRight w:val="0"/>
          <w:marTop w:val="0"/>
          <w:marBottom w:val="0"/>
          <w:divBdr>
            <w:top w:val="none" w:sz="0" w:space="0" w:color="auto"/>
            <w:left w:val="none" w:sz="0" w:space="0" w:color="auto"/>
            <w:bottom w:val="none" w:sz="0" w:space="0" w:color="auto"/>
            <w:right w:val="none" w:sz="0" w:space="0" w:color="auto"/>
          </w:divBdr>
        </w:div>
        <w:div w:id="2063940136">
          <w:marLeft w:val="0"/>
          <w:marRight w:val="0"/>
          <w:marTop w:val="0"/>
          <w:marBottom w:val="0"/>
          <w:divBdr>
            <w:top w:val="none" w:sz="0" w:space="0" w:color="auto"/>
            <w:left w:val="none" w:sz="0" w:space="0" w:color="auto"/>
            <w:bottom w:val="none" w:sz="0" w:space="0" w:color="auto"/>
            <w:right w:val="none" w:sz="0" w:space="0" w:color="auto"/>
          </w:divBdr>
        </w:div>
        <w:div w:id="410197010">
          <w:marLeft w:val="0"/>
          <w:marRight w:val="0"/>
          <w:marTop w:val="0"/>
          <w:marBottom w:val="0"/>
          <w:divBdr>
            <w:top w:val="none" w:sz="0" w:space="0" w:color="auto"/>
            <w:left w:val="none" w:sz="0" w:space="0" w:color="auto"/>
            <w:bottom w:val="none" w:sz="0" w:space="0" w:color="auto"/>
            <w:right w:val="none" w:sz="0" w:space="0" w:color="auto"/>
          </w:divBdr>
        </w:div>
        <w:div w:id="1680891127">
          <w:marLeft w:val="0"/>
          <w:marRight w:val="0"/>
          <w:marTop w:val="0"/>
          <w:marBottom w:val="0"/>
          <w:divBdr>
            <w:top w:val="none" w:sz="0" w:space="0" w:color="auto"/>
            <w:left w:val="none" w:sz="0" w:space="0" w:color="auto"/>
            <w:bottom w:val="none" w:sz="0" w:space="0" w:color="auto"/>
            <w:right w:val="none" w:sz="0" w:space="0" w:color="auto"/>
          </w:divBdr>
        </w:div>
        <w:div w:id="97414036">
          <w:marLeft w:val="0"/>
          <w:marRight w:val="0"/>
          <w:marTop w:val="0"/>
          <w:marBottom w:val="0"/>
          <w:divBdr>
            <w:top w:val="none" w:sz="0" w:space="0" w:color="auto"/>
            <w:left w:val="none" w:sz="0" w:space="0" w:color="auto"/>
            <w:bottom w:val="none" w:sz="0" w:space="0" w:color="auto"/>
            <w:right w:val="none" w:sz="0" w:space="0" w:color="auto"/>
          </w:divBdr>
        </w:div>
        <w:div w:id="706612488">
          <w:marLeft w:val="0"/>
          <w:marRight w:val="0"/>
          <w:marTop w:val="0"/>
          <w:marBottom w:val="0"/>
          <w:divBdr>
            <w:top w:val="none" w:sz="0" w:space="0" w:color="auto"/>
            <w:left w:val="none" w:sz="0" w:space="0" w:color="auto"/>
            <w:bottom w:val="none" w:sz="0" w:space="0" w:color="auto"/>
            <w:right w:val="none" w:sz="0" w:space="0" w:color="auto"/>
          </w:divBdr>
        </w:div>
        <w:div w:id="1970475548">
          <w:marLeft w:val="0"/>
          <w:marRight w:val="0"/>
          <w:marTop w:val="0"/>
          <w:marBottom w:val="0"/>
          <w:divBdr>
            <w:top w:val="none" w:sz="0" w:space="0" w:color="auto"/>
            <w:left w:val="none" w:sz="0" w:space="0" w:color="auto"/>
            <w:bottom w:val="none" w:sz="0" w:space="0" w:color="auto"/>
            <w:right w:val="none" w:sz="0" w:space="0" w:color="auto"/>
          </w:divBdr>
        </w:div>
        <w:div w:id="1319651874">
          <w:marLeft w:val="0"/>
          <w:marRight w:val="0"/>
          <w:marTop w:val="0"/>
          <w:marBottom w:val="0"/>
          <w:divBdr>
            <w:top w:val="none" w:sz="0" w:space="0" w:color="auto"/>
            <w:left w:val="none" w:sz="0" w:space="0" w:color="auto"/>
            <w:bottom w:val="none" w:sz="0" w:space="0" w:color="auto"/>
            <w:right w:val="none" w:sz="0" w:space="0" w:color="auto"/>
          </w:divBdr>
        </w:div>
        <w:div w:id="512719261">
          <w:marLeft w:val="0"/>
          <w:marRight w:val="0"/>
          <w:marTop w:val="0"/>
          <w:marBottom w:val="0"/>
          <w:divBdr>
            <w:top w:val="none" w:sz="0" w:space="0" w:color="auto"/>
            <w:left w:val="none" w:sz="0" w:space="0" w:color="auto"/>
            <w:bottom w:val="none" w:sz="0" w:space="0" w:color="auto"/>
            <w:right w:val="none" w:sz="0" w:space="0" w:color="auto"/>
          </w:divBdr>
        </w:div>
        <w:div w:id="807089871">
          <w:marLeft w:val="0"/>
          <w:marRight w:val="0"/>
          <w:marTop w:val="0"/>
          <w:marBottom w:val="0"/>
          <w:divBdr>
            <w:top w:val="none" w:sz="0" w:space="0" w:color="auto"/>
            <w:left w:val="none" w:sz="0" w:space="0" w:color="auto"/>
            <w:bottom w:val="none" w:sz="0" w:space="0" w:color="auto"/>
            <w:right w:val="none" w:sz="0" w:space="0" w:color="auto"/>
          </w:divBdr>
        </w:div>
        <w:div w:id="1157454657">
          <w:marLeft w:val="0"/>
          <w:marRight w:val="0"/>
          <w:marTop w:val="0"/>
          <w:marBottom w:val="0"/>
          <w:divBdr>
            <w:top w:val="none" w:sz="0" w:space="0" w:color="auto"/>
            <w:left w:val="none" w:sz="0" w:space="0" w:color="auto"/>
            <w:bottom w:val="none" w:sz="0" w:space="0" w:color="auto"/>
            <w:right w:val="none" w:sz="0" w:space="0" w:color="auto"/>
          </w:divBdr>
        </w:div>
        <w:div w:id="1644583103">
          <w:marLeft w:val="0"/>
          <w:marRight w:val="0"/>
          <w:marTop w:val="0"/>
          <w:marBottom w:val="0"/>
          <w:divBdr>
            <w:top w:val="none" w:sz="0" w:space="0" w:color="auto"/>
            <w:left w:val="none" w:sz="0" w:space="0" w:color="auto"/>
            <w:bottom w:val="none" w:sz="0" w:space="0" w:color="auto"/>
            <w:right w:val="none" w:sz="0" w:space="0" w:color="auto"/>
          </w:divBdr>
        </w:div>
        <w:div w:id="883173203">
          <w:marLeft w:val="0"/>
          <w:marRight w:val="0"/>
          <w:marTop w:val="0"/>
          <w:marBottom w:val="0"/>
          <w:divBdr>
            <w:top w:val="none" w:sz="0" w:space="0" w:color="auto"/>
            <w:left w:val="none" w:sz="0" w:space="0" w:color="auto"/>
            <w:bottom w:val="none" w:sz="0" w:space="0" w:color="auto"/>
            <w:right w:val="none" w:sz="0" w:space="0" w:color="auto"/>
          </w:divBdr>
        </w:div>
        <w:div w:id="809833533">
          <w:marLeft w:val="0"/>
          <w:marRight w:val="0"/>
          <w:marTop w:val="0"/>
          <w:marBottom w:val="0"/>
          <w:divBdr>
            <w:top w:val="none" w:sz="0" w:space="0" w:color="auto"/>
            <w:left w:val="none" w:sz="0" w:space="0" w:color="auto"/>
            <w:bottom w:val="none" w:sz="0" w:space="0" w:color="auto"/>
            <w:right w:val="none" w:sz="0" w:space="0" w:color="auto"/>
          </w:divBdr>
        </w:div>
        <w:div w:id="1892231967">
          <w:marLeft w:val="0"/>
          <w:marRight w:val="0"/>
          <w:marTop w:val="0"/>
          <w:marBottom w:val="0"/>
          <w:divBdr>
            <w:top w:val="none" w:sz="0" w:space="0" w:color="auto"/>
            <w:left w:val="none" w:sz="0" w:space="0" w:color="auto"/>
            <w:bottom w:val="none" w:sz="0" w:space="0" w:color="auto"/>
            <w:right w:val="none" w:sz="0" w:space="0" w:color="auto"/>
          </w:divBdr>
        </w:div>
        <w:div w:id="1812092245">
          <w:marLeft w:val="0"/>
          <w:marRight w:val="0"/>
          <w:marTop w:val="0"/>
          <w:marBottom w:val="0"/>
          <w:divBdr>
            <w:top w:val="none" w:sz="0" w:space="0" w:color="auto"/>
            <w:left w:val="none" w:sz="0" w:space="0" w:color="auto"/>
            <w:bottom w:val="none" w:sz="0" w:space="0" w:color="auto"/>
            <w:right w:val="none" w:sz="0" w:space="0" w:color="auto"/>
          </w:divBdr>
        </w:div>
        <w:div w:id="1372457244">
          <w:marLeft w:val="0"/>
          <w:marRight w:val="0"/>
          <w:marTop w:val="0"/>
          <w:marBottom w:val="0"/>
          <w:divBdr>
            <w:top w:val="none" w:sz="0" w:space="0" w:color="auto"/>
            <w:left w:val="none" w:sz="0" w:space="0" w:color="auto"/>
            <w:bottom w:val="none" w:sz="0" w:space="0" w:color="auto"/>
            <w:right w:val="none" w:sz="0" w:space="0" w:color="auto"/>
          </w:divBdr>
        </w:div>
        <w:div w:id="2089570957">
          <w:marLeft w:val="0"/>
          <w:marRight w:val="0"/>
          <w:marTop w:val="0"/>
          <w:marBottom w:val="0"/>
          <w:divBdr>
            <w:top w:val="none" w:sz="0" w:space="0" w:color="auto"/>
            <w:left w:val="none" w:sz="0" w:space="0" w:color="auto"/>
            <w:bottom w:val="none" w:sz="0" w:space="0" w:color="auto"/>
            <w:right w:val="none" w:sz="0" w:space="0" w:color="auto"/>
          </w:divBdr>
        </w:div>
        <w:div w:id="248395428">
          <w:marLeft w:val="0"/>
          <w:marRight w:val="0"/>
          <w:marTop w:val="0"/>
          <w:marBottom w:val="0"/>
          <w:divBdr>
            <w:top w:val="none" w:sz="0" w:space="0" w:color="auto"/>
            <w:left w:val="none" w:sz="0" w:space="0" w:color="auto"/>
            <w:bottom w:val="none" w:sz="0" w:space="0" w:color="auto"/>
            <w:right w:val="none" w:sz="0" w:space="0" w:color="auto"/>
          </w:divBdr>
        </w:div>
        <w:div w:id="1475755700">
          <w:marLeft w:val="0"/>
          <w:marRight w:val="0"/>
          <w:marTop w:val="0"/>
          <w:marBottom w:val="0"/>
          <w:divBdr>
            <w:top w:val="none" w:sz="0" w:space="0" w:color="auto"/>
            <w:left w:val="none" w:sz="0" w:space="0" w:color="auto"/>
            <w:bottom w:val="none" w:sz="0" w:space="0" w:color="auto"/>
            <w:right w:val="none" w:sz="0" w:space="0" w:color="auto"/>
          </w:divBdr>
        </w:div>
        <w:div w:id="638609954">
          <w:marLeft w:val="0"/>
          <w:marRight w:val="0"/>
          <w:marTop w:val="0"/>
          <w:marBottom w:val="0"/>
          <w:divBdr>
            <w:top w:val="none" w:sz="0" w:space="0" w:color="auto"/>
            <w:left w:val="none" w:sz="0" w:space="0" w:color="auto"/>
            <w:bottom w:val="none" w:sz="0" w:space="0" w:color="auto"/>
            <w:right w:val="none" w:sz="0" w:space="0" w:color="auto"/>
          </w:divBdr>
        </w:div>
        <w:div w:id="928074708">
          <w:marLeft w:val="0"/>
          <w:marRight w:val="0"/>
          <w:marTop w:val="0"/>
          <w:marBottom w:val="0"/>
          <w:divBdr>
            <w:top w:val="none" w:sz="0" w:space="0" w:color="auto"/>
            <w:left w:val="none" w:sz="0" w:space="0" w:color="auto"/>
            <w:bottom w:val="none" w:sz="0" w:space="0" w:color="auto"/>
            <w:right w:val="none" w:sz="0" w:space="0" w:color="auto"/>
          </w:divBdr>
        </w:div>
        <w:div w:id="713895433">
          <w:marLeft w:val="0"/>
          <w:marRight w:val="0"/>
          <w:marTop w:val="0"/>
          <w:marBottom w:val="0"/>
          <w:divBdr>
            <w:top w:val="none" w:sz="0" w:space="0" w:color="auto"/>
            <w:left w:val="none" w:sz="0" w:space="0" w:color="auto"/>
            <w:bottom w:val="none" w:sz="0" w:space="0" w:color="auto"/>
            <w:right w:val="none" w:sz="0" w:space="0" w:color="auto"/>
          </w:divBdr>
        </w:div>
        <w:div w:id="734351368">
          <w:marLeft w:val="0"/>
          <w:marRight w:val="0"/>
          <w:marTop w:val="0"/>
          <w:marBottom w:val="0"/>
          <w:divBdr>
            <w:top w:val="none" w:sz="0" w:space="0" w:color="auto"/>
            <w:left w:val="none" w:sz="0" w:space="0" w:color="auto"/>
            <w:bottom w:val="none" w:sz="0" w:space="0" w:color="auto"/>
            <w:right w:val="none" w:sz="0" w:space="0" w:color="auto"/>
          </w:divBdr>
        </w:div>
        <w:div w:id="1756583817">
          <w:marLeft w:val="0"/>
          <w:marRight w:val="0"/>
          <w:marTop w:val="0"/>
          <w:marBottom w:val="0"/>
          <w:divBdr>
            <w:top w:val="none" w:sz="0" w:space="0" w:color="auto"/>
            <w:left w:val="none" w:sz="0" w:space="0" w:color="auto"/>
            <w:bottom w:val="none" w:sz="0" w:space="0" w:color="auto"/>
            <w:right w:val="none" w:sz="0" w:space="0" w:color="auto"/>
          </w:divBdr>
        </w:div>
        <w:div w:id="1114641071">
          <w:marLeft w:val="0"/>
          <w:marRight w:val="0"/>
          <w:marTop w:val="0"/>
          <w:marBottom w:val="0"/>
          <w:divBdr>
            <w:top w:val="none" w:sz="0" w:space="0" w:color="auto"/>
            <w:left w:val="none" w:sz="0" w:space="0" w:color="auto"/>
            <w:bottom w:val="none" w:sz="0" w:space="0" w:color="auto"/>
            <w:right w:val="none" w:sz="0" w:space="0" w:color="auto"/>
          </w:divBdr>
        </w:div>
        <w:div w:id="1171994030">
          <w:marLeft w:val="0"/>
          <w:marRight w:val="0"/>
          <w:marTop w:val="0"/>
          <w:marBottom w:val="0"/>
          <w:divBdr>
            <w:top w:val="none" w:sz="0" w:space="0" w:color="auto"/>
            <w:left w:val="none" w:sz="0" w:space="0" w:color="auto"/>
            <w:bottom w:val="none" w:sz="0" w:space="0" w:color="auto"/>
            <w:right w:val="none" w:sz="0" w:space="0" w:color="auto"/>
          </w:divBdr>
        </w:div>
        <w:div w:id="1626304550">
          <w:marLeft w:val="0"/>
          <w:marRight w:val="0"/>
          <w:marTop w:val="0"/>
          <w:marBottom w:val="0"/>
          <w:divBdr>
            <w:top w:val="none" w:sz="0" w:space="0" w:color="auto"/>
            <w:left w:val="none" w:sz="0" w:space="0" w:color="auto"/>
            <w:bottom w:val="none" w:sz="0" w:space="0" w:color="auto"/>
            <w:right w:val="none" w:sz="0" w:space="0" w:color="auto"/>
          </w:divBdr>
        </w:div>
        <w:div w:id="385950928">
          <w:marLeft w:val="0"/>
          <w:marRight w:val="0"/>
          <w:marTop w:val="0"/>
          <w:marBottom w:val="0"/>
          <w:divBdr>
            <w:top w:val="none" w:sz="0" w:space="0" w:color="auto"/>
            <w:left w:val="none" w:sz="0" w:space="0" w:color="auto"/>
            <w:bottom w:val="none" w:sz="0" w:space="0" w:color="auto"/>
            <w:right w:val="none" w:sz="0" w:space="0" w:color="auto"/>
          </w:divBdr>
        </w:div>
        <w:div w:id="1470435545">
          <w:marLeft w:val="0"/>
          <w:marRight w:val="0"/>
          <w:marTop w:val="0"/>
          <w:marBottom w:val="0"/>
          <w:divBdr>
            <w:top w:val="none" w:sz="0" w:space="0" w:color="auto"/>
            <w:left w:val="none" w:sz="0" w:space="0" w:color="auto"/>
            <w:bottom w:val="none" w:sz="0" w:space="0" w:color="auto"/>
            <w:right w:val="none" w:sz="0" w:space="0" w:color="auto"/>
          </w:divBdr>
        </w:div>
        <w:div w:id="1565675135">
          <w:marLeft w:val="0"/>
          <w:marRight w:val="0"/>
          <w:marTop w:val="0"/>
          <w:marBottom w:val="0"/>
          <w:divBdr>
            <w:top w:val="none" w:sz="0" w:space="0" w:color="auto"/>
            <w:left w:val="none" w:sz="0" w:space="0" w:color="auto"/>
            <w:bottom w:val="none" w:sz="0" w:space="0" w:color="auto"/>
            <w:right w:val="none" w:sz="0" w:space="0" w:color="auto"/>
          </w:divBdr>
        </w:div>
        <w:div w:id="174199735">
          <w:marLeft w:val="0"/>
          <w:marRight w:val="0"/>
          <w:marTop w:val="0"/>
          <w:marBottom w:val="0"/>
          <w:divBdr>
            <w:top w:val="none" w:sz="0" w:space="0" w:color="auto"/>
            <w:left w:val="none" w:sz="0" w:space="0" w:color="auto"/>
            <w:bottom w:val="none" w:sz="0" w:space="0" w:color="auto"/>
            <w:right w:val="none" w:sz="0" w:space="0" w:color="auto"/>
          </w:divBdr>
        </w:div>
        <w:div w:id="1950238968">
          <w:marLeft w:val="0"/>
          <w:marRight w:val="0"/>
          <w:marTop w:val="0"/>
          <w:marBottom w:val="0"/>
          <w:divBdr>
            <w:top w:val="none" w:sz="0" w:space="0" w:color="auto"/>
            <w:left w:val="none" w:sz="0" w:space="0" w:color="auto"/>
            <w:bottom w:val="none" w:sz="0" w:space="0" w:color="auto"/>
            <w:right w:val="none" w:sz="0" w:space="0" w:color="auto"/>
          </w:divBdr>
        </w:div>
        <w:div w:id="1979451237">
          <w:marLeft w:val="0"/>
          <w:marRight w:val="0"/>
          <w:marTop w:val="0"/>
          <w:marBottom w:val="0"/>
          <w:divBdr>
            <w:top w:val="none" w:sz="0" w:space="0" w:color="auto"/>
            <w:left w:val="none" w:sz="0" w:space="0" w:color="auto"/>
            <w:bottom w:val="none" w:sz="0" w:space="0" w:color="auto"/>
            <w:right w:val="none" w:sz="0" w:space="0" w:color="auto"/>
          </w:divBdr>
        </w:div>
        <w:div w:id="831028467">
          <w:marLeft w:val="0"/>
          <w:marRight w:val="0"/>
          <w:marTop w:val="0"/>
          <w:marBottom w:val="0"/>
          <w:divBdr>
            <w:top w:val="none" w:sz="0" w:space="0" w:color="auto"/>
            <w:left w:val="none" w:sz="0" w:space="0" w:color="auto"/>
            <w:bottom w:val="none" w:sz="0" w:space="0" w:color="auto"/>
            <w:right w:val="none" w:sz="0" w:space="0" w:color="auto"/>
          </w:divBdr>
        </w:div>
        <w:div w:id="393896076">
          <w:marLeft w:val="0"/>
          <w:marRight w:val="0"/>
          <w:marTop w:val="0"/>
          <w:marBottom w:val="0"/>
          <w:divBdr>
            <w:top w:val="none" w:sz="0" w:space="0" w:color="auto"/>
            <w:left w:val="none" w:sz="0" w:space="0" w:color="auto"/>
            <w:bottom w:val="none" w:sz="0" w:space="0" w:color="auto"/>
            <w:right w:val="none" w:sz="0" w:space="0" w:color="auto"/>
          </w:divBdr>
        </w:div>
        <w:div w:id="2048220461">
          <w:marLeft w:val="0"/>
          <w:marRight w:val="0"/>
          <w:marTop w:val="0"/>
          <w:marBottom w:val="0"/>
          <w:divBdr>
            <w:top w:val="none" w:sz="0" w:space="0" w:color="auto"/>
            <w:left w:val="none" w:sz="0" w:space="0" w:color="auto"/>
            <w:bottom w:val="none" w:sz="0" w:space="0" w:color="auto"/>
            <w:right w:val="none" w:sz="0" w:space="0" w:color="auto"/>
          </w:divBdr>
        </w:div>
        <w:div w:id="431167512">
          <w:marLeft w:val="0"/>
          <w:marRight w:val="0"/>
          <w:marTop w:val="0"/>
          <w:marBottom w:val="0"/>
          <w:divBdr>
            <w:top w:val="none" w:sz="0" w:space="0" w:color="auto"/>
            <w:left w:val="none" w:sz="0" w:space="0" w:color="auto"/>
            <w:bottom w:val="none" w:sz="0" w:space="0" w:color="auto"/>
            <w:right w:val="none" w:sz="0" w:space="0" w:color="auto"/>
          </w:divBdr>
        </w:div>
        <w:div w:id="1781602675">
          <w:marLeft w:val="0"/>
          <w:marRight w:val="0"/>
          <w:marTop w:val="0"/>
          <w:marBottom w:val="0"/>
          <w:divBdr>
            <w:top w:val="none" w:sz="0" w:space="0" w:color="auto"/>
            <w:left w:val="none" w:sz="0" w:space="0" w:color="auto"/>
            <w:bottom w:val="none" w:sz="0" w:space="0" w:color="auto"/>
            <w:right w:val="none" w:sz="0" w:space="0" w:color="auto"/>
          </w:divBdr>
        </w:div>
      </w:divsChild>
    </w:div>
    <w:div w:id="1846281872">
      <w:bodyDiv w:val="1"/>
      <w:marLeft w:val="0"/>
      <w:marRight w:val="0"/>
      <w:marTop w:val="0"/>
      <w:marBottom w:val="0"/>
      <w:divBdr>
        <w:top w:val="none" w:sz="0" w:space="0" w:color="auto"/>
        <w:left w:val="none" w:sz="0" w:space="0" w:color="auto"/>
        <w:bottom w:val="none" w:sz="0" w:space="0" w:color="auto"/>
        <w:right w:val="none" w:sz="0" w:space="0" w:color="auto"/>
      </w:divBdr>
      <w:divsChild>
        <w:div w:id="1321037521">
          <w:marLeft w:val="0"/>
          <w:marRight w:val="0"/>
          <w:marTop w:val="0"/>
          <w:marBottom w:val="0"/>
          <w:divBdr>
            <w:top w:val="none" w:sz="0" w:space="0" w:color="auto"/>
            <w:left w:val="none" w:sz="0" w:space="0" w:color="auto"/>
            <w:bottom w:val="none" w:sz="0" w:space="0" w:color="auto"/>
            <w:right w:val="none" w:sz="0" w:space="0" w:color="auto"/>
          </w:divBdr>
        </w:div>
        <w:div w:id="1970896424">
          <w:marLeft w:val="0"/>
          <w:marRight w:val="0"/>
          <w:marTop w:val="0"/>
          <w:marBottom w:val="0"/>
          <w:divBdr>
            <w:top w:val="none" w:sz="0" w:space="0" w:color="auto"/>
            <w:left w:val="none" w:sz="0" w:space="0" w:color="auto"/>
            <w:bottom w:val="none" w:sz="0" w:space="0" w:color="auto"/>
            <w:right w:val="none" w:sz="0" w:space="0" w:color="auto"/>
          </w:divBdr>
        </w:div>
        <w:div w:id="1612514619">
          <w:marLeft w:val="0"/>
          <w:marRight w:val="0"/>
          <w:marTop w:val="0"/>
          <w:marBottom w:val="0"/>
          <w:divBdr>
            <w:top w:val="none" w:sz="0" w:space="0" w:color="auto"/>
            <w:left w:val="none" w:sz="0" w:space="0" w:color="auto"/>
            <w:bottom w:val="none" w:sz="0" w:space="0" w:color="auto"/>
            <w:right w:val="none" w:sz="0" w:space="0" w:color="auto"/>
          </w:divBdr>
        </w:div>
        <w:div w:id="581523551">
          <w:marLeft w:val="0"/>
          <w:marRight w:val="0"/>
          <w:marTop w:val="0"/>
          <w:marBottom w:val="0"/>
          <w:divBdr>
            <w:top w:val="none" w:sz="0" w:space="0" w:color="auto"/>
            <w:left w:val="none" w:sz="0" w:space="0" w:color="auto"/>
            <w:bottom w:val="none" w:sz="0" w:space="0" w:color="auto"/>
            <w:right w:val="none" w:sz="0" w:space="0" w:color="auto"/>
          </w:divBdr>
        </w:div>
        <w:div w:id="1373385927">
          <w:marLeft w:val="0"/>
          <w:marRight w:val="0"/>
          <w:marTop w:val="0"/>
          <w:marBottom w:val="0"/>
          <w:divBdr>
            <w:top w:val="none" w:sz="0" w:space="0" w:color="auto"/>
            <w:left w:val="none" w:sz="0" w:space="0" w:color="auto"/>
            <w:bottom w:val="none" w:sz="0" w:space="0" w:color="auto"/>
            <w:right w:val="none" w:sz="0" w:space="0" w:color="auto"/>
          </w:divBdr>
        </w:div>
        <w:div w:id="1188979694">
          <w:marLeft w:val="0"/>
          <w:marRight w:val="0"/>
          <w:marTop w:val="0"/>
          <w:marBottom w:val="0"/>
          <w:divBdr>
            <w:top w:val="none" w:sz="0" w:space="0" w:color="auto"/>
            <w:left w:val="none" w:sz="0" w:space="0" w:color="auto"/>
            <w:bottom w:val="none" w:sz="0" w:space="0" w:color="auto"/>
            <w:right w:val="none" w:sz="0" w:space="0" w:color="auto"/>
          </w:divBdr>
        </w:div>
        <w:div w:id="923294461">
          <w:marLeft w:val="0"/>
          <w:marRight w:val="0"/>
          <w:marTop w:val="0"/>
          <w:marBottom w:val="0"/>
          <w:divBdr>
            <w:top w:val="none" w:sz="0" w:space="0" w:color="auto"/>
            <w:left w:val="none" w:sz="0" w:space="0" w:color="auto"/>
            <w:bottom w:val="none" w:sz="0" w:space="0" w:color="auto"/>
            <w:right w:val="none" w:sz="0" w:space="0" w:color="auto"/>
          </w:divBdr>
        </w:div>
        <w:div w:id="1081680641">
          <w:marLeft w:val="0"/>
          <w:marRight w:val="0"/>
          <w:marTop w:val="0"/>
          <w:marBottom w:val="0"/>
          <w:divBdr>
            <w:top w:val="none" w:sz="0" w:space="0" w:color="auto"/>
            <w:left w:val="none" w:sz="0" w:space="0" w:color="auto"/>
            <w:bottom w:val="none" w:sz="0" w:space="0" w:color="auto"/>
            <w:right w:val="none" w:sz="0" w:space="0" w:color="auto"/>
          </w:divBdr>
        </w:div>
      </w:divsChild>
    </w:div>
    <w:div w:id="1936748438">
      <w:bodyDiv w:val="1"/>
      <w:marLeft w:val="0"/>
      <w:marRight w:val="0"/>
      <w:marTop w:val="0"/>
      <w:marBottom w:val="0"/>
      <w:divBdr>
        <w:top w:val="none" w:sz="0" w:space="0" w:color="auto"/>
        <w:left w:val="none" w:sz="0" w:space="0" w:color="auto"/>
        <w:bottom w:val="none" w:sz="0" w:space="0" w:color="auto"/>
        <w:right w:val="none" w:sz="0" w:space="0" w:color="auto"/>
      </w:divBdr>
      <w:divsChild>
        <w:div w:id="646085818">
          <w:marLeft w:val="0"/>
          <w:marRight w:val="0"/>
          <w:marTop w:val="0"/>
          <w:marBottom w:val="0"/>
          <w:divBdr>
            <w:top w:val="none" w:sz="0" w:space="0" w:color="auto"/>
            <w:left w:val="none" w:sz="0" w:space="0" w:color="auto"/>
            <w:bottom w:val="none" w:sz="0" w:space="0" w:color="auto"/>
            <w:right w:val="none" w:sz="0" w:space="0" w:color="auto"/>
          </w:divBdr>
        </w:div>
        <w:div w:id="415131057">
          <w:marLeft w:val="0"/>
          <w:marRight w:val="0"/>
          <w:marTop w:val="0"/>
          <w:marBottom w:val="0"/>
          <w:divBdr>
            <w:top w:val="none" w:sz="0" w:space="0" w:color="auto"/>
            <w:left w:val="none" w:sz="0" w:space="0" w:color="auto"/>
            <w:bottom w:val="none" w:sz="0" w:space="0" w:color="auto"/>
            <w:right w:val="none" w:sz="0" w:space="0" w:color="auto"/>
          </w:divBdr>
        </w:div>
        <w:div w:id="1747336530">
          <w:marLeft w:val="0"/>
          <w:marRight w:val="0"/>
          <w:marTop w:val="0"/>
          <w:marBottom w:val="0"/>
          <w:divBdr>
            <w:top w:val="none" w:sz="0" w:space="0" w:color="auto"/>
            <w:left w:val="none" w:sz="0" w:space="0" w:color="auto"/>
            <w:bottom w:val="none" w:sz="0" w:space="0" w:color="auto"/>
            <w:right w:val="none" w:sz="0" w:space="0" w:color="auto"/>
          </w:divBdr>
        </w:div>
        <w:div w:id="144321197">
          <w:marLeft w:val="0"/>
          <w:marRight w:val="0"/>
          <w:marTop w:val="0"/>
          <w:marBottom w:val="0"/>
          <w:divBdr>
            <w:top w:val="none" w:sz="0" w:space="0" w:color="auto"/>
            <w:left w:val="none" w:sz="0" w:space="0" w:color="auto"/>
            <w:bottom w:val="none" w:sz="0" w:space="0" w:color="auto"/>
            <w:right w:val="none" w:sz="0" w:space="0" w:color="auto"/>
          </w:divBdr>
        </w:div>
        <w:div w:id="1344161647">
          <w:marLeft w:val="0"/>
          <w:marRight w:val="0"/>
          <w:marTop w:val="0"/>
          <w:marBottom w:val="0"/>
          <w:divBdr>
            <w:top w:val="none" w:sz="0" w:space="0" w:color="auto"/>
            <w:left w:val="none" w:sz="0" w:space="0" w:color="auto"/>
            <w:bottom w:val="none" w:sz="0" w:space="0" w:color="auto"/>
            <w:right w:val="none" w:sz="0" w:space="0" w:color="auto"/>
          </w:divBdr>
        </w:div>
        <w:div w:id="222102765">
          <w:marLeft w:val="0"/>
          <w:marRight w:val="0"/>
          <w:marTop w:val="0"/>
          <w:marBottom w:val="0"/>
          <w:divBdr>
            <w:top w:val="none" w:sz="0" w:space="0" w:color="auto"/>
            <w:left w:val="none" w:sz="0" w:space="0" w:color="auto"/>
            <w:bottom w:val="none" w:sz="0" w:space="0" w:color="auto"/>
            <w:right w:val="none" w:sz="0" w:space="0" w:color="auto"/>
          </w:divBdr>
        </w:div>
        <w:div w:id="32735215">
          <w:marLeft w:val="0"/>
          <w:marRight w:val="0"/>
          <w:marTop w:val="0"/>
          <w:marBottom w:val="0"/>
          <w:divBdr>
            <w:top w:val="none" w:sz="0" w:space="0" w:color="auto"/>
            <w:left w:val="none" w:sz="0" w:space="0" w:color="auto"/>
            <w:bottom w:val="none" w:sz="0" w:space="0" w:color="auto"/>
            <w:right w:val="none" w:sz="0" w:space="0" w:color="auto"/>
          </w:divBdr>
        </w:div>
        <w:div w:id="869415982">
          <w:marLeft w:val="0"/>
          <w:marRight w:val="0"/>
          <w:marTop w:val="0"/>
          <w:marBottom w:val="0"/>
          <w:divBdr>
            <w:top w:val="none" w:sz="0" w:space="0" w:color="auto"/>
            <w:left w:val="none" w:sz="0" w:space="0" w:color="auto"/>
            <w:bottom w:val="none" w:sz="0" w:space="0" w:color="auto"/>
            <w:right w:val="none" w:sz="0" w:space="0" w:color="auto"/>
          </w:divBdr>
        </w:div>
        <w:div w:id="1008404173">
          <w:marLeft w:val="0"/>
          <w:marRight w:val="0"/>
          <w:marTop w:val="0"/>
          <w:marBottom w:val="0"/>
          <w:divBdr>
            <w:top w:val="none" w:sz="0" w:space="0" w:color="auto"/>
            <w:left w:val="none" w:sz="0" w:space="0" w:color="auto"/>
            <w:bottom w:val="none" w:sz="0" w:space="0" w:color="auto"/>
            <w:right w:val="none" w:sz="0" w:space="0" w:color="auto"/>
          </w:divBdr>
        </w:div>
        <w:div w:id="1934820327">
          <w:marLeft w:val="0"/>
          <w:marRight w:val="0"/>
          <w:marTop w:val="0"/>
          <w:marBottom w:val="0"/>
          <w:divBdr>
            <w:top w:val="none" w:sz="0" w:space="0" w:color="auto"/>
            <w:left w:val="none" w:sz="0" w:space="0" w:color="auto"/>
            <w:bottom w:val="none" w:sz="0" w:space="0" w:color="auto"/>
            <w:right w:val="none" w:sz="0" w:space="0" w:color="auto"/>
          </w:divBdr>
        </w:div>
        <w:div w:id="855657319">
          <w:marLeft w:val="0"/>
          <w:marRight w:val="0"/>
          <w:marTop w:val="0"/>
          <w:marBottom w:val="0"/>
          <w:divBdr>
            <w:top w:val="none" w:sz="0" w:space="0" w:color="auto"/>
            <w:left w:val="none" w:sz="0" w:space="0" w:color="auto"/>
            <w:bottom w:val="none" w:sz="0" w:space="0" w:color="auto"/>
            <w:right w:val="none" w:sz="0" w:space="0" w:color="auto"/>
          </w:divBdr>
        </w:div>
        <w:div w:id="1382942051">
          <w:marLeft w:val="0"/>
          <w:marRight w:val="0"/>
          <w:marTop w:val="0"/>
          <w:marBottom w:val="0"/>
          <w:divBdr>
            <w:top w:val="none" w:sz="0" w:space="0" w:color="auto"/>
            <w:left w:val="none" w:sz="0" w:space="0" w:color="auto"/>
            <w:bottom w:val="none" w:sz="0" w:space="0" w:color="auto"/>
            <w:right w:val="none" w:sz="0" w:space="0" w:color="auto"/>
          </w:divBdr>
        </w:div>
        <w:div w:id="974338755">
          <w:marLeft w:val="0"/>
          <w:marRight w:val="0"/>
          <w:marTop w:val="0"/>
          <w:marBottom w:val="0"/>
          <w:divBdr>
            <w:top w:val="none" w:sz="0" w:space="0" w:color="auto"/>
            <w:left w:val="none" w:sz="0" w:space="0" w:color="auto"/>
            <w:bottom w:val="none" w:sz="0" w:space="0" w:color="auto"/>
            <w:right w:val="none" w:sz="0" w:space="0" w:color="auto"/>
          </w:divBdr>
        </w:div>
        <w:div w:id="1828741528">
          <w:marLeft w:val="0"/>
          <w:marRight w:val="0"/>
          <w:marTop w:val="0"/>
          <w:marBottom w:val="0"/>
          <w:divBdr>
            <w:top w:val="none" w:sz="0" w:space="0" w:color="auto"/>
            <w:left w:val="none" w:sz="0" w:space="0" w:color="auto"/>
            <w:bottom w:val="none" w:sz="0" w:space="0" w:color="auto"/>
            <w:right w:val="none" w:sz="0" w:space="0" w:color="auto"/>
          </w:divBdr>
        </w:div>
        <w:div w:id="526139048">
          <w:marLeft w:val="0"/>
          <w:marRight w:val="0"/>
          <w:marTop w:val="0"/>
          <w:marBottom w:val="0"/>
          <w:divBdr>
            <w:top w:val="none" w:sz="0" w:space="0" w:color="auto"/>
            <w:left w:val="none" w:sz="0" w:space="0" w:color="auto"/>
            <w:bottom w:val="none" w:sz="0" w:space="0" w:color="auto"/>
            <w:right w:val="none" w:sz="0" w:space="0" w:color="auto"/>
          </w:divBdr>
        </w:div>
        <w:div w:id="1549298028">
          <w:marLeft w:val="0"/>
          <w:marRight w:val="0"/>
          <w:marTop w:val="0"/>
          <w:marBottom w:val="0"/>
          <w:divBdr>
            <w:top w:val="none" w:sz="0" w:space="0" w:color="auto"/>
            <w:left w:val="none" w:sz="0" w:space="0" w:color="auto"/>
            <w:bottom w:val="none" w:sz="0" w:space="0" w:color="auto"/>
            <w:right w:val="none" w:sz="0" w:space="0" w:color="auto"/>
          </w:divBdr>
        </w:div>
        <w:div w:id="1858226600">
          <w:marLeft w:val="0"/>
          <w:marRight w:val="0"/>
          <w:marTop w:val="0"/>
          <w:marBottom w:val="0"/>
          <w:divBdr>
            <w:top w:val="none" w:sz="0" w:space="0" w:color="auto"/>
            <w:left w:val="none" w:sz="0" w:space="0" w:color="auto"/>
            <w:bottom w:val="none" w:sz="0" w:space="0" w:color="auto"/>
            <w:right w:val="none" w:sz="0" w:space="0" w:color="auto"/>
          </w:divBdr>
        </w:div>
        <w:div w:id="1233197493">
          <w:marLeft w:val="0"/>
          <w:marRight w:val="0"/>
          <w:marTop w:val="0"/>
          <w:marBottom w:val="0"/>
          <w:divBdr>
            <w:top w:val="none" w:sz="0" w:space="0" w:color="auto"/>
            <w:left w:val="none" w:sz="0" w:space="0" w:color="auto"/>
            <w:bottom w:val="none" w:sz="0" w:space="0" w:color="auto"/>
            <w:right w:val="none" w:sz="0" w:space="0" w:color="auto"/>
          </w:divBdr>
        </w:div>
        <w:div w:id="997339852">
          <w:marLeft w:val="0"/>
          <w:marRight w:val="0"/>
          <w:marTop w:val="0"/>
          <w:marBottom w:val="0"/>
          <w:divBdr>
            <w:top w:val="none" w:sz="0" w:space="0" w:color="auto"/>
            <w:left w:val="none" w:sz="0" w:space="0" w:color="auto"/>
            <w:bottom w:val="none" w:sz="0" w:space="0" w:color="auto"/>
            <w:right w:val="none" w:sz="0" w:space="0" w:color="auto"/>
          </w:divBdr>
        </w:div>
        <w:div w:id="1385518510">
          <w:marLeft w:val="0"/>
          <w:marRight w:val="0"/>
          <w:marTop w:val="0"/>
          <w:marBottom w:val="0"/>
          <w:divBdr>
            <w:top w:val="none" w:sz="0" w:space="0" w:color="auto"/>
            <w:left w:val="none" w:sz="0" w:space="0" w:color="auto"/>
            <w:bottom w:val="none" w:sz="0" w:space="0" w:color="auto"/>
            <w:right w:val="none" w:sz="0" w:space="0" w:color="auto"/>
          </w:divBdr>
        </w:div>
        <w:div w:id="382875924">
          <w:marLeft w:val="0"/>
          <w:marRight w:val="0"/>
          <w:marTop w:val="0"/>
          <w:marBottom w:val="0"/>
          <w:divBdr>
            <w:top w:val="none" w:sz="0" w:space="0" w:color="auto"/>
            <w:left w:val="none" w:sz="0" w:space="0" w:color="auto"/>
            <w:bottom w:val="none" w:sz="0" w:space="0" w:color="auto"/>
            <w:right w:val="none" w:sz="0" w:space="0" w:color="auto"/>
          </w:divBdr>
        </w:div>
        <w:div w:id="1185286425">
          <w:marLeft w:val="0"/>
          <w:marRight w:val="0"/>
          <w:marTop w:val="0"/>
          <w:marBottom w:val="0"/>
          <w:divBdr>
            <w:top w:val="none" w:sz="0" w:space="0" w:color="auto"/>
            <w:left w:val="none" w:sz="0" w:space="0" w:color="auto"/>
            <w:bottom w:val="none" w:sz="0" w:space="0" w:color="auto"/>
            <w:right w:val="none" w:sz="0" w:space="0" w:color="auto"/>
          </w:divBdr>
        </w:div>
        <w:div w:id="308871848">
          <w:marLeft w:val="0"/>
          <w:marRight w:val="0"/>
          <w:marTop w:val="0"/>
          <w:marBottom w:val="0"/>
          <w:divBdr>
            <w:top w:val="none" w:sz="0" w:space="0" w:color="auto"/>
            <w:left w:val="none" w:sz="0" w:space="0" w:color="auto"/>
            <w:bottom w:val="none" w:sz="0" w:space="0" w:color="auto"/>
            <w:right w:val="none" w:sz="0" w:space="0" w:color="auto"/>
          </w:divBdr>
        </w:div>
        <w:div w:id="2133553800">
          <w:marLeft w:val="0"/>
          <w:marRight w:val="0"/>
          <w:marTop w:val="0"/>
          <w:marBottom w:val="0"/>
          <w:divBdr>
            <w:top w:val="none" w:sz="0" w:space="0" w:color="auto"/>
            <w:left w:val="none" w:sz="0" w:space="0" w:color="auto"/>
            <w:bottom w:val="none" w:sz="0" w:space="0" w:color="auto"/>
            <w:right w:val="none" w:sz="0" w:space="0" w:color="auto"/>
          </w:divBdr>
        </w:div>
        <w:div w:id="1845827559">
          <w:marLeft w:val="0"/>
          <w:marRight w:val="0"/>
          <w:marTop w:val="0"/>
          <w:marBottom w:val="0"/>
          <w:divBdr>
            <w:top w:val="none" w:sz="0" w:space="0" w:color="auto"/>
            <w:left w:val="none" w:sz="0" w:space="0" w:color="auto"/>
            <w:bottom w:val="none" w:sz="0" w:space="0" w:color="auto"/>
            <w:right w:val="none" w:sz="0" w:space="0" w:color="auto"/>
          </w:divBdr>
        </w:div>
        <w:div w:id="425273540">
          <w:marLeft w:val="0"/>
          <w:marRight w:val="0"/>
          <w:marTop w:val="0"/>
          <w:marBottom w:val="0"/>
          <w:divBdr>
            <w:top w:val="none" w:sz="0" w:space="0" w:color="auto"/>
            <w:left w:val="none" w:sz="0" w:space="0" w:color="auto"/>
            <w:bottom w:val="none" w:sz="0" w:space="0" w:color="auto"/>
            <w:right w:val="none" w:sz="0" w:space="0" w:color="auto"/>
          </w:divBdr>
        </w:div>
        <w:div w:id="1940982813">
          <w:marLeft w:val="0"/>
          <w:marRight w:val="0"/>
          <w:marTop w:val="0"/>
          <w:marBottom w:val="0"/>
          <w:divBdr>
            <w:top w:val="none" w:sz="0" w:space="0" w:color="auto"/>
            <w:left w:val="none" w:sz="0" w:space="0" w:color="auto"/>
            <w:bottom w:val="none" w:sz="0" w:space="0" w:color="auto"/>
            <w:right w:val="none" w:sz="0" w:space="0" w:color="auto"/>
          </w:divBdr>
        </w:div>
        <w:div w:id="1022778117">
          <w:marLeft w:val="0"/>
          <w:marRight w:val="0"/>
          <w:marTop w:val="0"/>
          <w:marBottom w:val="0"/>
          <w:divBdr>
            <w:top w:val="none" w:sz="0" w:space="0" w:color="auto"/>
            <w:left w:val="none" w:sz="0" w:space="0" w:color="auto"/>
            <w:bottom w:val="none" w:sz="0" w:space="0" w:color="auto"/>
            <w:right w:val="none" w:sz="0" w:space="0" w:color="auto"/>
          </w:divBdr>
        </w:div>
        <w:div w:id="41632912">
          <w:marLeft w:val="0"/>
          <w:marRight w:val="0"/>
          <w:marTop w:val="0"/>
          <w:marBottom w:val="0"/>
          <w:divBdr>
            <w:top w:val="none" w:sz="0" w:space="0" w:color="auto"/>
            <w:left w:val="none" w:sz="0" w:space="0" w:color="auto"/>
            <w:bottom w:val="none" w:sz="0" w:space="0" w:color="auto"/>
            <w:right w:val="none" w:sz="0" w:space="0" w:color="auto"/>
          </w:divBdr>
        </w:div>
        <w:div w:id="1878808653">
          <w:marLeft w:val="0"/>
          <w:marRight w:val="0"/>
          <w:marTop w:val="0"/>
          <w:marBottom w:val="0"/>
          <w:divBdr>
            <w:top w:val="none" w:sz="0" w:space="0" w:color="auto"/>
            <w:left w:val="none" w:sz="0" w:space="0" w:color="auto"/>
            <w:bottom w:val="none" w:sz="0" w:space="0" w:color="auto"/>
            <w:right w:val="none" w:sz="0" w:space="0" w:color="auto"/>
          </w:divBdr>
        </w:div>
        <w:div w:id="661012088">
          <w:marLeft w:val="0"/>
          <w:marRight w:val="0"/>
          <w:marTop w:val="0"/>
          <w:marBottom w:val="0"/>
          <w:divBdr>
            <w:top w:val="none" w:sz="0" w:space="0" w:color="auto"/>
            <w:left w:val="none" w:sz="0" w:space="0" w:color="auto"/>
            <w:bottom w:val="none" w:sz="0" w:space="0" w:color="auto"/>
            <w:right w:val="none" w:sz="0" w:space="0" w:color="auto"/>
          </w:divBdr>
        </w:div>
        <w:div w:id="473135014">
          <w:marLeft w:val="0"/>
          <w:marRight w:val="0"/>
          <w:marTop w:val="0"/>
          <w:marBottom w:val="0"/>
          <w:divBdr>
            <w:top w:val="none" w:sz="0" w:space="0" w:color="auto"/>
            <w:left w:val="none" w:sz="0" w:space="0" w:color="auto"/>
            <w:bottom w:val="none" w:sz="0" w:space="0" w:color="auto"/>
            <w:right w:val="none" w:sz="0" w:space="0" w:color="auto"/>
          </w:divBdr>
        </w:div>
        <w:div w:id="1126387938">
          <w:marLeft w:val="0"/>
          <w:marRight w:val="0"/>
          <w:marTop w:val="0"/>
          <w:marBottom w:val="0"/>
          <w:divBdr>
            <w:top w:val="none" w:sz="0" w:space="0" w:color="auto"/>
            <w:left w:val="none" w:sz="0" w:space="0" w:color="auto"/>
            <w:bottom w:val="none" w:sz="0" w:space="0" w:color="auto"/>
            <w:right w:val="none" w:sz="0" w:space="0" w:color="auto"/>
          </w:divBdr>
        </w:div>
        <w:div w:id="128785983">
          <w:marLeft w:val="0"/>
          <w:marRight w:val="0"/>
          <w:marTop w:val="0"/>
          <w:marBottom w:val="0"/>
          <w:divBdr>
            <w:top w:val="none" w:sz="0" w:space="0" w:color="auto"/>
            <w:left w:val="none" w:sz="0" w:space="0" w:color="auto"/>
            <w:bottom w:val="none" w:sz="0" w:space="0" w:color="auto"/>
            <w:right w:val="none" w:sz="0" w:space="0" w:color="auto"/>
          </w:divBdr>
        </w:div>
        <w:div w:id="1849442124">
          <w:marLeft w:val="0"/>
          <w:marRight w:val="0"/>
          <w:marTop w:val="0"/>
          <w:marBottom w:val="0"/>
          <w:divBdr>
            <w:top w:val="none" w:sz="0" w:space="0" w:color="auto"/>
            <w:left w:val="none" w:sz="0" w:space="0" w:color="auto"/>
            <w:bottom w:val="none" w:sz="0" w:space="0" w:color="auto"/>
            <w:right w:val="none" w:sz="0" w:space="0" w:color="auto"/>
          </w:divBdr>
        </w:div>
        <w:div w:id="1510758930">
          <w:marLeft w:val="0"/>
          <w:marRight w:val="0"/>
          <w:marTop w:val="0"/>
          <w:marBottom w:val="0"/>
          <w:divBdr>
            <w:top w:val="none" w:sz="0" w:space="0" w:color="auto"/>
            <w:left w:val="none" w:sz="0" w:space="0" w:color="auto"/>
            <w:bottom w:val="none" w:sz="0" w:space="0" w:color="auto"/>
            <w:right w:val="none" w:sz="0" w:space="0" w:color="auto"/>
          </w:divBdr>
        </w:div>
        <w:div w:id="262498604">
          <w:marLeft w:val="0"/>
          <w:marRight w:val="0"/>
          <w:marTop w:val="0"/>
          <w:marBottom w:val="0"/>
          <w:divBdr>
            <w:top w:val="none" w:sz="0" w:space="0" w:color="auto"/>
            <w:left w:val="none" w:sz="0" w:space="0" w:color="auto"/>
            <w:bottom w:val="none" w:sz="0" w:space="0" w:color="auto"/>
            <w:right w:val="none" w:sz="0" w:space="0" w:color="auto"/>
          </w:divBdr>
        </w:div>
        <w:div w:id="1978416744">
          <w:marLeft w:val="0"/>
          <w:marRight w:val="0"/>
          <w:marTop w:val="0"/>
          <w:marBottom w:val="0"/>
          <w:divBdr>
            <w:top w:val="none" w:sz="0" w:space="0" w:color="auto"/>
            <w:left w:val="none" w:sz="0" w:space="0" w:color="auto"/>
            <w:bottom w:val="none" w:sz="0" w:space="0" w:color="auto"/>
            <w:right w:val="none" w:sz="0" w:space="0" w:color="auto"/>
          </w:divBdr>
        </w:div>
        <w:div w:id="1039235311">
          <w:marLeft w:val="0"/>
          <w:marRight w:val="0"/>
          <w:marTop w:val="0"/>
          <w:marBottom w:val="0"/>
          <w:divBdr>
            <w:top w:val="none" w:sz="0" w:space="0" w:color="auto"/>
            <w:left w:val="none" w:sz="0" w:space="0" w:color="auto"/>
            <w:bottom w:val="none" w:sz="0" w:space="0" w:color="auto"/>
            <w:right w:val="none" w:sz="0" w:space="0" w:color="auto"/>
          </w:divBdr>
        </w:div>
        <w:div w:id="226959290">
          <w:marLeft w:val="0"/>
          <w:marRight w:val="0"/>
          <w:marTop w:val="0"/>
          <w:marBottom w:val="0"/>
          <w:divBdr>
            <w:top w:val="none" w:sz="0" w:space="0" w:color="auto"/>
            <w:left w:val="none" w:sz="0" w:space="0" w:color="auto"/>
            <w:bottom w:val="none" w:sz="0" w:space="0" w:color="auto"/>
            <w:right w:val="none" w:sz="0" w:space="0" w:color="auto"/>
          </w:divBdr>
        </w:div>
        <w:div w:id="828136622">
          <w:marLeft w:val="0"/>
          <w:marRight w:val="0"/>
          <w:marTop w:val="0"/>
          <w:marBottom w:val="0"/>
          <w:divBdr>
            <w:top w:val="none" w:sz="0" w:space="0" w:color="auto"/>
            <w:left w:val="none" w:sz="0" w:space="0" w:color="auto"/>
            <w:bottom w:val="none" w:sz="0" w:space="0" w:color="auto"/>
            <w:right w:val="none" w:sz="0" w:space="0" w:color="auto"/>
          </w:divBdr>
        </w:div>
        <w:div w:id="725834735">
          <w:marLeft w:val="0"/>
          <w:marRight w:val="0"/>
          <w:marTop w:val="0"/>
          <w:marBottom w:val="0"/>
          <w:divBdr>
            <w:top w:val="none" w:sz="0" w:space="0" w:color="auto"/>
            <w:left w:val="none" w:sz="0" w:space="0" w:color="auto"/>
            <w:bottom w:val="none" w:sz="0" w:space="0" w:color="auto"/>
            <w:right w:val="none" w:sz="0" w:space="0" w:color="auto"/>
          </w:divBdr>
        </w:div>
        <w:div w:id="330375719">
          <w:marLeft w:val="0"/>
          <w:marRight w:val="0"/>
          <w:marTop w:val="0"/>
          <w:marBottom w:val="0"/>
          <w:divBdr>
            <w:top w:val="none" w:sz="0" w:space="0" w:color="auto"/>
            <w:left w:val="none" w:sz="0" w:space="0" w:color="auto"/>
            <w:bottom w:val="none" w:sz="0" w:space="0" w:color="auto"/>
            <w:right w:val="none" w:sz="0" w:space="0" w:color="auto"/>
          </w:divBdr>
        </w:div>
        <w:div w:id="1024475760">
          <w:marLeft w:val="0"/>
          <w:marRight w:val="0"/>
          <w:marTop w:val="0"/>
          <w:marBottom w:val="0"/>
          <w:divBdr>
            <w:top w:val="none" w:sz="0" w:space="0" w:color="auto"/>
            <w:left w:val="none" w:sz="0" w:space="0" w:color="auto"/>
            <w:bottom w:val="none" w:sz="0" w:space="0" w:color="auto"/>
            <w:right w:val="none" w:sz="0" w:space="0" w:color="auto"/>
          </w:divBdr>
        </w:div>
        <w:div w:id="1797136446">
          <w:marLeft w:val="0"/>
          <w:marRight w:val="0"/>
          <w:marTop w:val="0"/>
          <w:marBottom w:val="0"/>
          <w:divBdr>
            <w:top w:val="none" w:sz="0" w:space="0" w:color="auto"/>
            <w:left w:val="none" w:sz="0" w:space="0" w:color="auto"/>
            <w:bottom w:val="none" w:sz="0" w:space="0" w:color="auto"/>
            <w:right w:val="none" w:sz="0" w:space="0" w:color="auto"/>
          </w:divBdr>
        </w:div>
        <w:div w:id="213274764">
          <w:marLeft w:val="0"/>
          <w:marRight w:val="0"/>
          <w:marTop w:val="0"/>
          <w:marBottom w:val="0"/>
          <w:divBdr>
            <w:top w:val="none" w:sz="0" w:space="0" w:color="auto"/>
            <w:left w:val="none" w:sz="0" w:space="0" w:color="auto"/>
            <w:bottom w:val="none" w:sz="0" w:space="0" w:color="auto"/>
            <w:right w:val="none" w:sz="0" w:space="0" w:color="auto"/>
          </w:divBdr>
        </w:div>
        <w:div w:id="537931222">
          <w:marLeft w:val="0"/>
          <w:marRight w:val="0"/>
          <w:marTop w:val="0"/>
          <w:marBottom w:val="0"/>
          <w:divBdr>
            <w:top w:val="none" w:sz="0" w:space="0" w:color="auto"/>
            <w:left w:val="none" w:sz="0" w:space="0" w:color="auto"/>
            <w:bottom w:val="none" w:sz="0" w:space="0" w:color="auto"/>
            <w:right w:val="none" w:sz="0" w:space="0" w:color="auto"/>
          </w:divBdr>
        </w:div>
        <w:div w:id="157810981">
          <w:marLeft w:val="0"/>
          <w:marRight w:val="0"/>
          <w:marTop w:val="0"/>
          <w:marBottom w:val="0"/>
          <w:divBdr>
            <w:top w:val="none" w:sz="0" w:space="0" w:color="auto"/>
            <w:left w:val="none" w:sz="0" w:space="0" w:color="auto"/>
            <w:bottom w:val="none" w:sz="0" w:space="0" w:color="auto"/>
            <w:right w:val="none" w:sz="0" w:space="0" w:color="auto"/>
          </w:divBdr>
        </w:div>
        <w:div w:id="1921717190">
          <w:marLeft w:val="0"/>
          <w:marRight w:val="0"/>
          <w:marTop w:val="0"/>
          <w:marBottom w:val="0"/>
          <w:divBdr>
            <w:top w:val="none" w:sz="0" w:space="0" w:color="auto"/>
            <w:left w:val="none" w:sz="0" w:space="0" w:color="auto"/>
            <w:bottom w:val="none" w:sz="0" w:space="0" w:color="auto"/>
            <w:right w:val="none" w:sz="0" w:space="0" w:color="auto"/>
          </w:divBdr>
        </w:div>
        <w:div w:id="666441564">
          <w:marLeft w:val="0"/>
          <w:marRight w:val="0"/>
          <w:marTop w:val="0"/>
          <w:marBottom w:val="0"/>
          <w:divBdr>
            <w:top w:val="none" w:sz="0" w:space="0" w:color="auto"/>
            <w:left w:val="none" w:sz="0" w:space="0" w:color="auto"/>
            <w:bottom w:val="none" w:sz="0" w:space="0" w:color="auto"/>
            <w:right w:val="none" w:sz="0" w:space="0" w:color="auto"/>
          </w:divBdr>
        </w:div>
        <w:div w:id="950942734">
          <w:marLeft w:val="0"/>
          <w:marRight w:val="0"/>
          <w:marTop w:val="0"/>
          <w:marBottom w:val="0"/>
          <w:divBdr>
            <w:top w:val="none" w:sz="0" w:space="0" w:color="auto"/>
            <w:left w:val="none" w:sz="0" w:space="0" w:color="auto"/>
            <w:bottom w:val="none" w:sz="0" w:space="0" w:color="auto"/>
            <w:right w:val="none" w:sz="0" w:space="0" w:color="auto"/>
          </w:divBdr>
        </w:div>
        <w:div w:id="1955744100">
          <w:marLeft w:val="0"/>
          <w:marRight w:val="0"/>
          <w:marTop w:val="0"/>
          <w:marBottom w:val="0"/>
          <w:divBdr>
            <w:top w:val="none" w:sz="0" w:space="0" w:color="auto"/>
            <w:left w:val="none" w:sz="0" w:space="0" w:color="auto"/>
            <w:bottom w:val="none" w:sz="0" w:space="0" w:color="auto"/>
            <w:right w:val="none" w:sz="0" w:space="0" w:color="auto"/>
          </w:divBdr>
        </w:div>
        <w:div w:id="589894429">
          <w:marLeft w:val="0"/>
          <w:marRight w:val="0"/>
          <w:marTop w:val="0"/>
          <w:marBottom w:val="0"/>
          <w:divBdr>
            <w:top w:val="none" w:sz="0" w:space="0" w:color="auto"/>
            <w:left w:val="none" w:sz="0" w:space="0" w:color="auto"/>
            <w:bottom w:val="none" w:sz="0" w:space="0" w:color="auto"/>
            <w:right w:val="none" w:sz="0" w:space="0" w:color="auto"/>
          </w:divBdr>
        </w:div>
        <w:div w:id="1209343764">
          <w:marLeft w:val="0"/>
          <w:marRight w:val="0"/>
          <w:marTop w:val="0"/>
          <w:marBottom w:val="0"/>
          <w:divBdr>
            <w:top w:val="none" w:sz="0" w:space="0" w:color="auto"/>
            <w:left w:val="none" w:sz="0" w:space="0" w:color="auto"/>
            <w:bottom w:val="none" w:sz="0" w:space="0" w:color="auto"/>
            <w:right w:val="none" w:sz="0" w:space="0" w:color="auto"/>
          </w:divBdr>
        </w:div>
        <w:div w:id="1215003293">
          <w:marLeft w:val="0"/>
          <w:marRight w:val="0"/>
          <w:marTop w:val="0"/>
          <w:marBottom w:val="0"/>
          <w:divBdr>
            <w:top w:val="none" w:sz="0" w:space="0" w:color="auto"/>
            <w:left w:val="none" w:sz="0" w:space="0" w:color="auto"/>
            <w:bottom w:val="none" w:sz="0" w:space="0" w:color="auto"/>
            <w:right w:val="none" w:sz="0" w:space="0" w:color="auto"/>
          </w:divBdr>
        </w:div>
        <w:div w:id="177931983">
          <w:marLeft w:val="0"/>
          <w:marRight w:val="0"/>
          <w:marTop w:val="0"/>
          <w:marBottom w:val="0"/>
          <w:divBdr>
            <w:top w:val="none" w:sz="0" w:space="0" w:color="auto"/>
            <w:left w:val="none" w:sz="0" w:space="0" w:color="auto"/>
            <w:bottom w:val="none" w:sz="0" w:space="0" w:color="auto"/>
            <w:right w:val="none" w:sz="0" w:space="0" w:color="auto"/>
          </w:divBdr>
        </w:div>
        <w:div w:id="865601041">
          <w:marLeft w:val="0"/>
          <w:marRight w:val="0"/>
          <w:marTop w:val="0"/>
          <w:marBottom w:val="0"/>
          <w:divBdr>
            <w:top w:val="none" w:sz="0" w:space="0" w:color="auto"/>
            <w:left w:val="none" w:sz="0" w:space="0" w:color="auto"/>
            <w:bottom w:val="none" w:sz="0" w:space="0" w:color="auto"/>
            <w:right w:val="none" w:sz="0" w:space="0" w:color="auto"/>
          </w:divBdr>
        </w:div>
        <w:div w:id="1033649458">
          <w:marLeft w:val="0"/>
          <w:marRight w:val="0"/>
          <w:marTop w:val="0"/>
          <w:marBottom w:val="0"/>
          <w:divBdr>
            <w:top w:val="none" w:sz="0" w:space="0" w:color="auto"/>
            <w:left w:val="none" w:sz="0" w:space="0" w:color="auto"/>
            <w:bottom w:val="none" w:sz="0" w:space="0" w:color="auto"/>
            <w:right w:val="none" w:sz="0" w:space="0" w:color="auto"/>
          </w:divBdr>
        </w:div>
        <w:div w:id="792018993">
          <w:marLeft w:val="0"/>
          <w:marRight w:val="0"/>
          <w:marTop w:val="0"/>
          <w:marBottom w:val="0"/>
          <w:divBdr>
            <w:top w:val="none" w:sz="0" w:space="0" w:color="auto"/>
            <w:left w:val="none" w:sz="0" w:space="0" w:color="auto"/>
            <w:bottom w:val="none" w:sz="0" w:space="0" w:color="auto"/>
            <w:right w:val="none" w:sz="0" w:space="0" w:color="auto"/>
          </w:divBdr>
        </w:div>
        <w:div w:id="982807101">
          <w:marLeft w:val="0"/>
          <w:marRight w:val="0"/>
          <w:marTop w:val="0"/>
          <w:marBottom w:val="0"/>
          <w:divBdr>
            <w:top w:val="none" w:sz="0" w:space="0" w:color="auto"/>
            <w:left w:val="none" w:sz="0" w:space="0" w:color="auto"/>
            <w:bottom w:val="none" w:sz="0" w:space="0" w:color="auto"/>
            <w:right w:val="none" w:sz="0" w:space="0" w:color="auto"/>
          </w:divBdr>
        </w:div>
        <w:div w:id="1119564748">
          <w:marLeft w:val="0"/>
          <w:marRight w:val="0"/>
          <w:marTop w:val="0"/>
          <w:marBottom w:val="0"/>
          <w:divBdr>
            <w:top w:val="none" w:sz="0" w:space="0" w:color="auto"/>
            <w:left w:val="none" w:sz="0" w:space="0" w:color="auto"/>
            <w:bottom w:val="none" w:sz="0" w:space="0" w:color="auto"/>
            <w:right w:val="none" w:sz="0" w:space="0" w:color="auto"/>
          </w:divBdr>
        </w:div>
        <w:div w:id="517356306">
          <w:marLeft w:val="0"/>
          <w:marRight w:val="0"/>
          <w:marTop w:val="0"/>
          <w:marBottom w:val="0"/>
          <w:divBdr>
            <w:top w:val="none" w:sz="0" w:space="0" w:color="auto"/>
            <w:left w:val="none" w:sz="0" w:space="0" w:color="auto"/>
            <w:bottom w:val="none" w:sz="0" w:space="0" w:color="auto"/>
            <w:right w:val="none" w:sz="0" w:space="0" w:color="auto"/>
          </w:divBdr>
        </w:div>
        <w:div w:id="781076694">
          <w:marLeft w:val="0"/>
          <w:marRight w:val="0"/>
          <w:marTop w:val="0"/>
          <w:marBottom w:val="0"/>
          <w:divBdr>
            <w:top w:val="none" w:sz="0" w:space="0" w:color="auto"/>
            <w:left w:val="none" w:sz="0" w:space="0" w:color="auto"/>
            <w:bottom w:val="none" w:sz="0" w:space="0" w:color="auto"/>
            <w:right w:val="none" w:sz="0" w:space="0" w:color="auto"/>
          </w:divBdr>
        </w:div>
        <w:div w:id="1628780380">
          <w:marLeft w:val="0"/>
          <w:marRight w:val="0"/>
          <w:marTop w:val="0"/>
          <w:marBottom w:val="0"/>
          <w:divBdr>
            <w:top w:val="none" w:sz="0" w:space="0" w:color="auto"/>
            <w:left w:val="none" w:sz="0" w:space="0" w:color="auto"/>
            <w:bottom w:val="none" w:sz="0" w:space="0" w:color="auto"/>
            <w:right w:val="none" w:sz="0" w:space="0" w:color="auto"/>
          </w:divBdr>
        </w:div>
        <w:div w:id="1705640137">
          <w:marLeft w:val="0"/>
          <w:marRight w:val="0"/>
          <w:marTop w:val="0"/>
          <w:marBottom w:val="0"/>
          <w:divBdr>
            <w:top w:val="none" w:sz="0" w:space="0" w:color="auto"/>
            <w:left w:val="none" w:sz="0" w:space="0" w:color="auto"/>
            <w:bottom w:val="none" w:sz="0" w:space="0" w:color="auto"/>
            <w:right w:val="none" w:sz="0" w:space="0" w:color="auto"/>
          </w:divBdr>
        </w:div>
        <w:div w:id="415563846">
          <w:marLeft w:val="0"/>
          <w:marRight w:val="0"/>
          <w:marTop w:val="0"/>
          <w:marBottom w:val="0"/>
          <w:divBdr>
            <w:top w:val="none" w:sz="0" w:space="0" w:color="auto"/>
            <w:left w:val="none" w:sz="0" w:space="0" w:color="auto"/>
            <w:bottom w:val="none" w:sz="0" w:space="0" w:color="auto"/>
            <w:right w:val="none" w:sz="0" w:space="0" w:color="auto"/>
          </w:divBdr>
        </w:div>
        <w:div w:id="129984072">
          <w:marLeft w:val="0"/>
          <w:marRight w:val="0"/>
          <w:marTop w:val="0"/>
          <w:marBottom w:val="0"/>
          <w:divBdr>
            <w:top w:val="none" w:sz="0" w:space="0" w:color="auto"/>
            <w:left w:val="none" w:sz="0" w:space="0" w:color="auto"/>
            <w:bottom w:val="none" w:sz="0" w:space="0" w:color="auto"/>
            <w:right w:val="none" w:sz="0" w:space="0" w:color="auto"/>
          </w:divBdr>
        </w:div>
        <w:div w:id="1924216067">
          <w:marLeft w:val="0"/>
          <w:marRight w:val="0"/>
          <w:marTop w:val="0"/>
          <w:marBottom w:val="0"/>
          <w:divBdr>
            <w:top w:val="none" w:sz="0" w:space="0" w:color="auto"/>
            <w:left w:val="none" w:sz="0" w:space="0" w:color="auto"/>
            <w:bottom w:val="none" w:sz="0" w:space="0" w:color="auto"/>
            <w:right w:val="none" w:sz="0" w:space="0" w:color="auto"/>
          </w:divBdr>
        </w:div>
        <w:div w:id="1422992753">
          <w:marLeft w:val="0"/>
          <w:marRight w:val="0"/>
          <w:marTop w:val="0"/>
          <w:marBottom w:val="0"/>
          <w:divBdr>
            <w:top w:val="none" w:sz="0" w:space="0" w:color="auto"/>
            <w:left w:val="none" w:sz="0" w:space="0" w:color="auto"/>
            <w:bottom w:val="none" w:sz="0" w:space="0" w:color="auto"/>
            <w:right w:val="none" w:sz="0" w:space="0" w:color="auto"/>
          </w:divBdr>
        </w:div>
        <w:div w:id="1827936471">
          <w:marLeft w:val="0"/>
          <w:marRight w:val="0"/>
          <w:marTop w:val="0"/>
          <w:marBottom w:val="0"/>
          <w:divBdr>
            <w:top w:val="none" w:sz="0" w:space="0" w:color="auto"/>
            <w:left w:val="none" w:sz="0" w:space="0" w:color="auto"/>
            <w:bottom w:val="none" w:sz="0" w:space="0" w:color="auto"/>
            <w:right w:val="none" w:sz="0" w:space="0" w:color="auto"/>
          </w:divBdr>
        </w:div>
        <w:div w:id="159277582">
          <w:marLeft w:val="0"/>
          <w:marRight w:val="0"/>
          <w:marTop w:val="0"/>
          <w:marBottom w:val="0"/>
          <w:divBdr>
            <w:top w:val="none" w:sz="0" w:space="0" w:color="auto"/>
            <w:left w:val="none" w:sz="0" w:space="0" w:color="auto"/>
            <w:bottom w:val="none" w:sz="0" w:space="0" w:color="auto"/>
            <w:right w:val="none" w:sz="0" w:space="0" w:color="auto"/>
          </w:divBdr>
        </w:div>
        <w:div w:id="1270233465">
          <w:marLeft w:val="0"/>
          <w:marRight w:val="0"/>
          <w:marTop w:val="0"/>
          <w:marBottom w:val="0"/>
          <w:divBdr>
            <w:top w:val="none" w:sz="0" w:space="0" w:color="auto"/>
            <w:left w:val="none" w:sz="0" w:space="0" w:color="auto"/>
            <w:bottom w:val="none" w:sz="0" w:space="0" w:color="auto"/>
            <w:right w:val="none" w:sz="0" w:space="0" w:color="auto"/>
          </w:divBdr>
        </w:div>
        <w:div w:id="1634363903">
          <w:marLeft w:val="0"/>
          <w:marRight w:val="0"/>
          <w:marTop w:val="0"/>
          <w:marBottom w:val="0"/>
          <w:divBdr>
            <w:top w:val="none" w:sz="0" w:space="0" w:color="auto"/>
            <w:left w:val="none" w:sz="0" w:space="0" w:color="auto"/>
            <w:bottom w:val="none" w:sz="0" w:space="0" w:color="auto"/>
            <w:right w:val="none" w:sz="0" w:space="0" w:color="auto"/>
          </w:divBdr>
        </w:div>
        <w:div w:id="169804782">
          <w:marLeft w:val="0"/>
          <w:marRight w:val="0"/>
          <w:marTop w:val="0"/>
          <w:marBottom w:val="0"/>
          <w:divBdr>
            <w:top w:val="none" w:sz="0" w:space="0" w:color="auto"/>
            <w:left w:val="none" w:sz="0" w:space="0" w:color="auto"/>
            <w:bottom w:val="none" w:sz="0" w:space="0" w:color="auto"/>
            <w:right w:val="none" w:sz="0" w:space="0" w:color="auto"/>
          </w:divBdr>
        </w:div>
        <w:div w:id="1567298684">
          <w:marLeft w:val="0"/>
          <w:marRight w:val="0"/>
          <w:marTop w:val="0"/>
          <w:marBottom w:val="0"/>
          <w:divBdr>
            <w:top w:val="none" w:sz="0" w:space="0" w:color="auto"/>
            <w:left w:val="none" w:sz="0" w:space="0" w:color="auto"/>
            <w:bottom w:val="none" w:sz="0" w:space="0" w:color="auto"/>
            <w:right w:val="none" w:sz="0" w:space="0" w:color="auto"/>
          </w:divBdr>
        </w:div>
        <w:div w:id="1884706219">
          <w:marLeft w:val="0"/>
          <w:marRight w:val="0"/>
          <w:marTop w:val="0"/>
          <w:marBottom w:val="0"/>
          <w:divBdr>
            <w:top w:val="none" w:sz="0" w:space="0" w:color="auto"/>
            <w:left w:val="none" w:sz="0" w:space="0" w:color="auto"/>
            <w:bottom w:val="none" w:sz="0" w:space="0" w:color="auto"/>
            <w:right w:val="none" w:sz="0" w:space="0" w:color="auto"/>
          </w:divBdr>
        </w:div>
        <w:div w:id="617300923">
          <w:marLeft w:val="0"/>
          <w:marRight w:val="0"/>
          <w:marTop w:val="0"/>
          <w:marBottom w:val="0"/>
          <w:divBdr>
            <w:top w:val="none" w:sz="0" w:space="0" w:color="auto"/>
            <w:left w:val="none" w:sz="0" w:space="0" w:color="auto"/>
            <w:bottom w:val="none" w:sz="0" w:space="0" w:color="auto"/>
            <w:right w:val="none" w:sz="0" w:space="0" w:color="auto"/>
          </w:divBdr>
        </w:div>
        <w:div w:id="186990394">
          <w:marLeft w:val="0"/>
          <w:marRight w:val="0"/>
          <w:marTop w:val="0"/>
          <w:marBottom w:val="0"/>
          <w:divBdr>
            <w:top w:val="none" w:sz="0" w:space="0" w:color="auto"/>
            <w:left w:val="none" w:sz="0" w:space="0" w:color="auto"/>
            <w:bottom w:val="none" w:sz="0" w:space="0" w:color="auto"/>
            <w:right w:val="none" w:sz="0" w:space="0" w:color="auto"/>
          </w:divBdr>
        </w:div>
        <w:div w:id="917980108">
          <w:marLeft w:val="0"/>
          <w:marRight w:val="0"/>
          <w:marTop w:val="0"/>
          <w:marBottom w:val="0"/>
          <w:divBdr>
            <w:top w:val="none" w:sz="0" w:space="0" w:color="auto"/>
            <w:left w:val="none" w:sz="0" w:space="0" w:color="auto"/>
            <w:bottom w:val="none" w:sz="0" w:space="0" w:color="auto"/>
            <w:right w:val="none" w:sz="0" w:space="0" w:color="auto"/>
          </w:divBdr>
        </w:div>
        <w:div w:id="337662294">
          <w:marLeft w:val="0"/>
          <w:marRight w:val="0"/>
          <w:marTop w:val="0"/>
          <w:marBottom w:val="0"/>
          <w:divBdr>
            <w:top w:val="none" w:sz="0" w:space="0" w:color="auto"/>
            <w:left w:val="none" w:sz="0" w:space="0" w:color="auto"/>
            <w:bottom w:val="none" w:sz="0" w:space="0" w:color="auto"/>
            <w:right w:val="none" w:sz="0" w:space="0" w:color="auto"/>
          </w:divBdr>
        </w:div>
        <w:div w:id="1787579272">
          <w:marLeft w:val="0"/>
          <w:marRight w:val="0"/>
          <w:marTop w:val="0"/>
          <w:marBottom w:val="0"/>
          <w:divBdr>
            <w:top w:val="none" w:sz="0" w:space="0" w:color="auto"/>
            <w:left w:val="none" w:sz="0" w:space="0" w:color="auto"/>
            <w:bottom w:val="none" w:sz="0" w:space="0" w:color="auto"/>
            <w:right w:val="none" w:sz="0" w:space="0" w:color="auto"/>
          </w:divBdr>
        </w:div>
        <w:div w:id="968827083">
          <w:marLeft w:val="0"/>
          <w:marRight w:val="0"/>
          <w:marTop w:val="0"/>
          <w:marBottom w:val="0"/>
          <w:divBdr>
            <w:top w:val="none" w:sz="0" w:space="0" w:color="auto"/>
            <w:left w:val="none" w:sz="0" w:space="0" w:color="auto"/>
            <w:bottom w:val="none" w:sz="0" w:space="0" w:color="auto"/>
            <w:right w:val="none" w:sz="0" w:space="0" w:color="auto"/>
          </w:divBdr>
        </w:div>
        <w:div w:id="733431251">
          <w:marLeft w:val="0"/>
          <w:marRight w:val="0"/>
          <w:marTop w:val="0"/>
          <w:marBottom w:val="0"/>
          <w:divBdr>
            <w:top w:val="none" w:sz="0" w:space="0" w:color="auto"/>
            <w:left w:val="none" w:sz="0" w:space="0" w:color="auto"/>
            <w:bottom w:val="none" w:sz="0" w:space="0" w:color="auto"/>
            <w:right w:val="none" w:sz="0" w:space="0" w:color="auto"/>
          </w:divBdr>
        </w:div>
        <w:div w:id="1045300496">
          <w:marLeft w:val="0"/>
          <w:marRight w:val="0"/>
          <w:marTop w:val="0"/>
          <w:marBottom w:val="0"/>
          <w:divBdr>
            <w:top w:val="none" w:sz="0" w:space="0" w:color="auto"/>
            <w:left w:val="none" w:sz="0" w:space="0" w:color="auto"/>
            <w:bottom w:val="none" w:sz="0" w:space="0" w:color="auto"/>
            <w:right w:val="none" w:sz="0" w:space="0" w:color="auto"/>
          </w:divBdr>
        </w:div>
        <w:div w:id="1274947113">
          <w:marLeft w:val="0"/>
          <w:marRight w:val="0"/>
          <w:marTop w:val="0"/>
          <w:marBottom w:val="0"/>
          <w:divBdr>
            <w:top w:val="none" w:sz="0" w:space="0" w:color="auto"/>
            <w:left w:val="none" w:sz="0" w:space="0" w:color="auto"/>
            <w:bottom w:val="none" w:sz="0" w:space="0" w:color="auto"/>
            <w:right w:val="none" w:sz="0" w:space="0" w:color="auto"/>
          </w:divBdr>
        </w:div>
        <w:div w:id="293021734">
          <w:marLeft w:val="0"/>
          <w:marRight w:val="0"/>
          <w:marTop w:val="0"/>
          <w:marBottom w:val="0"/>
          <w:divBdr>
            <w:top w:val="none" w:sz="0" w:space="0" w:color="auto"/>
            <w:left w:val="none" w:sz="0" w:space="0" w:color="auto"/>
            <w:bottom w:val="none" w:sz="0" w:space="0" w:color="auto"/>
            <w:right w:val="none" w:sz="0" w:space="0" w:color="auto"/>
          </w:divBdr>
        </w:div>
        <w:div w:id="1264143131">
          <w:marLeft w:val="0"/>
          <w:marRight w:val="0"/>
          <w:marTop w:val="0"/>
          <w:marBottom w:val="0"/>
          <w:divBdr>
            <w:top w:val="none" w:sz="0" w:space="0" w:color="auto"/>
            <w:left w:val="none" w:sz="0" w:space="0" w:color="auto"/>
            <w:bottom w:val="none" w:sz="0" w:space="0" w:color="auto"/>
            <w:right w:val="none" w:sz="0" w:space="0" w:color="auto"/>
          </w:divBdr>
        </w:div>
        <w:div w:id="1698042616">
          <w:marLeft w:val="0"/>
          <w:marRight w:val="0"/>
          <w:marTop w:val="0"/>
          <w:marBottom w:val="0"/>
          <w:divBdr>
            <w:top w:val="none" w:sz="0" w:space="0" w:color="auto"/>
            <w:left w:val="none" w:sz="0" w:space="0" w:color="auto"/>
            <w:bottom w:val="none" w:sz="0" w:space="0" w:color="auto"/>
            <w:right w:val="none" w:sz="0" w:space="0" w:color="auto"/>
          </w:divBdr>
        </w:div>
        <w:div w:id="845169399">
          <w:marLeft w:val="0"/>
          <w:marRight w:val="0"/>
          <w:marTop w:val="0"/>
          <w:marBottom w:val="0"/>
          <w:divBdr>
            <w:top w:val="none" w:sz="0" w:space="0" w:color="auto"/>
            <w:left w:val="none" w:sz="0" w:space="0" w:color="auto"/>
            <w:bottom w:val="none" w:sz="0" w:space="0" w:color="auto"/>
            <w:right w:val="none" w:sz="0" w:space="0" w:color="auto"/>
          </w:divBdr>
        </w:div>
        <w:div w:id="642127875">
          <w:marLeft w:val="0"/>
          <w:marRight w:val="0"/>
          <w:marTop w:val="0"/>
          <w:marBottom w:val="0"/>
          <w:divBdr>
            <w:top w:val="none" w:sz="0" w:space="0" w:color="auto"/>
            <w:left w:val="none" w:sz="0" w:space="0" w:color="auto"/>
            <w:bottom w:val="none" w:sz="0" w:space="0" w:color="auto"/>
            <w:right w:val="none" w:sz="0" w:space="0" w:color="auto"/>
          </w:divBdr>
        </w:div>
        <w:div w:id="884951691">
          <w:marLeft w:val="0"/>
          <w:marRight w:val="0"/>
          <w:marTop w:val="0"/>
          <w:marBottom w:val="0"/>
          <w:divBdr>
            <w:top w:val="none" w:sz="0" w:space="0" w:color="auto"/>
            <w:left w:val="none" w:sz="0" w:space="0" w:color="auto"/>
            <w:bottom w:val="none" w:sz="0" w:space="0" w:color="auto"/>
            <w:right w:val="none" w:sz="0" w:space="0" w:color="auto"/>
          </w:divBdr>
        </w:div>
        <w:div w:id="1358853828">
          <w:marLeft w:val="0"/>
          <w:marRight w:val="0"/>
          <w:marTop w:val="0"/>
          <w:marBottom w:val="0"/>
          <w:divBdr>
            <w:top w:val="none" w:sz="0" w:space="0" w:color="auto"/>
            <w:left w:val="none" w:sz="0" w:space="0" w:color="auto"/>
            <w:bottom w:val="none" w:sz="0" w:space="0" w:color="auto"/>
            <w:right w:val="none" w:sz="0" w:space="0" w:color="auto"/>
          </w:divBdr>
        </w:div>
        <w:div w:id="1660695412">
          <w:marLeft w:val="0"/>
          <w:marRight w:val="0"/>
          <w:marTop w:val="0"/>
          <w:marBottom w:val="0"/>
          <w:divBdr>
            <w:top w:val="none" w:sz="0" w:space="0" w:color="auto"/>
            <w:left w:val="none" w:sz="0" w:space="0" w:color="auto"/>
            <w:bottom w:val="none" w:sz="0" w:space="0" w:color="auto"/>
            <w:right w:val="none" w:sz="0" w:space="0" w:color="auto"/>
          </w:divBdr>
        </w:div>
        <w:div w:id="1996446522">
          <w:marLeft w:val="0"/>
          <w:marRight w:val="0"/>
          <w:marTop w:val="0"/>
          <w:marBottom w:val="0"/>
          <w:divBdr>
            <w:top w:val="none" w:sz="0" w:space="0" w:color="auto"/>
            <w:left w:val="none" w:sz="0" w:space="0" w:color="auto"/>
            <w:bottom w:val="none" w:sz="0" w:space="0" w:color="auto"/>
            <w:right w:val="none" w:sz="0" w:space="0" w:color="auto"/>
          </w:divBdr>
        </w:div>
        <w:div w:id="1651715534">
          <w:marLeft w:val="0"/>
          <w:marRight w:val="0"/>
          <w:marTop w:val="0"/>
          <w:marBottom w:val="0"/>
          <w:divBdr>
            <w:top w:val="none" w:sz="0" w:space="0" w:color="auto"/>
            <w:left w:val="none" w:sz="0" w:space="0" w:color="auto"/>
            <w:bottom w:val="none" w:sz="0" w:space="0" w:color="auto"/>
            <w:right w:val="none" w:sz="0" w:space="0" w:color="auto"/>
          </w:divBdr>
        </w:div>
        <w:div w:id="1166820772">
          <w:marLeft w:val="0"/>
          <w:marRight w:val="0"/>
          <w:marTop w:val="0"/>
          <w:marBottom w:val="0"/>
          <w:divBdr>
            <w:top w:val="none" w:sz="0" w:space="0" w:color="auto"/>
            <w:left w:val="none" w:sz="0" w:space="0" w:color="auto"/>
            <w:bottom w:val="none" w:sz="0" w:space="0" w:color="auto"/>
            <w:right w:val="none" w:sz="0" w:space="0" w:color="auto"/>
          </w:divBdr>
        </w:div>
        <w:div w:id="1070233158">
          <w:marLeft w:val="0"/>
          <w:marRight w:val="0"/>
          <w:marTop w:val="0"/>
          <w:marBottom w:val="0"/>
          <w:divBdr>
            <w:top w:val="none" w:sz="0" w:space="0" w:color="auto"/>
            <w:left w:val="none" w:sz="0" w:space="0" w:color="auto"/>
            <w:bottom w:val="none" w:sz="0" w:space="0" w:color="auto"/>
            <w:right w:val="none" w:sz="0" w:space="0" w:color="auto"/>
          </w:divBdr>
        </w:div>
        <w:div w:id="361395254">
          <w:marLeft w:val="0"/>
          <w:marRight w:val="0"/>
          <w:marTop w:val="0"/>
          <w:marBottom w:val="0"/>
          <w:divBdr>
            <w:top w:val="none" w:sz="0" w:space="0" w:color="auto"/>
            <w:left w:val="none" w:sz="0" w:space="0" w:color="auto"/>
            <w:bottom w:val="none" w:sz="0" w:space="0" w:color="auto"/>
            <w:right w:val="none" w:sz="0" w:space="0" w:color="auto"/>
          </w:divBdr>
        </w:div>
        <w:div w:id="1951619907">
          <w:marLeft w:val="0"/>
          <w:marRight w:val="0"/>
          <w:marTop w:val="0"/>
          <w:marBottom w:val="0"/>
          <w:divBdr>
            <w:top w:val="none" w:sz="0" w:space="0" w:color="auto"/>
            <w:left w:val="none" w:sz="0" w:space="0" w:color="auto"/>
            <w:bottom w:val="none" w:sz="0" w:space="0" w:color="auto"/>
            <w:right w:val="none" w:sz="0" w:space="0" w:color="auto"/>
          </w:divBdr>
        </w:div>
        <w:div w:id="878785270">
          <w:marLeft w:val="0"/>
          <w:marRight w:val="0"/>
          <w:marTop w:val="0"/>
          <w:marBottom w:val="0"/>
          <w:divBdr>
            <w:top w:val="none" w:sz="0" w:space="0" w:color="auto"/>
            <w:left w:val="none" w:sz="0" w:space="0" w:color="auto"/>
            <w:bottom w:val="none" w:sz="0" w:space="0" w:color="auto"/>
            <w:right w:val="none" w:sz="0" w:space="0" w:color="auto"/>
          </w:divBdr>
        </w:div>
        <w:div w:id="816150480">
          <w:marLeft w:val="0"/>
          <w:marRight w:val="0"/>
          <w:marTop w:val="0"/>
          <w:marBottom w:val="0"/>
          <w:divBdr>
            <w:top w:val="none" w:sz="0" w:space="0" w:color="auto"/>
            <w:left w:val="none" w:sz="0" w:space="0" w:color="auto"/>
            <w:bottom w:val="none" w:sz="0" w:space="0" w:color="auto"/>
            <w:right w:val="none" w:sz="0" w:space="0" w:color="auto"/>
          </w:divBdr>
        </w:div>
        <w:div w:id="349795360">
          <w:marLeft w:val="0"/>
          <w:marRight w:val="0"/>
          <w:marTop w:val="0"/>
          <w:marBottom w:val="0"/>
          <w:divBdr>
            <w:top w:val="none" w:sz="0" w:space="0" w:color="auto"/>
            <w:left w:val="none" w:sz="0" w:space="0" w:color="auto"/>
            <w:bottom w:val="none" w:sz="0" w:space="0" w:color="auto"/>
            <w:right w:val="none" w:sz="0" w:space="0" w:color="auto"/>
          </w:divBdr>
        </w:div>
        <w:div w:id="231544681">
          <w:marLeft w:val="0"/>
          <w:marRight w:val="0"/>
          <w:marTop w:val="0"/>
          <w:marBottom w:val="0"/>
          <w:divBdr>
            <w:top w:val="none" w:sz="0" w:space="0" w:color="auto"/>
            <w:left w:val="none" w:sz="0" w:space="0" w:color="auto"/>
            <w:bottom w:val="none" w:sz="0" w:space="0" w:color="auto"/>
            <w:right w:val="none" w:sz="0" w:space="0" w:color="auto"/>
          </w:divBdr>
        </w:div>
        <w:div w:id="489685982">
          <w:marLeft w:val="0"/>
          <w:marRight w:val="0"/>
          <w:marTop w:val="0"/>
          <w:marBottom w:val="0"/>
          <w:divBdr>
            <w:top w:val="none" w:sz="0" w:space="0" w:color="auto"/>
            <w:left w:val="none" w:sz="0" w:space="0" w:color="auto"/>
            <w:bottom w:val="none" w:sz="0" w:space="0" w:color="auto"/>
            <w:right w:val="none" w:sz="0" w:space="0" w:color="auto"/>
          </w:divBdr>
        </w:div>
        <w:div w:id="1704403516">
          <w:marLeft w:val="0"/>
          <w:marRight w:val="0"/>
          <w:marTop w:val="0"/>
          <w:marBottom w:val="0"/>
          <w:divBdr>
            <w:top w:val="none" w:sz="0" w:space="0" w:color="auto"/>
            <w:left w:val="none" w:sz="0" w:space="0" w:color="auto"/>
            <w:bottom w:val="none" w:sz="0" w:space="0" w:color="auto"/>
            <w:right w:val="none" w:sz="0" w:space="0" w:color="auto"/>
          </w:divBdr>
        </w:div>
        <w:div w:id="1571647159">
          <w:marLeft w:val="0"/>
          <w:marRight w:val="0"/>
          <w:marTop w:val="0"/>
          <w:marBottom w:val="0"/>
          <w:divBdr>
            <w:top w:val="none" w:sz="0" w:space="0" w:color="auto"/>
            <w:left w:val="none" w:sz="0" w:space="0" w:color="auto"/>
            <w:bottom w:val="none" w:sz="0" w:space="0" w:color="auto"/>
            <w:right w:val="none" w:sz="0" w:space="0" w:color="auto"/>
          </w:divBdr>
        </w:div>
        <w:div w:id="145828228">
          <w:marLeft w:val="0"/>
          <w:marRight w:val="0"/>
          <w:marTop w:val="0"/>
          <w:marBottom w:val="0"/>
          <w:divBdr>
            <w:top w:val="none" w:sz="0" w:space="0" w:color="auto"/>
            <w:left w:val="none" w:sz="0" w:space="0" w:color="auto"/>
            <w:bottom w:val="none" w:sz="0" w:space="0" w:color="auto"/>
            <w:right w:val="none" w:sz="0" w:space="0" w:color="auto"/>
          </w:divBdr>
        </w:div>
        <w:div w:id="1125734153">
          <w:marLeft w:val="0"/>
          <w:marRight w:val="0"/>
          <w:marTop w:val="0"/>
          <w:marBottom w:val="0"/>
          <w:divBdr>
            <w:top w:val="none" w:sz="0" w:space="0" w:color="auto"/>
            <w:left w:val="none" w:sz="0" w:space="0" w:color="auto"/>
            <w:bottom w:val="none" w:sz="0" w:space="0" w:color="auto"/>
            <w:right w:val="none" w:sz="0" w:space="0" w:color="auto"/>
          </w:divBdr>
        </w:div>
        <w:div w:id="503320381">
          <w:marLeft w:val="0"/>
          <w:marRight w:val="0"/>
          <w:marTop w:val="0"/>
          <w:marBottom w:val="0"/>
          <w:divBdr>
            <w:top w:val="none" w:sz="0" w:space="0" w:color="auto"/>
            <w:left w:val="none" w:sz="0" w:space="0" w:color="auto"/>
            <w:bottom w:val="none" w:sz="0" w:space="0" w:color="auto"/>
            <w:right w:val="none" w:sz="0" w:space="0" w:color="auto"/>
          </w:divBdr>
        </w:div>
        <w:div w:id="880440638">
          <w:marLeft w:val="0"/>
          <w:marRight w:val="0"/>
          <w:marTop w:val="0"/>
          <w:marBottom w:val="0"/>
          <w:divBdr>
            <w:top w:val="none" w:sz="0" w:space="0" w:color="auto"/>
            <w:left w:val="none" w:sz="0" w:space="0" w:color="auto"/>
            <w:bottom w:val="none" w:sz="0" w:space="0" w:color="auto"/>
            <w:right w:val="none" w:sz="0" w:space="0" w:color="auto"/>
          </w:divBdr>
        </w:div>
        <w:div w:id="2104912719">
          <w:marLeft w:val="0"/>
          <w:marRight w:val="0"/>
          <w:marTop w:val="0"/>
          <w:marBottom w:val="0"/>
          <w:divBdr>
            <w:top w:val="none" w:sz="0" w:space="0" w:color="auto"/>
            <w:left w:val="none" w:sz="0" w:space="0" w:color="auto"/>
            <w:bottom w:val="none" w:sz="0" w:space="0" w:color="auto"/>
            <w:right w:val="none" w:sz="0" w:space="0" w:color="auto"/>
          </w:divBdr>
        </w:div>
        <w:div w:id="1576208850">
          <w:marLeft w:val="0"/>
          <w:marRight w:val="0"/>
          <w:marTop w:val="0"/>
          <w:marBottom w:val="0"/>
          <w:divBdr>
            <w:top w:val="none" w:sz="0" w:space="0" w:color="auto"/>
            <w:left w:val="none" w:sz="0" w:space="0" w:color="auto"/>
            <w:bottom w:val="none" w:sz="0" w:space="0" w:color="auto"/>
            <w:right w:val="none" w:sz="0" w:space="0" w:color="auto"/>
          </w:divBdr>
        </w:div>
        <w:div w:id="1030569152">
          <w:marLeft w:val="0"/>
          <w:marRight w:val="0"/>
          <w:marTop w:val="0"/>
          <w:marBottom w:val="0"/>
          <w:divBdr>
            <w:top w:val="none" w:sz="0" w:space="0" w:color="auto"/>
            <w:left w:val="none" w:sz="0" w:space="0" w:color="auto"/>
            <w:bottom w:val="none" w:sz="0" w:space="0" w:color="auto"/>
            <w:right w:val="none" w:sz="0" w:space="0" w:color="auto"/>
          </w:divBdr>
        </w:div>
        <w:div w:id="601229591">
          <w:marLeft w:val="0"/>
          <w:marRight w:val="0"/>
          <w:marTop w:val="0"/>
          <w:marBottom w:val="0"/>
          <w:divBdr>
            <w:top w:val="none" w:sz="0" w:space="0" w:color="auto"/>
            <w:left w:val="none" w:sz="0" w:space="0" w:color="auto"/>
            <w:bottom w:val="none" w:sz="0" w:space="0" w:color="auto"/>
            <w:right w:val="none" w:sz="0" w:space="0" w:color="auto"/>
          </w:divBdr>
        </w:div>
        <w:div w:id="1040863157">
          <w:marLeft w:val="0"/>
          <w:marRight w:val="0"/>
          <w:marTop w:val="0"/>
          <w:marBottom w:val="0"/>
          <w:divBdr>
            <w:top w:val="none" w:sz="0" w:space="0" w:color="auto"/>
            <w:left w:val="none" w:sz="0" w:space="0" w:color="auto"/>
            <w:bottom w:val="none" w:sz="0" w:space="0" w:color="auto"/>
            <w:right w:val="none" w:sz="0" w:space="0" w:color="auto"/>
          </w:divBdr>
        </w:div>
        <w:div w:id="1817604068">
          <w:marLeft w:val="0"/>
          <w:marRight w:val="0"/>
          <w:marTop w:val="0"/>
          <w:marBottom w:val="0"/>
          <w:divBdr>
            <w:top w:val="none" w:sz="0" w:space="0" w:color="auto"/>
            <w:left w:val="none" w:sz="0" w:space="0" w:color="auto"/>
            <w:bottom w:val="none" w:sz="0" w:space="0" w:color="auto"/>
            <w:right w:val="none" w:sz="0" w:space="0" w:color="auto"/>
          </w:divBdr>
        </w:div>
        <w:div w:id="449982777">
          <w:marLeft w:val="0"/>
          <w:marRight w:val="0"/>
          <w:marTop w:val="0"/>
          <w:marBottom w:val="0"/>
          <w:divBdr>
            <w:top w:val="none" w:sz="0" w:space="0" w:color="auto"/>
            <w:left w:val="none" w:sz="0" w:space="0" w:color="auto"/>
            <w:bottom w:val="none" w:sz="0" w:space="0" w:color="auto"/>
            <w:right w:val="none" w:sz="0" w:space="0" w:color="auto"/>
          </w:divBdr>
        </w:div>
        <w:div w:id="2130659047">
          <w:marLeft w:val="0"/>
          <w:marRight w:val="0"/>
          <w:marTop w:val="0"/>
          <w:marBottom w:val="0"/>
          <w:divBdr>
            <w:top w:val="none" w:sz="0" w:space="0" w:color="auto"/>
            <w:left w:val="none" w:sz="0" w:space="0" w:color="auto"/>
            <w:bottom w:val="none" w:sz="0" w:space="0" w:color="auto"/>
            <w:right w:val="none" w:sz="0" w:space="0" w:color="auto"/>
          </w:divBdr>
        </w:div>
        <w:div w:id="377246831">
          <w:marLeft w:val="0"/>
          <w:marRight w:val="0"/>
          <w:marTop w:val="0"/>
          <w:marBottom w:val="0"/>
          <w:divBdr>
            <w:top w:val="none" w:sz="0" w:space="0" w:color="auto"/>
            <w:left w:val="none" w:sz="0" w:space="0" w:color="auto"/>
            <w:bottom w:val="none" w:sz="0" w:space="0" w:color="auto"/>
            <w:right w:val="none" w:sz="0" w:space="0" w:color="auto"/>
          </w:divBdr>
        </w:div>
        <w:div w:id="992756377">
          <w:marLeft w:val="0"/>
          <w:marRight w:val="0"/>
          <w:marTop w:val="0"/>
          <w:marBottom w:val="0"/>
          <w:divBdr>
            <w:top w:val="none" w:sz="0" w:space="0" w:color="auto"/>
            <w:left w:val="none" w:sz="0" w:space="0" w:color="auto"/>
            <w:bottom w:val="none" w:sz="0" w:space="0" w:color="auto"/>
            <w:right w:val="none" w:sz="0" w:space="0" w:color="auto"/>
          </w:divBdr>
        </w:div>
        <w:div w:id="62486132">
          <w:marLeft w:val="0"/>
          <w:marRight w:val="0"/>
          <w:marTop w:val="0"/>
          <w:marBottom w:val="0"/>
          <w:divBdr>
            <w:top w:val="none" w:sz="0" w:space="0" w:color="auto"/>
            <w:left w:val="none" w:sz="0" w:space="0" w:color="auto"/>
            <w:bottom w:val="none" w:sz="0" w:space="0" w:color="auto"/>
            <w:right w:val="none" w:sz="0" w:space="0" w:color="auto"/>
          </w:divBdr>
        </w:div>
        <w:div w:id="1727072764">
          <w:marLeft w:val="0"/>
          <w:marRight w:val="0"/>
          <w:marTop w:val="0"/>
          <w:marBottom w:val="0"/>
          <w:divBdr>
            <w:top w:val="none" w:sz="0" w:space="0" w:color="auto"/>
            <w:left w:val="none" w:sz="0" w:space="0" w:color="auto"/>
            <w:bottom w:val="none" w:sz="0" w:space="0" w:color="auto"/>
            <w:right w:val="none" w:sz="0" w:space="0" w:color="auto"/>
          </w:divBdr>
        </w:div>
        <w:div w:id="138809525">
          <w:marLeft w:val="0"/>
          <w:marRight w:val="0"/>
          <w:marTop w:val="0"/>
          <w:marBottom w:val="0"/>
          <w:divBdr>
            <w:top w:val="none" w:sz="0" w:space="0" w:color="auto"/>
            <w:left w:val="none" w:sz="0" w:space="0" w:color="auto"/>
            <w:bottom w:val="none" w:sz="0" w:space="0" w:color="auto"/>
            <w:right w:val="none" w:sz="0" w:space="0" w:color="auto"/>
          </w:divBdr>
        </w:div>
        <w:div w:id="81536875">
          <w:marLeft w:val="0"/>
          <w:marRight w:val="0"/>
          <w:marTop w:val="0"/>
          <w:marBottom w:val="0"/>
          <w:divBdr>
            <w:top w:val="none" w:sz="0" w:space="0" w:color="auto"/>
            <w:left w:val="none" w:sz="0" w:space="0" w:color="auto"/>
            <w:bottom w:val="none" w:sz="0" w:space="0" w:color="auto"/>
            <w:right w:val="none" w:sz="0" w:space="0" w:color="auto"/>
          </w:divBdr>
        </w:div>
        <w:div w:id="997805417">
          <w:marLeft w:val="0"/>
          <w:marRight w:val="0"/>
          <w:marTop w:val="0"/>
          <w:marBottom w:val="0"/>
          <w:divBdr>
            <w:top w:val="none" w:sz="0" w:space="0" w:color="auto"/>
            <w:left w:val="none" w:sz="0" w:space="0" w:color="auto"/>
            <w:bottom w:val="none" w:sz="0" w:space="0" w:color="auto"/>
            <w:right w:val="none" w:sz="0" w:space="0" w:color="auto"/>
          </w:divBdr>
        </w:div>
        <w:div w:id="1323388082">
          <w:marLeft w:val="0"/>
          <w:marRight w:val="0"/>
          <w:marTop w:val="0"/>
          <w:marBottom w:val="0"/>
          <w:divBdr>
            <w:top w:val="none" w:sz="0" w:space="0" w:color="auto"/>
            <w:left w:val="none" w:sz="0" w:space="0" w:color="auto"/>
            <w:bottom w:val="none" w:sz="0" w:space="0" w:color="auto"/>
            <w:right w:val="none" w:sz="0" w:space="0" w:color="auto"/>
          </w:divBdr>
        </w:div>
        <w:div w:id="2015762543">
          <w:marLeft w:val="0"/>
          <w:marRight w:val="0"/>
          <w:marTop w:val="0"/>
          <w:marBottom w:val="0"/>
          <w:divBdr>
            <w:top w:val="none" w:sz="0" w:space="0" w:color="auto"/>
            <w:left w:val="none" w:sz="0" w:space="0" w:color="auto"/>
            <w:bottom w:val="none" w:sz="0" w:space="0" w:color="auto"/>
            <w:right w:val="none" w:sz="0" w:space="0" w:color="auto"/>
          </w:divBdr>
        </w:div>
        <w:div w:id="1477382504">
          <w:marLeft w:val="0"/>
          <w:marRight w:val="0"/>
          <w:marTop w:val="0"/>
          <w:marBottom w:val="0"/>
          <w:divBdr>
            <w:top w:val="none" w:sz="0" w:space="0" w:color="auto"/>
            <w:left w:val="none" w:sz="0" w:space="0" w:color="auto"/>
            <w:bottom w:val="none" w:sz="0" w:space="0" w:color="auto"/>
            <w:right w:val="none" w:sz="0" w:space="0" w:color="auto"/>
          </w:divBdr>
        </w:div>
        <w:div w:id="1334525307">
          <w:marLeft w:val="0"/>
          <w:marRight w:val="0"/>
          <w:marTop w:val="0"/>
          <w:marBottom w:val="0"/>
          <w:divBdr>
            <w:top w:val="none" w:sz="0" w:space="0" w:color="auto"/>
            <w:left w:val="none" w:sz="0" w:space="0" w:color="auto"/>
            <w:bottom w:val="none" w:sz="0" w:space="0" w:color="auto"/>
            <w:right w:val="none" w:sz="0" w:space="0" w:color="auto"/>
          </w:divBdr>
        </w:div>
        <w:div w:id="910315645">
          <w:marLeft w:val="0"/>
          <w:marRight w:val="0"/>
          <w:marTop w:val="0"/>
          <w:marBottom w:val="0"/>
          <w:divBdr>
            <w:top w:val="none" w:sz="0" w:space="0" w:color="auto"/>
            <w:left w:val="none" w:sz="0" w:space="0" w:color="auto"/>
            <w:bottom w:val="none" w:sz="0" w:space="0" w:color="auto"/>
            <w:right w:val="none" w:sz="0" w:space="0" w:color="auto"/>
          </w:divBdr>
        </w:div>
        <w:div w:id="1847552840">
          <w:marLeft w:val="0"/>
          <w:marRight w:val="0"/>
          <w:marTop w:val="0"/>
          <w:marBottom w:val="0"/>
          <w:divBdr>
            <w:top w:val="none" w:sz="0" w:space="0" w:color="auto"/>
            <w:left w:val="none" w:sz="0" w:space="0" w:color="auto"/>
            <w:bottom w:val="none" w:sz="0" w:space="0" w:color="auto"/>
            <w:right w:val="none" w:sz="0" w:space="0" w:color="auto"/>
          </w:divBdr>
        </w:div>
        <w:div w:id="1178350333">
          <w:marLeft w:val="0"/>
          <w:marRight w:val="0"/>
          <w:marTop w:val="0"/>
          <w:marBottom w:val="0"/>
          <w:divBdr>
            <w:top w:val="none" w:sz="0" w:space="0" w:color="auto"/>
            <w:left w:val="none" w:sz="0" w:space="0" w:color="auto"/>
            <w:bottom w:val="none" w:sz="0" w:space="0" w:color="auto"/>
            <w:right w:val="none" w:sz="0" w:space="0" w:color="auto"/>
          </w:divBdr>
        </w:div>
        <w:div w:id="682125566">
          <w:marLeft w:val="0"/>
          <w:marRight w:val="0"/>
          <w:marTop w:val="0"/>
          <w:marBottom w:val="0"/>
          <w:divBdr>
            <w:top w:val="none" w:sz="0" w:space="0" w:color="auto"/>
            <w:left w:val="none" w:sz="0" w:space="0" w:color="auto"/>
            <w:bottom w:val="none" w:sz="0" w:space="0" w:color="auto"/>
            <w:right w:val="none" w:sz="0" w:space="0" w:color="auto"/>
          </w:divBdr>
        </w:div>
        <w:div w:id="27726763">
          <w:marLeft w:val="0"/>
          <w:marRight w:val="0"/>
          <w:marTop w:val="0"/>
          <w:marBottom w:val="0"/>
          <w:divBdr>
            <w:top w:val="none" w:sz="0" w:space="0" w:color="auto"/>
            <w:left w:val="none" w:sz="0" w:space="0" w:color="auto"/>
            <w:bottom w:val="none" w:sz="0" w:space="0" w:color="auto"/>
            <w:right w:val="none" w:sz="0" w:space="0" w:color="auto"/>
          </w:divBdr>
        </w:div>
        <w:div w:id="312373536">
          <w:marLeft w:val="0"/>
          <w:marRight w:val="0"/>
          <w:marTop w:val="0"/>
          <w:marBottom w:val="0"/>
          <w:divBdr>
            <w:top w:val="none" w:sz="0" w:space="0" w:color="auto"/>
            <w:left w:val="none" w:sz="0" w:space="0" w:color="auto"/>
            <w:bottom w:val="none" w:sz="0" w:space="0" w:color="auto"/>
            <w:right w:val="none" w:sz="0" w:space="0" w:color="auto"/>
          </w:divBdr>
        </w:div>
        <w:div w:id="318315742">
          <w:marLeft w:val="0"/>
          <w:marRight w:val="0"/>
          <w:marTop w:val="0"/>
          <w:marBottom w:val="0"/>
          <w:divBdr>
            <w:top w:val="none" w:sz="0" w:space="0" w:color="auto"/>
            <w:left w:val="none" w:sz="0" w:space="0" w:color="auto"/>
            <w:bottom w:val="none" w:sz="0" w:space="0" w:color="auto"/>
            <w:right w:val="none" w:sz="0" w:space="0" w:color="auto"/>
          </w:divBdr>
        </w:div>
        <w:div w:id="2089619904">
          <w:marLeft w:val="0"/>
          <w:marRight w:val="0"/>
          <w:marTop w:val="0"/>
          <w:marBottom w:val="0"/>
          <w:divBdr>
            <w:top w:val="none" w:sz="0" w:space="0" w:color="auto"/>
            <w:left w:val="none" w:sz="0" w:space="0" w:color="auto"/>
            <w:bottom w:val="none" w:sz="0" w:space="0" w:color="auto"/>
            <w:right w:val="none" w:sz="0" w:space="0" w:color="auto"/>
          </w:divBdr>
        </w:div>
        <w:div w:id="290676198">
          <w:marLeft w:val="0"/>
          <w:marRight w:val="0"/>
          <w:marTop w:val="0"/>
          <w:marBottom w:val="0"/>
          <w:divBdr>
            <w:top w:val="none" w:sz="0" w:space="0" w:color="auto"/>
            <w:left w:val="none" w:sz="0" w:space="0" w:color="auto"/>
            <w:bottom w:val="none" w:sz="0" w:space="0" w:color="auto"/>
            <w:right w:val="none" w:sz="0" w:space="0" w:color="auto"/>
          </w:divBdr>
        </w:div>
        <w:div w:id="1581330213">
          <w:marLeft w:val="0"/>
          <w:marRight w:val="0"/>
          <w:marTop w:val="0"/>
          <w:marBottom w:val="0"/>
          <w:divBdr>
            <w:top w:val="none" w:sz="0" w:space="0" w:color="auto"/>
            <w:left w:val="none" w:sz="0" w:space="0" w:color="auto"/>
            <w:bottom w:val="none" w:sz="0" w:space="0" w:color="auto"/>
            <w:right w:val="none" w:sz="0" w:space="0" w:color="auto"/>
          </w:divBdr>
        </w:div>
        <w:div w:id="936788984">
          <w:marLeft w:val="0"/>
          <w:marRight w:val="0"/>
          <w:marTop w:val="0"/>
          <w:marBottom w:val="0"/>
          <w:divBdr>
            <w:top w:val="none" w:sz="0" w:space="0" w:color="auto"/>
            <w:left w:val="none" w:sz="0" w:space="0" w:color="auto"/>
            <w:bottom w:val="none" w:sz="0" w:space="0" w:color="auto"/>
            <w:right w:val="none" w:sz="0" w:space="0" w:color="auto"/>
          </w:divBdr>
        </w:div>
        <w:div w:id="258028146">
          <w:marLeft w:val="0"/>
          <w:marRight w:val="0"/>
          <w:marTop w:val="0"/>
          <w:marBottom w:val="0"/>
          <w:divBdr>
            <w:top w:val="none" w:sz="0" w:space="0" w:color="auto"/>
            <w:left w:val="none" w:sz="0" w:space="0" w:color="auto"/>
            <w:bottom w:val="none" w:sz="0" w:space="0" w:color="auto"/>
            <w:right w:val="none" w:sz="0" w:space="0" w:color="auto"/>
          </w:divBdr>
        </w:div>
        <w:div w:id="1642418409">
          <w:marLeft w:val="0"/>
          <w:marRight w:val="0"/>
          <w:marTop w:val="0"/>
          <w:marBottom w:val="0"/>
          <w:divBdr>
            <w:top w:val="none" w:sz="0" w:space="0" w:color="auto"/>
            <w:left w:val="none" w:sz="0" w:space="0" w:color="auto"/>
            <w:bottom w:val="none" w:sz="0" w:space="0" w:color="auto"/>
            <w:right w:val="none" w:sz="0" w:space="0" w:color="auto"/>
          </w:divBdr>
        </w:div>
        <w:div w:id="354385735">
          <w:marLeft w:val="0"/>
          <w:marRight w:val="0"/>
          <w:marTop w:val="0"/>
          <w:marBottom w:val="0"/>
          <w:divBdr>
            <w:top w:val="none" w:sz="0" w:space="0" w:color="auto"/>
            <w:left w:val="none" w:sz="0" w:space="0" w:color="auto"/>
            <w:bottom w:val="none" w:sz="0" w:space="0" w:color="auto"/>
            <w:right w:val="none" w:sz="0" w:space="0" w:color="auto"/>
          </w:divBdr>
        </w:div>
        <w:div w:id="2115129667">
          <w:marLeft w:val="0"/>
          <w:marRight w:val="0"/>
          <w:marTop w:val="0"/>
          <w:marBottom w:val="0"/>
          <w:divBdr>
            <w:top w:val="none" w:sz="0" w:space="0" w:color="auto"/>
            <w:left w:val="none" w:sz="0" w:space="0" w:color="auto"/>
            <w:bottom w:val="none" w:sz="0" w:space="0" w:color="auto"/>
            <w:right w:val="none" w:sz="0" w:space="0" w:color="auto"/>
          </w:divBdr>
        </w:div>
        <w:div w:id="499202532">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975262778">
          <w:marLeft w:val="0"/>
          <w:marRight w:val="0"/>
          <w:marTop w:val="0"/>
          <w:marBottom w:val="0"/>
          <w:divBdr>
            <w:top w:val="none" w:sz="0" w:space="0" w:color="auto"/>
            <w:left w:val="none" w:sz="0" w:space="0" w:color="auto"/>
            <w:bottom w:val="none" w:sz="0" w:space="0" w:color="auto"/>
            <w:right w:val="none" w:sz="0" w:space="0" w:color="auto"/>
          </w:divBdr>
        </w:div>
        <w:div w:id="1692336502">
          <w:marLeft w:val="0"/>
          <w:marRight w:val="0"/>
          <w:marTop w:val="0"/>
          <w:marBottom w:val="0"/>
          <w:divBdr>
            <w:top w:val="none" w:sz="0" w:space="0" w:color="auto"/>
            <w:left w:val="none" w:sz="0" w:space="0" w:color="auto"/>
            <w:bottom w:val="none" w:sz="0" w:space="0" w:color="auto"/>
            <w:right w:val="none" w:sz="0" w:space="0" w:color="auto"/>
          </w:divBdr>
        </w:div>
        <w:div w:id="317149527">
          <w:marLeft w:val="0"/>
          <w:marRight w:val="0"/>
          <w:marTop w:val="0"/>
          <w:marBottom w:val="0"/>
          <w:divBdr>
            <w:top w:val="none" w:sz="0" w:space="0" w:color="auto"/>
            <w:left w:val="none" w:sz="0" w:space="0" w:color="auto"/>
            <w:bottom w:val="none" w:sz="0" w:space="0" w:color="auto"/>
            <w:right w:val="none" w:sz="0" w:space="0" w:color="auto"/>
          </w:divBdr>
        </w:div>
        <w:div w:id="194083556">
          <w:marLeft w:val="0"/>
          <w:marRight w:val="0"/>
          <w:marTop w:val="0"/>
          <w:marBottom w:val="0"/>
          <w:divBdr>
            <w:top w:val="none" w:sz="0" w:space="0" w:color="auto"/>
            <w:left w:val="none" w:sz="0" w:space="0" w:color="auto"/>
            <w:bottom w:val="none" w:sz="0" w:space="0" w:color="auto"/>
            <w:right w:val="none" w:sz="0" w:space="0" w:color="auto"/>
          </w:divBdr>
        </w:div>
        <w:div w:id="825244429">
          <w:marLeft w:val="0"/>
          <w:marRight w:val="0"/>
          <w:marTop w:val="0"/>
          <w:marBottom w:val="0"/>
          <w:divBdr>
            <w:top w:val="none" w:sz="0" w:space="0" w:color="auto"/>
            <w:left w:val="none" w:sz="0" w:space="0" w:color="auto"/>
            <w:bottom w:val="none" w:sz="0" w:space="0" w:color="auto"/>
            <w:right w:val="none" w:sz="0" w:space="0" w:color="auto"/>
          </w:divBdr>
        </w:div>
        <w:div w:id="2015759838">
          <w:marLeft w:val="0"/>
          <w:marRight w:val="0"/>
          <w:marTop w:val="0"/>
          <w:marBottom w:val="0"/>
          <w:divBdr>
            <w:top w:val="none" w:sz="0" w:space="0" w:color="auto"/>
            <w:left w:val="none" w:sz="0" w:space="0" w:color="auto"/>
            <w:bottom w:val="none" w:sz="0" w:space="0" w:color="auto"/>
            <w:right w:val="none" w:sz="0" w:space="0" w:color="auto"/>
          </w:divBdr>
        </w:div>
        <w:div w:id="395854972">
          <w:marLeft w:val="0"/>
          <w:marRight w:val="0"/>
          <w:marTop w:val="0"/>
          <w:marBottom w:val="0"/>
          <w:divBdr>
            <w:top w:val="none" w:sz="0" w:space="0" w:color="auto"/>
            <w:left w:val="none" w:sz="0" w:space="0" w:color="auto"/>
            <w:bottom w:val="none" w:sz="0" w:space="0" w:color="auto"/>
            <w:right w:val="none" w:sz="0" w:space="0" w:color="auto"/>
          </w:divBdr>
        </w:div>
        <w:div w:id="1676035672">
          <w:marLeft w:val="0"/>
          <w:marRight w:val="0"/>
          <w:marTop w:val="0"/>
          <w:marBottom w:val="0"/>
          <w:divBdr>
            <w:top w:val="none" w:sz="0" w:space="0" w:color="auto"/>
            <w:left w:val="none" w:sz="0" w:space="0" w:color="auto"/>
            <w:bottom w:val="none" w:sz="0" w:space="0" w:color="auto"/>
            <w:right w:val="none" w:sz="0" w:space="0" w:color="auto"/>
          </w:divBdr>
        </w:div>
        <w:div w:id="896088751">
          <w:marLeft w:val="0"/>
          <w:marRight w:val="0"/>
          <w:marTop w:val="0"/>
          <w:marBottom w:val="0"/>
          <w:divBdr>
            <w:top w:val="none" w:sz="0" w:space="0" w:color="auto"/>
            <w:left w:val="none" w:sz="0" w:space="0" w:color="auto"/>
            <w:bottom w:val="none" w:sz="0" w:space="0" w:color="auto"/>
            <w:right w:val="none" w:sz="0" w:space="0" w:color="auto"/>
          </w:divBdr>
        </w:div>
        <w:div w:id="1484195697">
          <w:marLeft w:val="0"/>
          <w:marRight w:val="0"/>
          <w:marTop w:val="0"/>
          <w:marBottom w:val="0"/>
          <w:divBdr>
            <w:top w:val="none" w:sz="0" w:space="0" w:color="auto"/>
            <w:left w:val="none" w:sz="0" w:space="0" w:color="auto"/>
            <w:bottom w:val="none" w:sz="0" w:space="0" w:color="auto"/>
            <w:right w:val="none" w:sz="0" w:space="0" w:color="auto"/>
          </w:divBdr>
        </w:div>
        <w:div w:id="2143648405">
          <w:marLeft w:val="0"/>
          <w:marRight w:val="0"/>
          <w:marTop w:val="0"/>
          <w:marBottom w:val="0"/>
          <w:divBdr>
            <w:top w:val="none" w:sz="0" w:space="0" w:color="auto"/>
            <w:left w:val="none" w:sz="0" w:space="0" w:color="auto"/>
            <w:bottom w:val="none" w:sz="0" w:space="0" w:color="auto"/>
            <w:right w:val="none" w:sz="0" w:space="0" w:color="auto"/>
          </w:divBdr>
        </w:div>
        <w:div w:id="1125926796">
          <w:marLeft w:val="0"/>
          <w:marRight w:val="0"/>
          <w:marTop w:val="0"/>
          <w:marBottom w:val="0"/>
          <w:divBdr>
            <w:top w:val="none" w:sz="0" w:space="0" w:color="auto"/>
            <w:left w:val="none" w:sz="0" w:space="0" w:color="auto"/>
            <w:bottom w:val="none" w:sz="0" w:space="0" w:color="auto"/>
            <w:right w:val="none" w:sz="0" w:space="0" w:color="auto"/>
          </w:divBdr>
        </w:div>
        <w:div w:id="1871796669">
          <w:marLeft w:val="0"/>
          <w:marRight w:val="0"/>
          <w:marTop w:val="0"/>
          <w:marBottom w:val="0"/>
          <w:divBdr>
            <w:top w:val="none" w:sz="0" w:space="0" w:color="auto"/>
            <w:left w:val="none" w:sz="0" w:space="0" w:color="auto"/>
            <w:bottom w:val="none" w:sz="0" w:space="0" w:color="auto"/>
            <w:right w:val="none" w:sz="0" w:space="0" w:color="auto"/>
          </w:divBdr>
        </w:div>
        <w:div w:id="1504272610">
          <w:marLeft w:val="0"/>
          <w:marRight w:val="0"/>
          <w:marTop w:val="0"/>
          <w:marBottom w:val="0"/>
          <w:divBdr>
            <w:top w:val="none" w:sz="0" w:space="0" w:color="auto"/>
            <w:left w:val="none" w:sz="0" w:space="0" w:color="auto"/>
            <w:bottom w:val="none" w:sz="0" w:space="0" w:color="auto"/>
            <w:right w:val="none" w:sz="0" w:space="0" w:color="auto"/>
          </w:divBdr>
        </w:div>
        <w:div w:id="1377240480">
          <w:marLeft w:val="0"/>
          <w:marRight w:val="0"/>
          <w:marTop w:val="0"/>
          <w:marBottom w:val="0"/>
          <w:divBdr>
            <w:top w:val="none" w:sz="0" w:space="0" w:color="auto"/>
            <w:left w:val="none" w:sz="0" w:space="0" w:color="auto"/>
            <w:bottom w:val="none" w:sz="0" w:space="0" w:color="auto"/>
            <w:right w:val="none" w:sz="0" w:space="0" w:color="auto"/>
          </w:divBdr>
        </w:div>
        <w:div w:id="1477992773">
          <w:marLeft w:val="0"/>
          <w:marRight w:val="0"/>
          <w:marTop w:val="0"/>
          <w:marBottom w:val="0"/>
          <w:divBdr>
            <w:top w:val="none" w:sz="0" w:space="0" w:color="auto"/>
            <w:left w:val="none" w:sz="0" w:space="0" w:color="auto"/>
            <w:bottom w:val="none" w:sz="0" w:space="0" w:color="auto"/>
            <w:right w:val="none" w:sz="0" w:space="0" w:color="auto"/>
          </w:divBdr>
        </w:div>
        <w:div w:id="1220942142">
          <w:marLeft w:val="0"/>
          <w:marRight w:val="0"/>
          <w:marTop w:val="0"/>
          <w:marBottom w:val="0"/>
          <w:divBdr>
            <w:top w:val="none" w:sz="0" w:space="0" w:color="auto"/>
            <w:left w:val="none" w:sz="0" w:space="0" w:color="auto"/>
            <w:bottom w:val="none" w:sz="0" w:space="0" w:color="auto"/>
            <w:right w:val="none" w:sz="0" w:space="0" w:color="auto"/>
          </w:divBdr>
        </w:div>
        <w:div w:id="1653748684">
          <w:marLeft w:val="0"/>
          <w:marRight w:val="0"/>
          <w:marTop w:val="0"/>
          <w:marBottom w:val="0"/>
          <w:divBdr>
            <w:top w:val="none" w:sz="0" w:space="0" w:color="auto"/>
            <w:left w:val="none" w:sz="0" w:space="0" w:color="auto"/>
            <w:bottom w:val="none" w:sz="0" w:space="0" w:color="auto"/>
            <w:right w:val="none" w:sz="0" w:space="0" w:color="auto"/>
          </w:divBdr>
        </w:div>
        <w:div w:id="1047223555">
          <w:marLeft w:val="0"/>
          <w:marRight w:val="0"/>
          <w:marTop w:val="0"/>
          <w:marBottom w:val="0"/>
          <w:divBdr>
            <w:top w:val="none" w:sz="0" w:space="0" w:color="auto"/>
            <w:left w:val="none" w:sz="0" w:space="0" w:color="auto"/>
            <w:bottom w:val="none" w:sz="0" w:space="0" w:color="auto"/>
            <w:right w:val="none" w:sz="0" w:space="0" w:color="auto"/>
          </w:divBdr>
        </w:div>
        <w:div w:id="1687554502">
          <w:marLeft w:val="0"/>
          <w:marRight w:val="0"/>
          <w:marTop w:val="0"/>
          <w:marBottom w:val="0"/>
          <w:divBdr>
            <w:top w:val="none" w:sz="0" w:space="0" w:color="auto"/>
            <w:left w:val="none" w:sz="0" w:space="0" w:color="auto"/>
            <w:bottom w:val="none" w:sz="0" w:space="0" w:color="auto"/>
            <w:right w:val="none" w:sz="0" w:space="0" w:color="auto"/>
          </w:divBdr>
        </w:div>
        <w:div w:id="2050446647">
          <w:marLeft w:val="0"/>
          <w:marRight w:val="0"/>
          <w:marTop w:val="0"/>
          <w:marBottom w:val="0"/>
          <w:divBdr>
            <w:top w:val="none" w:sz="0" w:space="0" w:color="auto"/>
            <w:left w:val="none" w:sz="0" w:space="0" w:color="auto"/>
            <w:bottom w:val="none" w:sz="0" w:space="0" w:color="auto"/>
            <w:right w:val="none" w:sz="0" w:space="0" w:color="auto"/>
          </w:divBdr>
        </w:div>
        <w:div w:id="1322123521">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864393225">
          <w:marLeft w:val="0"/>
          <w:marRight w:val="0"/>
          <w:marTop w:val="0"/>
          <w:marBottom w:val="0"/>
          <w:divBdr>
            <w:top w:val="none" w:sz="0" w:space="0" w:color="auto"/>
            <w:left w:val="none" w:sz="0" w:space="0" w:color="auto"/>
            <w:bottom w:val="none" w:sz="0" w:space="0" w:color="auto"/>
            <w:right w:val="none" w:sz="0" w:space="0" w:color="auto"/>
          </w:divBdr>
        </w:div>
        <w:div w:id="182398510">
          <w:marLeft w:val="0"/>
          <w:marRight w:val="0"/>
          <w:marTop w:val="0"/>
          <w:marBottom w:val="0"/>
          <w:divBdr>
            <w:top w:val="none" w:sz="0" w:space="0" w:color="auto"/>
            <w:left w:val="none" w:sz="0" w:space="0" w:color="auto"/>
            <w:bottom w:val="none" w:sz="0" w:space="0" w:color="auto"/>
            <w:right w:val="none" w:sz="0" w:space="0" w:color="auto"/>
          </w:divBdr>
        </w:div>
        <w:div w:id="832142496">
          <w:marLeft w:val="0"/>
          <w:marRight w:val="0"/>
          <w:marTop w:val="0"/>
          <w:marBottom w:val="0"/>
          <w:divBdr>
            <w:top w:val="none" w:sz="0" w:space="0" w:color="auto"/>
            <w:left w:val="none" w:sz="0" w:space="0" w:color="auto"/>
            <w:bottom w:val="none" w:sz="0" w:space="0" w:color="auto"/>
            <w:right w:val="none" w:sz="0" w:space="0" w:color="auto"/>
          </w:divBdr>
        </w:div>
        <w:div w:id="569192952">
          <w:marLeft w:val="0"/>
          <w:marRight w:val="0"/>
          <w:marTop w:val="0"/>
          <w:marBottom w:val="0"/>
          <w:divBdr>
            <w:top w:val="none" w:sz="0" w:space="0" w:color="auto"/>
            <w:left w:val="none" w:sz="0" w:space="0" w:color="auto"/>
            <w:bottom w:val="none" w:sz="0" w:space="0" w:color="auto"/>
            <w:right w:val="none" w:sz="0" w:space="0" w:color="auto"/>
          </w:divBdr>
        </w:div>
        <w:div w:id="459105509">
          <w:marLeft w:val="0"/>
          <w:marRight w:val="0"/>
          <w:marTop w:val="0"/>
          <w:marBottom w:val="0"/>
          <w:divBdr>
            <w:top w:val="none" w:sz="0" w:space="0" w:color="auto"/>
            <w:left w:val="none" w:sz="0" w:space="0" w:color="auto"/>
            <w:bottom w:val="none" w:sz="0" w:space="0" w:color="auto"/>
            <w:right w:val="none" w:sz="0" w:space="0" w:color="auto"/>
          </w:divBdr>
        </w:div>
        <w:div w:id="1007901956">
          <w:marLeft w:val="0"/>
          <w:marRight w:val="0"/>
          <w:marTop w:val="0"/>
          <w:marBottom w:val="0"/>
          <w:divBdr>
            <w:top w:val="none" w:sz="0" w:space="0" w:color="auto"/>
            <w:left w:val="none" w:sz="0" w:space="0" w:color="auto"/>
            <w:bottom w:val="none" w:sz="0" w:space="0" w:color="auto"/>
            <w:right w:val="none" w:sz="0" w:space="0" w:color="auto"/>
          </w:divBdr>
        </w:div>
        <w:div w:id="1987974464">
          <w:marLeft w:val="0"/>
          <w:marRight w:val="0"/>
          <w:marTop w:val="0"/>
          <w:marBottom w:val="0"/>
          <w:divBdr>
            <w:top w:val="none" w:sz="0" w:space="0" w:color="auto"/>
            <w:left w:val="none" w:sz="0" w:space="0" w:color="auto"/>
            <w:bottom w:val="none" w:sz="0" w:space="0" w:color="auto"/>
            <w:right w:val="none" w:sz="0" w:space="0" w:color="auto"/>
          </w:divBdr>
        </w:div>
        <w:div w:id="1250041967">
          <w:marLeft w:val="0"/>
          <w:marRight w:val="0"/>
          <w:marTop w:val="0"/>
          <w:marBottom w:val="0"/>
          <w:divBdr>
            <w:top w:val="none" w:sz="0" w:space="0" w:color="auto"/>
            <w:left w:val="none" w:sz="0" w:space="0" w:color="auto"/>
            <w:bottom w:val="none" w:sz="0" w:space="0" w:color="auto"/>
            <w:right w:val="none" w:sz="0" w:space="0" w:color="auto"/>
          </w:divBdr>
        </w:div>
        <w:div w:id="1097864298">
          <w:marLeft w:val="0"/>
          <w:marRight w:val="0"/>
          <w:marTop w:val="0"/>
          <w:marBottom w:val="0"/>
          <w:divBdr>
            <w:top w:val="none" w:sz="0" w:space="0" w:color="auto"/>
            <w:left w:val="none" w:sz="0" w:space="0" w:color="auto"/>
            <w:bottom w:val="none" w:sz="0" w:space="0" w:color="auto"/>
            <w:right w:val="none" w:sz="0" w:space="0" w:color="auto"/>
          </w:divBdr>
        </w:div>
        <w:div w:id="1129518294">
          <w:marLeft w:val="0"/>
          <w:marRight w:val="0"/>
          <w:marTop w:val="0"/>
          <w:marBottom w:val="0"/>
          <w:divBdr>
            <w:top w:val="none" w:sz="0" w:space="0" w:color="auto"/>
            <w:left w:val="none" w:sz="0" w:space="0" w:color="auto"/>
            <w:bottom w:val="none" w:sz="0" w:space="0" w:color="auto"/>
            <w:right w:val="none" w:sz="0" w:space="0" w:color="auto"/>
          </w:divBdr>
        </w:div>
        <w:div w:id="1850413411">
          <w:marLeft w:val="0"/>
          <w:marRight w:val="0"/>
          <w:marTop w:val="0"/>
          <w:marBottom w:val="0"/>
          <w:divBdr>
            <w:top w:val="none" w:sz="0" w:space="0" w:color="auto"/>
            <w:left w:val="none" w:sz="0" w:space="0" w:color="auto"/>
            <w:bottom w:val="none" w:sz="0" w:space="0" w:color="auto"/>
            <w:right w:val="none" w:sz="0" w:space="0" w:color="auto"/>
          </w:divBdr>
        </w:div>
        <w:div w:id="330790769">
          <w:marLeft w:val="0"/>
          <w:marRight w:val="0"/>
          <w:marTop w:val="0"/>
          <w:marBottom w:val="0"/>
          <w:divBdr>
            <w:top w:val="none" w:sz="0" w:space="0" w:color="auto"/>
            <w:left w:val="none" w:sz="0" w:space="0" w:color="auto"/>
            <w:bottom w:val="none" w:sz="0" w:space="0" w:color="auto"/>
            <w:right w:val="none" w:sz="0" w:space="0" w:color="auto"/>
          </w:divBdr>
        </w:div>
        <w:div w:id="1585066905">
          <w:marLeft w:val="0"/>
          <w:marRight w:val="0"/>
          <w:marTop w:val="0"/>
          <w:marBottom w:val="0"/>
          <w:divBdr>
            <w:top w:val="none" w:sz="0" w:space="0" w:color="auto"/>
            <w:left w:val="none" w:sz="0" w:space="0" w:color="auto"/>
            <w:bottom w:val="none" w:sz="0" w:space="0" w:color="auto"/>
            <w:right w:val="none" w:sz="0" w:space="0" w:color="auto"/>
          </w:divBdr>
        </w:div>
        <w:div w:id="518206026">
          <w:marLeft w:val="0"/>
          <w:marRight w:val="0"/>
          <w:marTop w:val="0"/>
          <w:marBottom w:val="0"/>
          <w:divBdr>
            <w:top w:val="none" w:sz="0" w:space="0" w:color="auto"/>
            <w:left w:val="none" w:sz="0" w:space="0" w:color="auto"/>
            <w:bottom w:val="none" w:sz="0" w:space="0" w:color="auto"/>
            <w:right w:val="none" w:sz="0" w:space="0" w:color="auto"/>
          </w:divBdr>
        </w:div>
        <w:div w:id="1195967480">
          <w:marLeft w:val="0"/>
          <w:marRight w:val="0"/>
          <w:marTop w:val="0"/>
          <w:marBottom w:val="0"/>
          <w:divBdr>
            <w:top w:val="none" w:sz="0" w:space="0" w:color="auto"/>
            <w:left w:val="none" w:sz="0" w:space="0" w:color="auto"/>
            <w:bottom w:val="none" w:sz="0" w:space="0" w:color="auto"/>
            <w:right w:val="none" w:sz="0" w:space="0" w:color="auto"/>
          </w:divBdr>
        </w:div>
        <w:div w:id="1421411710">
          <w:marLeft w:val="0"/>
          <w:marRight w:val="0"/>
          <w:marTop w:val="0"/>
          <w:marBottom w:val="0"/>
          <w:divBdr>
            <w:top w:val="none" w:sz="0" w:space="0" w:color="auto"/>
            <w:left w:val="none" w:sz="0" w:space="0" w:color="auto"/>
            <w:bottom w:val="none" w:sz="0" w:space="0" w:color="auto"/>
            <w:right w:val="none" w:sz="0" w:space="0" w:color="auto"/>
          </w:divBdr>
        </w:div>
        <w:div w:id="883373184">
          <w:marLeft w:val="0"/>
          <w:marRight w:val="0"/>
          <w:marTop w:val="0"/>
          <w:marBottom w:val="0"/>
          <w:divBdr>
            <w:top w:val="none" w:sz="0" w:space="0" w:color="auto"/>
            <w:left w:val="none" w:sz="0" w:space="0" w:color="auto"/>
            <w:bottom w:val="none" w:sz="0" w:space="0" w:color="auto"/>
            <w:right w:val="none" w:sz="0" w:space="0" w:color="auto"/>
          </w:divBdr>
        </w:div>
        <w:div w:id="730075820">
          <w:marLeft w:val="0"/>
          <w:marRight w:val="0"/>
          <w:marTop w:val="0"/>
          <w:marBottom w:val="0"/>
          <w:divBdr>
            <w:top w:val="none" w:sz="0" w:space="0" w:color="auto"/>
            <w:left w:val="none" w:sz="0" w:space="0" w:color="auto"/>
            <w:bottom w:val="none" w:sz="0" w:space="0" w:color="auto"/>
            <w:right w:val="none" w:sz="0" w:space="0" w:color="auto"/>
          </w:divBdr>
        </w:div>
        <w:div w:id="1792170820">
          <w:marLeft w:val="0"/>
          <w:marRight w:val="0"/>
          <w:marTop w:val="0"/>
          <w:marBottom w:val="0"/>
          <w:divBdr>
            <w:top w:val="none" w:sz="0" w:space="0" w:color="auto"/>
            <w:left w:val="none" w:sz="0" w:space="0" w:color="auto"/>
            <w:bottom w:val="none" w:sz="0" w:space="0" w:color="auto"/>
            <w:right w:val="none" w:sz="0" w:space="0" w:color="auto"/>
          </w:divBdr>
        </w:div>
        <w:div w:id="1489712346">
          <w:marLeft w:val="0"/>
          <w:marRight w:val="0"/>
          <w:marTop w:val="0"/>
          <w:marBottom w:val="0"/>
          <w:divBdr>
            <w:top w:val="none" w:sz="0" w:space="0" w:color="auto"/>
            <w:left w:val="none" w:sz="0" w:space="0" w:color="auto"/>
            <w:bottom w:val="none" w:sz="0" w:space="0" w:color="auto"/>
            <w:right w:val="none" w:sz="0" w:space="0" w:color="auto"/>
          </w:divBdr>
        </w:div>
        <w:div w:id="631903241">
          <w:marLeft w:val="0"/>
          <w:marRight w:val="0"/>
          <w:marTop w:val="0"/>
          <w:marBottom w:val="0"/>
          <w:divBdr>
            <w:top w:val="none" w:sz="0" w:space="0" w:color="auto"/>
            <w:left w:val="none" w:sz="0" w:space="0" w:color="auto"/>
            <w:bottom w:val="none" w:sz="0" w:space="0" w:color="auto"/>
            <w:right w:val="none" w:sz="0" w:space="0" w:color="auto"/>
          </w:divBdr>
        </w:div>
        <w:div w:id="665133829">
          <w:marLeft w:val="0"/>
          <w:marRight w:val="0"/>
          <w:marTop w:val="0"/>
          <w:marBottom w:val="0"/>
          <w:divBdr>
            <w:top w:val="none" w:sz="0" w:space="0" w:color="auto"/>
            <w:left w:val="none" w:sz="0" w:space="0" w:color="auto"/>
            <w:bottom w:val="none" w:sz="0" w:space="0" w:color="auto"/>
            <w:right w:val="none" w:sz="0" w:space="0" w:color="auto"/>
          </w:divBdr>
        </w:div>
        <w:div w:id="338971597">
          <w:marLeft w:val="0"/>
          <w:marRight w:val="0"/>
          <w:marTop w:val="0"/>
          <w:marBottom w:val="0"/>
          <w:divBdr>
            <w:top w:val="none" w:sz="0" w:space="0" w:color="auto"/>
            <w:left w:val="none" w:sz="0" w:space="0" w:color="auto"/>
            <w:bottom w:val="none" w:sz="0" w:space="0" w:color="auto"/>
            <w:right w:val="none" w:sz="0" w:space="0" w:color="auto"/>
          </w:divBdr>
        </w:div>
        <w:div w:id="596643432">
          <w:marLeft w:val="0"/>
          <w:marRight w:val="0"/>
          <w:marTop w:val="0"/>
          <w:marBottom w:val="0"/>
          <w:divBdr>
            <w:top w:val="none" w:sz="0" w:space="0" w:color="auto"/>
            <w:left w:val="none" w:sz="0" w:space="0" w:color="auto"/>
            <w:bottom w:val="none" w:sz="0" w:space="0" w:color="auto"/>
            <w:right w:val="none" w:sz="0" w:space="0" w:color="auto"/>
          </w:divBdr>
        </w:div>
        <w:div w:id="718433077">
          <w:marLeft w:val="0"/>
          <w:marRight w:val="0"/>
          <w:marTop w:val="0"/>
          <w:marBottom w:val="0"/>
          <w:divBdr>
            <w:top w:val="none" w:sz="0" w:space="0" w:color="auto"/>
            <w:left w:val="none" w:sz="0" w:space="0" w:color="auto"/>
            <w:bottom w:val="none" w:sz="0" w:space="0" w:color="auto"/>
            <w:right w:val="none" w:sz="0" w:space="0" w:color="auto"/>
          </w:divBdr>
        </w:div>
        <w:div w:id="129908523">
          <w:marLeft w:val="0"/>
          <w:marRight w:val="0"/>
          <w:marTop w:val="0"/>
          <w:marBottom w:val="0"/>
          <w:divBdr>
            <w:top w:val="none" w:sz="0" w:space="0" w:color="auto"/>
            <w:left w:val="none" w:sz="0" w:space="0" w:color="auto"/>
            <w:bottom w:val="none" w:sz="0" w:space="0" w:color="auto"/>
            <w:right w:val="none" w:sz="0" w:space="0" w:color="auto"/>
          </w:divBdr>
        </w:div>
        <w:div w:id="1663242248">
          <w:marLeft w:val="0"/>
          <w:marRight w:val="0"/>
          <w:marTop w:val="0"/>
          <w:marBottom w:val="0"/>
          <w:divBdr>
            <w:top w:val="none" w:sz="0" w:space="0" w:color="auto"/>
            <w:left w:val="none" w:sz="0" w:space="0" w:color="auto"/>
            <w:bottom w:val="none" w:sz="0" w:space="0" w:color="auto"/>
            <w:right w:val="none" w:sz="0" w:space="0" w:color="auto"/>
          </w:divBdr>
        </w:div>
        <w:div w:id="91051184">
          <w:marLeft w:val="0"/>
          <w:marRight w:val="0"/>
          <w:marTop w:val="0"/>
          <w:marBottom w:val="0"/>
          <w:divBdr>
            <w:top w:val="none" w:sz="0" w:space="0" w:color="auto"/>
            <w:left w:val="none" w:sz="0" w:space="0" w:color="auto"/>
            <w:bottom w:val="none" w:sz="0" w:space="0" w:color="auto"/>
            <w:right w:val="none" w:sz="0" w:space="0" w:color="auto"/>
          </w:divBdr>
        </w:div>
        <w:div w:id="389619289">
          <w:marLeft w:val="0"/>
          <w:marRight w:val="0"/>
          <w:marTop w:val="0"/>
          <w:marBottom w:val="0"/>
          <w:divBdr>
            <w:top w:val="none" w:sz="0" w:space="0" w:color="auto"/>
            <w:left w:val="none" w:sz="0" w:space="0" w:color="auto"/>
            <w:bottom w:val="none" w:sz="0" w:space="0" w:color="auto"/>
            <w:right w:val="none" w:sz="0" w:space="0" w:color="auto"/>
          </w:divBdr>
        </w:div>
        <w:div w:id="1196775786">
          <w:marLeft w:val="0"/>
          <w:marRight w:val="0"/>
          <w:marTop w:val="0"/>
          <w:marBottom w:val="0"/>
          <w:divBdr>
            <w:top w:val="none" w:sz="0" w:space="0" w:color="auto"/>
            <w:left w:val="none" w:sz="0" w:space="0" w:color="auto"/>
            <w:bottom w:val="none" w:sz="0" w:space="0" w:color="auto"/>
            <w:right w:val="none" w:sz="0" w:space="0" w:color="auto"/>
          </w:divBdr>
        </w:div>
        <w:div w:id="1643341879">
          <w:marLeft w:val="0"/>
          <w:marRight w:val="0"/>
          <w:marTop w:val="0"/>
          <w:marBottom w:val="0"/>
          <w:divBdr>
            <w:top w:val="none" w:sz="0" w:space="0" w:color="auto"/>
            <w:left w:val="none" w:sz="0" w:space="0" w:color="auto"/>
            <w:bottom w:val="none" w:sz="0" w:space="0" w:color="auto"/>
            <w:right w:val="none" w:sz="0" w:space="0" w:color="auto"/>
          </w:divBdr>
        </w:div>
        <w:div w:id="786967249">
          <w:marLeft w:val="0"/>
          <w:marRight w:val="0"/>
          <w:marTop w:val="0"/>
          <w:marBottom w:val="0"/>
          <w:divBdr>
            <w:top w:val="none" w:sz="0" w:space="0" w:color="auto"/>
            <w:left w:val="none" w:sz="0" w:space="0" w:color="auto"/>
            <w:bottom w:val="none" w:sz="0" w:space="0" w:color="auto"/>
            <w:right w:val="none" w:sz="0" w:space="0" w:color="auto"/>
          </w:divBdr>
        </w:div>
        <w:div w:id="489449899">
          <w:marLeft w:val="0"/>
          <w:marRight w:val="0"/>
          <w:marTop w:val="0"/>
          <w:marBottom w:val="0"/>
          <w:divBdr>
            <w:top w:val="none" w:sz="0" w:space="0" w:color="auto"/>
            <w:left w:val="none" w:sz="0" w:space="0" w:color="auto"/>
            <w:bottom w:val="none" w:sz="0" w:space="0" w:color="auto"/>
            <w:right w:val="none" w:sz="0" w:space="0" w:color="auto"/>
          </w:divBdr>
        </w:div>
        <w:div w:id="1627271586">
          <w:marLeft w:val="0"/>
          <w:marRight w:val="0"/>
          <w:marTop w:val="0"/>
          <w:marBottom w:val="0"/>
          <w:divBdr>
            <w:top w:val="none" w:sz="0" w:space="0" w:color="auto"/>
            <w:left w:val="none" w:sz="0" w:space="0" w:color="auto"/>
            <w:bottom w:val="none" w:sz="0" w:space="0" w:color="auto"/>
            <w:right w:val="none" w:sz="0" w:space="0" w:color="auto"/>
          </w:divBdr>
        </w:div>
        <w:div w:id="500703485">
          <w:marLeft w:val="0"/>
          <w:marRight w:val="0"/>
          <w:marTop w:val="0"/>
          <w:marBottom w:val="0"/>
          <w:divBdr>
            <w:top w:val="none" w:sz="0" w:space="0" w:color="auto"/>
            <w:left w:val="none" w:sz="0" w:space="0" w:color="auto"/>
            <w:bottom w:val="none" w:sz="0" w:space="0" w:color="auto"/>
            <w:right w:val="none" w:sz="0" w:space="0" w:color="auto"/>
          </w:divBdr>
        </w:div>
        <w:div w:id="323167529">
          <w:marLeft w:val="0"/>
          <w:marRight w:val="0"/>
          <w:marTop w:val="0"/>
          <w:marBottom w:val="0"/>
          <w:divBdr>
            <w:top w:val="none" w:sz="0" w:space="0" w:color="auto"/>
            <w:left w:val="none" w:sz="0" w:space="0" w:color="auto"/>
            <w:bottom w:val="none" w:sz="0" w:space="0" w:color="auto"/>
            <w:right w:val="none" w:sz="0" w:space="0" w:color="auto"/>
          </w:divBdr>
        </w:div>
        <w:div w:id="569074356">
          <w:marLeft w:val="0"/>
          <w:marRight w:val="0"/>
          <w:marTop w:val="0"/>
          <w:marBottom w:val="0"/>
          <w:divBdr>
            <w:top w:val="none" w:sz="0" w:space="0" w:color="auto"/>
            <w:left w:val="none" w:sz="0" w:space="0" w:color="auto"/>
            <w:bottom w:val="none" w:sz="0" w:space="0" w:color="auto"/>
            <w:right w:val="none" w:sz="0" w:space="0" w:color="auto"/>
          </w:divBdr>
        </w:div>
        <w:div w:id="794830420">
          <w:marLeft w:val="0"/>
          <w:marRight w:val="0"/>
          <w:marTop w:val="0"/>
          <w:marBottom w:val="0"/>
          <w:divBdr>
            <w:top w:val="none" w:sz="0" w:space="0" w:color="auto"/>
            <w:left w:val="none" w:sz="0" w:space="0" w:color="auto"/>
            <w:bottom w:val="none" w:sz="0" w:space="0" w:color="auto"/>
            <w:right w:val="none" w:sz="0" w:space="0" w:color="auto"/>
          </w:divBdr>
        </w:div>
        <w:div w:id="161359776">
          <w:marLeft w:val="0"/>
          <w:marRight w:val="0"/>
          <w:marTop w:val="0"/>
          <w:marBottom w:val="0"/>
          <w:divBdr>
            <w:top w:val="none" w:sz="0" w:space="0" w:color="auto"/>
            <w:left w:val="none" w:sz="0" w:space="0" w:color="auto"/>
            <w:bottom w:val="none" w:sz="0" w:space="0" w:color="auto"/>
            <w:right w:val="none" w:sz="0" w:space="0" w:color="auto"/>
          </w:divBdr>
        </w:div>
        <w:div w:id="641812631">
          <w:marLeft w:val="0"/>
          <w:marRight w:val="0"/>
          <w:marTop w:val="0"/>
          <w:marBottom w:val="0"/>
          <w:divBdr>
            <w:top w:val="none" w:sz="0" w:space="0" w:color="auto"/>
            <w:left w:val="none" w:sz="0" w:space="0" w:color="auto"/>
            <w:bottom w:val="none" w:sz="0" w:space="0" w:color="auto"/>
            <w:right w:val="none" w:sz="0" w:space="0" w:color="auto"/>
          </w:divBdr>
        </w:div>
        <w:div w:id="1944070188">
          <w:marLeft w:val="0"/>
          <w:marRight w:val="0"/>
          <w:marTop w:val="0"/>
          <w:marBottom w:val="0"/>
          <w:divBdr>
            <w:top w:val="none" w:sz="0" w:space="0" w:color="auto"/>
            <w:left w:val="none" w:sz="0" w:space="0" w:color="auto"/>
            <w:bottom w:val="none" w:sz="0" w:space="0" w:color="auto"/>
            <w:right w:val="none" w:sz="0" w:space="0" w:color="auto"/>
          </w:divBdr>
        </w:div>
        <w:div w:id="826937266">
          <w:marLeft w:val="0"/>
          <w:marRight w:val="0"/>
          <w:marTop w:val="0"/>
          <w:marBottom w:val="0"/>
          <w:divBdr>
            <w:top w:val="none" w:sz="0" w:space="0" w:color="auto"/>
            <w:left w:val="none" w:sz="0" w:space="0" w:color="auto"/>
            <w:bottom w:val="none" w:sz="0" w:space="0" w:color="auto"/>
            <w:right w:val="none" w:sz="0" w:space="0" w:color="auto"/>
          </w:divBdr>
        </w:div>
        <w:div w:id="481234378">
          <w:marLeft w:val="0"/>
          <w:marRight w:val="0"/>
          <w:marTop w:val="0"/>
          <w:marBottom w:val="0"/>
          <w:divBdr>
            <w:top w:val="none" w:sz="0" w:space="0" w:color="auto"/>
            <w:left w:val="none" w:sz="0" w:space="0" w:color="auto"/>
            <w:bottom w:val="none" w:sz="0" w:space="0" w:color="auto"/>
            <w:right w:val="none" w:sz="0" w:space="0" w:color="auto"/>
          </w:divBdr>
        </w:div>
        <w:div w:id="2073849064">
          <w:marLeft w:val="0"/>
          <w:marRight w:val="0"/>
          <w:marTop w:val="0"/>
          <w:marBottom w:val="0"/>
          <w:divBdr>
            <w:top w:val="none" w:sz="0" w:space="0" w:color="auto"/>
            <w:left w:val="none" w:sz="0" w:space="0" w:color="auto"/>
            <w:bottom w:val="none" w:sz="0" w:space="0" w:color="auto"/>
            <w:right w:val="none" w:sz="0" w:space="0" w:color="auto"/>
          </w:divBdr>
        </w:div>
        <w:div w:id="528957408">
          <w:marLeft w:val="0"/>
          <w:marRight w:val="0"/>
          <w:marTop w:val="0"/>
          <w:marBottom w:val="0"/>
          <w:divBdr>
            <w:top w:val="none" w:sz="0" w:space="0" w:color="auto"/>
            <w:left w:val="none" w:sz="0" w:space="0" w:color="auto"/>
            <w:bottom w:val="none" w:sz="0" w:space="0" w:color="auto"/>
            <w:right w:val="none" w:sz="0" w:space="0" w:color="auto"/>
          </w:divBdr>
        </w:div>
        <w:div w:id="354959677">
          <w:marLeft w:val="0"/>
          <w:marRight w:val="0"/>
          <w:marTop w:val="0"/>
          <w:marBottom w:val="0"/>
          <w:divBdr>
            <w:top w:val="none" w:sz="0" w:space="0" w:color="auto"/>
            <w:left w:val="none" w:sz="0" w:space="0" w:color="auto"/>
            <w:bottom w:val="none" w:sz="0" w:space="0" w:color="auto"/>
            <w:right w:val="none" w:sz="0" w:space="0" w:color="auto"/>
          </w:divBdr>
        </w:div>
        <w:div w:id="1806503932">
          <w:marLeft w:val="0"/>
          <w:marRight w:val="0"/>
          <w:marTop w:val="0"/>
          <w:marBottom w:val="0"/>
          <w:divBdr>
            <w:top w:val="none" w:sz="0" w:space="0" w:color="auto"/>
            <w:left w:val="none" w:sz="0" w:space="0" w:color="auto"/>
            <w:bottom w:val="none" w:sz="0" w:space="0" w:color="auto"/>
            <w:right w:val="none" w:sz="0" w:space="0" w:color="auto"/>
          </w:divBdr>
        </w:div>
        <w:div w:id="998264609">
          <w:marLeft w:val="0"/>
          <w:marRight w:val="0"/>
          <w:marTop w:val="0"/>
          <w:marBottom w:val="0"/>
          <w:divBdr>
            <w:top w:val="none" w:sz="0" w:space="0" w:color="auto"/>
            <w:left w:val="none" w:sz="0" w:space="0" w:color="auto"/>
            <w:bottom w:val="none" w:sz="0" w:space="0" w:color="auto"/>
            <w:right w:val="none" w:sz="0" w:space="0" w:color="auto"/>
          </w:divBdr>
        </w:div>
        <w:div w:id="1108163907">
          <w:marLeft w:val="0"/>
          <w:marRight w:val="0"/>
          <w:marTop w:val="0"/>
          <w:marBottom w:val="0"/>
          <w:divBdr>
            <w:top w:val="none" w:sz="0" w:space="0" w:color="auto"/>
            <w:left w:val="none" w:sz="0" w:space="0" w:color="auto"/>
            <w:bottom w:val="none" w:sz="0" w:space="0" w:color="auto"/>
            <w:right w:val="none" w:sz="0" w:space="0" w:color="auto"/>
          </w:divBdr>
        </w:div>
        <w:div w:id="1037661716">
          <w:marLeft w:val="0"/>
          <w:marRight w:val="0"/>
          <w:marTop w:val="0"/>
          <w:marBottom w:val="0"/>
          <w:divBdr>
            <w:top w:val="none" w:sz="0" w:space="0" w:color="auto"/>
            <w:left w:val="none" w:sz="0" w:space="0" w:color="auto"/>
            <w:bottom w:val="none" w:sz="0" w:space="0" w:color="auto"/>
            <w:right w:val="none" w:sz="0" w:space="0" w:color="auto"/>
          </w:divBdr>
        </w:div>
        <w:div w:id="2127693461">
          <w:marLeft w:val="0"/>
          <w:marRight w:val="0"/>
          <w:marTop w:val="0"/>
          <w:marBottom w:val="0"/>
          <w:divBdr>
            <w:top w:val="none" w:sz="0" w:space="0" w:color="auto"/>
            <w:left w:val="none" w:sz="0" w:space="0" w:color="auto"/>
            <w:bottom w:val="none" w:sz="0" w:space="0" w:color="auto"/>
            <w:right w:val="none" w:sz="0" w:space="0" w:color="auto"/>
          </w:divBdr>
        </w:div>
        <w:div w:id="197083123">
          <w:marLeft w:val="0"/>
          <w:marRight w:val="0"/>
          <w:marTop w:val="0"/>
          <w:marBottom w:val="0"/>
          <w:divBdr>
            <w:top w:val="none" w:sz="0" w:space="0" w:color="auto"/>
            <w:left w:val="none" w:sz="0" w:space="0" w:color="auto"/>
            <w:bottom w:val="none" w:sz="0" w:space="0" w:color="auto"/>
            <w:right w:val="none" w:sz="0" w:space="0" w:color="auto"/>
          </w:divBdr>
        </w:div>
        <w:div w:id="1870605590">
          <w:marLeft w:val="0"/>
          <w:marRight w:val="0"/>
          <w:marTop w:val="0"/>
          <w:marBottom w:val="0"/>
          <w:divBdr>
            <w:top w:val="none" w:sz="0" w:space="0" w:color="auto"/>
            <w:left w:val="none" w:sz="0" w:space="0" w:color="auto"/>
            <w:bottom w:val="none" w:sz="0" w:space="0" w:color="auto"/>
            <w:right w:val="none" w:sz="0" w:space="0" w:color="auto"/>
          </w:divBdr>
        </w:div>
        <w:div w:id="715081331">
          <w:marLeft w:val="0"/>
          <w:marRight w:val="0"/>
          <w:marTop w:val="0"/>
          <w:marBottom w:val="0"/>
          <w:divBdr>
            <w:top w:val="none" w:sz="0" w:space="0" w:color="auto"/>
            <w:left w:val="none" w:sz="0" w:space="0" w:color="auto"/>
            <w:bottom w:val="none" w:sz="0" w:space="0" w:color="auto"/>
            <w:right w:val="none" w:sz="0" w:space="0" w:color="auto"/>
          </w:divBdr>
        </w:div>
        <w:div w:id="1153254988">
          <w:marLeft w:val="0"/>
          <w:marRight w:val="0"/>
          <w:marTop w:val="0"/>
          <w:marBottom w:val="0"/>
          <w:divBdr>
            <w:top w:val="none" w:sz="0" w:space="0" w:color="auto"/>
            <w:left w:val="none" w:sz="0" w:space="0" w:color="auto"/>
            <w:bottom w:val="none" w:sz="0" w:space="0" w:color="auto"/>
            <w:right w:val="none" w:sz="0" w:space="0" w:color="auto"/>
          </w:divBdr>
        </w:div>
        <w:div w:id="2089842878">
          <w:marLeft w:val="0"/>
          <w:marRight w:val="0"/>
          <w:marTop w:val="0"/>
          <w:marBottom w:val="0"/>
          <w:divBdr>
            <w:top w:val="none" w:sz="0" w:space="0" w:color="auto"/>
            <w:left w:val="none" w:sz="0" w:space="0" w:color="auto"/>
            <w:bottom w:val="none" w:sz="0" w:space="0" w:color="auto"/>
            <w:right w:val="none" w:sz="0" w:space="0" w:color="auto"/>
          </w:divBdr>
        </w:div>
        <w:div w:id="1269965706">
          <w:marLeft w:val="0"/>
          <w:marRight w:val="0"/>
          <w:marTop w:val="0"/>
          <w:marBottom w:val="0"/>
          <w:divBdr>
            <w:top w:val="none" w:sz="0" w:space="0" w:color="auto"/>
            <w:left w:val="none" w:sz="0" w:space="0" w:color="auto"/>
            <w:bottom w:val="none" w:sz="0" w:space="0" w:color="auto"/>
            <w:right w:val="none" w:sz="0" w:space="0" w:color="auto"/>
          </w:divBdr>
        </w:div>
        <w:div w:id="1754275808">
          <w:marLeft w:val="0"/>
          <w:marRight w:val="0"/>
          <w:marTop w:val="0"/>
          <w:marBottom w:val="0"/>
          <w:divBdr>
            <w:top w:val="none" w:sz="0" w:space="0" w:color="auto"/>
            <w:left w:val="none" w:sz="0" w:space="0" w:color="auto"/>
            <w:bottom w:val="none" w:sz="0" w:space="0" w:color="auto"/>
            <w:right w:val="none" w:sz="0" w:space="0" w:color="auto"/>
          </w:divBdr>
        </w:div>
        <w:div w:id="1875075675">
          <w:marLeft w:val="0"/>
          <w:marRight w:val="0"/>
          <w:marTop w:val="0"/>
          <w:marBottom w:val="0"/>
          <w:divBdr>
            <w:top w:val="none" w:sz="0" w:space="0" w:color="auto"/>
            <w:left w:val="none" w:sz="0" w:space="0" w:color="auto"/>
            <w:bottom w:val="none" w:sz="0" w:space="0" w:color="auto"/>
            <w:right w:val="none" w:sz="0" w:space="0" w:color="auto"/>
          </w:divBdr>
        </w:div>
        <w:div w:id="1720740082">
          <w:marLeft w:val="0"/>
          <w:marRight w:val="0"/>
          <w:marTop w:val="0"/>
          <w:marBottom w:val="0"/>
          <w:divBdr>
            <w:top w:val="none" w:sz="0" w:space="0" w:color="auto"/>
            <w:left w:val="none" w:sz="0" w:space="0" w:color="auto"/>
            <w:bottom w:val="none" w:sz="0" w:space="0" w:color="auto"/>
            <w:right w:val="none" w:sz="0" w:space="0" w:color="auto"/>
          </w:divBdr>
        </w:div>
        <w:div w:id="634024566">
          <w:marLeft w:val="0"/>
          <w:marRight w:val="0"/>
          <w:marTop w:val="0"/>
          <w:marBottom w:val="0"/>
          <w:divBdr>
            <w:top w:val="none" w:sz="0" w:space="0" w:color="auto"/>
            <w:left w:val="none" w:sz="0" w:space="0" w:color="auto"/>
            <w:bottom w:val="none" w:sz="0" w:space="0" w:color="auto"/>
            <w:right w:val="none" w:sz="0" w:space="0" w:color="auto"/>
          </w:divBdr>
        </w:div>
        <w:div w:id="807632441">
          <w:marLeft w:val="0"/>
          <w:marRight w:val="0"/>
          <w:marTop w:val="0"/>
          <w:marBottom w:val="0"/>
          <w:divBdr>
            <w:top w:val="none" w:sz="0" w:space="0" w:color="auto"/>
            <w:left w:val="none" w:sz="0" w:space="0" w:color="auto"/>
            <w:bottom w:val="none" w:sz="0" w:space="0" w:color="auto"/>
            <w:right w:val="none" w:sz="0" w:space="0" w:color="auto"/>
          </w:divBdr>
        </w:div>
        <w:div w:id="1818455545">
          <w:marLeft w:val="0"/>
          <w:marRight w:val="0"/>
          <w:marTop w:val="0"/>
          <w:marBottom w:val="0"/>
          <w:divBdr>
            <w:top w:val="none" w:sz="0" w:space="0" w:color="auto"/>
            <w:left w:val="none" w:sz="0" w:space="0" w:color="auto"/>
            <w:bottom w:val="none" w:sz="0" w:space="0" w:color="auto"/>
            <w:right w:val="none" w:sz="0" w:space="0" w:color="auto"/>
          </w:divBdr>
        </w:div>
        <w:div w:id="31074625">
          <w:marLeft w:val="0"/>
          <w:marRight w:val="0"/>
          <w:marTop w:val="0"/>
          <w:marBottom w:val="0"/>
          <w:divBdr>
            <w:top w:val="none" w:sz="0" w:space="0" w:color="auto"/>
            <w:left w:val="none" w:sz="0" w:space="0" w:color="auto"/>
            <w:bottom w:val="none" w:sz="0" w:space="0" w:color="auto"/>
            <w:right w:val="none" w:sz="0" w:space="0" w:color="auto"/>
          </w:divBdr>
        </w:div>
        <w:div w:id="725450557">
          <w:marLeft w:val="0"/>
          <w:marRight w:val="0"/>
          <w:marTop w:val="0"/>
          <w:marBottom w:val="0"/>
          <w:divBdr>
            <w:top w:val="none" w:sz="0" w:space="0" w:color="auto"/>
            <w:left w:val="none" w:sz="0" w:space="0" w:color="auto"/>
            <w:bottom w:val="none" w:sz="0" w:space="0" w:color="auto"/>
            <w:right w:val="none" w:sz="0" w:space="0" w:color="auto"/>
          </w:divBdr>
        </w:div>
        <w:div w:id="1880431067">
          <w:marLeft w:val="0"/>
          <w:marRight w:val="0"/>
          <w:marTop w:val="0"/>
          <w:marBottom w:val="0"/>
          <w:divBdr>
            <w:top w:val="none" w:sz="0" w:space="0" w:color="auto"/>
            <w:left w:val="none" w:sz="0" w:space="0" w:color="auto"/>
            <w:bottom w:val="none" w:sz="0" w:space="0" w:color="auto"/>
            <w:right w:val="none" w:sz="0" w:space="0" w:color="auto"/>
          </w:divBdr>
        </w:div>
        <w:div w:id="1692606750">
          <w:marLeft w:val="0"/>
          <w:marRight w:val="0"/>
          <w:marTop w:val="0"/>
          <w:marBottom w:val="0"/>
          <w:divBdr>
            <w:top w:val="none" w:sz="0" w:space="0" w:color="auto"/>
            <w:left w:val="none" w:sz="0" w:space="0" w:color="auto"/>
            <w:bottom w:val="none" w:sz="0" w:space="0" w:color="auto"/>
            <w:right w:val="none" w:sz="0" w:space="0" w:color="auto"/>
          </w:divBdr>
        </w:div>
        <w:div w:id="2085030616">
          <w:marLeft w:val="0"/>
          <w:marRight w:val="0"/>
          <w:marTop w:val="0"/>
          <w:marBottom w:val="0"/>
          <w:divBdr>
            <w:top w:val="none" w:sz="0" w:space="0" w:color="auto"/>
            <w:left w:val="none" w:sz="0" w:space="0" w:color="auto"/>
            <w:bottom w:val="none" w:sz="0" w:space="0" w:color="auto"/>
            <w:right w:val="none" w:sz="0" w:space="0" w:color="auto"/>
          </w:divBdr>
        </w:div>
        <w:div w:id="512840809">
          <w:marLeft w:val="0"/>
          <w:marRight w:val="0"/>
          <w:marTop w:val="0"/>
          <w:marBottom w:val="0"/>
          <w:divBdr>
            <w:top w:val="none" w:sz="0" w:space="0" w:color="auto"/>
            <w:left w:val="none" w:sz="0" w:space="0" w:color="auto"/>
            <w:bottom w:val="none" w:sz="0" w:space="0" w:color="auto"/>
            <w:right w:val="none" w:sz="0" w:space="0" w:color="auto"/>
          </w:divBdr>
        </w:div>
        <w:div w:id="1675377462">
          <w:marLeft w:val="0"/>
          <w:marRight w:val="0"/>
          <w:marTop w:val="0"/>
          <w:marBottom w:val="0"/>
          <w:divBdr>
            <w:top w:val="none" w:sz="0" w:space="0" w:color="auto"/>
            <w:left w:val="none" w:sz="0" w:space="0" w:color="auto"/>
            <w:bottom w:val="none" w:sz="0" w:space="0" w:color="auto"/>
            <w:right w:val="none" w:sz="0" w:space="0" w:color="auto"/>
          </w:divBdr>
        </w:div>
        <w:div w:id="494034966">
          <w:marLeft w:val="0"/>
          <w:marRight w:val="0"/>
          <w:marTop w:val="0"/>
          <w:marBottom w:val="0"/>
          <w:divBdr>
            <w:top w:val="none" w:sz="0" w:space="0" w:color="auto"/>
            <w:left w:val="none" w:sz="0" w:space="0" w:color="auto"/>
            <w:bottom w:val="none" w:sz="0" w:space="0" w:color="auto"/>
            <w:right w:val="none" w:sz="0" w:space="0" w:color="auto"/>
          </w:divBdr>
        </w:div>
        <w:div w:id="1305239654">
          <w:marLeft w:val="0"/>
          <w:marRight w:val="0"/>
          <w:marTop w:val="0"/>
          <w:marBottom w:val="0"/>
          <w:divBdr>
            <w:top w:val="none" w:sz="0" w:space="0" w:color="auto"/>
            <w:left w:val="none" w:sz="0" w:space="0" w:color="auto"/>
            <w:bottom w:val="none" w:sz="0" w:space="0" w:color="auto"/>
            <w:right w:val="none" w:sz="0" w:space="0" w:color="auto"/>
          </w:divBdr>
        </w:div>
        <w:div w:id="1140533088">
          <w:marLeft w:val="0"/>
          <w:marRight w:val="0"/>
          <w:marTop w:val="0"/>
          <w:marBottom w:val="0"/>
          <w:divBdr>
            <w:top w:val="none" w:sz="0" w:space="0" w:color="auto"/>
            <w:left w:val="none" w:sz="0" w:space="0" w:color="auto"/>
            <w:bottom w:val="none" w:sz="0" w:space="0" w:color="auto"/>
            <w:right w:val="none" w:sz="0" w:space="0" w:color="auto"/>
          </w:divBdr>
        </w:div>
        <w:div w:id="531267148">
          <w:marLeft w:val="0"/>
          <w:marRight w:val="0"/>
          <w:marTop w:val="0"/>
          <w:marBottom w:val="0"/>
          <w:divBdr>
            <w:top w:val="none" w:sz="0" w:space="0" w:color="auto"/>
            <w:left w:val="none" w:sz="0" w:space="0" w:color="auto"/>
            <w:bottom w:val="none" w:sz="0" w:space="0" w:color="auto"/>
            <w:right w:val="none" w:sz="0" w:space="0" w:color="auto"/>
          </w:divBdr>
        </w:div>
        <w:div w:id="1773622860">
          <w:marLeft w:val="0"/>
          <w:marRight w:val="0"/>
          <w:marTop w:val="0"/>
          <w:marBottom w:val="0"/>
          <w:divBdr>
            <w:top w:val="none" w:sz="0" w:space="0" w:color="auto"/>
            <w:left w:val="none" w:sz="0" w:space="0" w:color="auto"/>
            <w:bottom w:val="none" w:sz="0" w:space="0" w:color="auto"/>
            <w:right w:val="none" w:sz="0" w:space="0" w:color="auto"/>
          </w:divBdr>
        </w:div>
        <w:div w:id="1302425181">
          <w:marLeft w:val="0"/>
          <w:marRight w:val="0"/>
          <w:marTop w:val="0"/>
          <w:marBottom w:val="0"/>
          <w:divBdr>
            <w:top w:val="none" w:sz="0" w:space="0" w:color="auto"/>
            <w:left w:val="none" w:sz="0" w:space="0" w:color="auto"/>
            <w:bottom w:val="none" w:sz="0" w:space="0" w:color="auto"/>
            <w:right w:val="none" w:sz="0" w:space="0" w:color="auto"/>
          </w:divBdr>
        </w:div>
        <w:div w:id="2105225294">
          <w:marLeft w:val="0"/>
          <w:marRight w:val="0"/>
          <w:marTop w:val="0"/>
          <w:marBottom w:val="0"/>
          <w:divBdr>
            <w:top w:val="none" w:sz="0" w:space="0" w:color="auto"/>
            <w:left w:val="none" w:sz="0" w:space="0" w:color="auto"/>
            <w:bottom w:val="none" w:sz="0" w:space="0" w:color="auto"/>
            <w:right w:val="none" w:sz="0" w:space="0" w:color="auto"/>
          </w:divBdr>
        </w:div>
        <w:div w:id="898326535">
          <w:marLeft w:val="0"/>
          <w:marRight w:val="0"/>
          <w:marTop w:val="0"/>
          <w:marBottom w:val="0"/>
          <w:divBdr>
            <w:top w:val="none" w:sz="0" w:space="0" w:color="auto"/>
            <w:left w:val="none" w:sz="0" w:space="0" w:color="auto"/>
            <w:bottom w:val="none" w:sz="0" w:space="0" w:color="auto"/>
            <w:right w:val="none" w:sz="0" w:space="0" w:color="auto"/>
          </w:divBdr>
        </w:div>
        <w:div w:id="491411760">
          <w:marLeft w:val="0"/>
          <w:marRight w:val="0"/>
          <w:marTop w:val="0"/>
          <w:marBottom w:val="0"/>
          <w:divBdr>
            <w:top w:val="none" w:sz="0" w:space="0" w:color="auto"/>
            <w:left w:val="none" w:sz="0" w:space="0" w:color="auto"/>
            <w:bottom w:val="none" w:sz="0" w:space="0" w:color="auto"/>
            <w:right w:val="none" w:sz="0" w:space="0" w:color="auto"/>
          </w:divBdr>
        </w:div>
        <w:div w:id="448429620">
          <w:marLeft w:val="0"/>
          <w:marRight w:val="0"/>
          <w:marTop w:val="0"/>
          <w:marBottom w:val="0"/>
          <w:divBdr>
            <w:top w:val="none" w:sz="0" w:space="0" w:color="auto"/>
            <w:left w:val="none" w:sz="0" w:space="0" w:color="auto"/>
            <w:bottom w:val="none" w:sz="0" w:space="0" w:color="auto"/>
            <w:right w:val="none" w:sz="0" w:space="0" w:color="auto"/>
          </w:divBdr>
        </w:div>
        <w:div w:id="749890057">
          <w:marLeft w:val="0"/>
          <w:marRight w:val="0"/>
          <w:marTop w:val="0"/>
          <w:marBottom w:val="0"/>
          <w:divBdr>
            <w:top w:val="none" w:sz="0" w:space="0" w:color="auto"/>
            <w:left w:val="none" w:sz="0" w:space="0" w:color="auto"/>
            <w:bottom w:val="none" w:sz="0" w:space="0" w:color="auto"/>
            <w:right w:val="none" w:sz="0" w:space="0" w:color="auto"/>
          </w:divBdr>
        </w:div>
        <w:div w:id="1999187260">
          <w:marLeft w:val="0"/>
          <w:marRight w:val="0"/>
          <w:marTop w:val="0"/>
          <w:marBottom w:val="0"/>
          <w:divBdr>
            <w:top w:val="none" w:sz="0" w:space="0" w:color="auto"/>
            <w:left w:val="none" w:sz="0" w:space="0" w:color="auto"/>
            <w:bottom w:val="none" w:sz="0" w:space="0" w:color="auto"/>
            <w:right w:val="none" w:sz="0" w:space="0" w:color="auto"/>
          </w:divBdr>
        </w:div>
        <w:div w:id="1675957308">
          <w:marLeft w:val="0"/>
          <w:marRight w:val="0"/>
          <w:marTop w:val="0"/>
          <w:marBottom w:val="0"/>
          <w:divBdr>
            <w:top w:val="none" w:sz="0" w:space="0" w:color="auto"/>
            <w:left w:val="none" w:sz="0" w:space="0" w:color="auto"/>
            <w:bottom w:val="none" w:sz="0" w:space="0" w:color="auto"/>
            <w:right w:val="none" w:sz="0" w:space="0" w:color="auto"/>
          </w:divBdr>
        </w:div>
        <w:div w:id="134139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7006-1402-4ABD-B870-C703BD90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119</Pages>
  <Words>37889</Words>
  <Characters>215970</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2021-01-05T06:42:00Z</cp:lastPrinted>
  <dcterms:created xsi:type="dcterms:W3CDTF">2021-01-05T06:42:00Z</dcterms:created>
  <dcterms:modified xsi:type="dcterms:W3CDTF">2021-01-05T06:45:00Z</dcterms:modified>
</cp:coreProperties>
</file>